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15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2.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1.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60.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4.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1.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125.xml" ContentType="application/vnd.openxmlformats-officedocument.customXmlProperties+xml"/>
  <Override PartName="/customXml/itemProps85.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5A834" w14:textId="77777777" w:rsidR="007C062D" w:rsidRPr="008E07ED" w:rsidRDefault="007C062D" w:rsidP="002714B3">
      <w:pPr>
        <w:spacing w:before="0"/>
        <w:contextualSpacing/>
        <w:jc w:val="center"/>
        <w:rPr>
          <w:rFonts w:eastAsia="Arial Unicode MS" w:cs="Arial"/>
          <w:b/>
          <w:lang w:val="sr-Cyrl-RS" w:eastAsia="ar-SA"/>
        </w:rPr>
      </w:pPr>
    </w:p>
    <w:p w14:paraId="5D329679" w14:textId="77777777" w:rsidR="007C062D" w:rsidRPr="008E07ED" w:rsidRDefault="007C062D" w:rsidP="002714B3">
      <w:pPr>
        <w:spacing w:before="0"/>
        <w:contextualSpacing/>
        <w:jc w:val="center"/>
        <w:rPr>
          <w:rFonts w:eastAsia="Arial Unicode MS" w:cs="Arial"/>
          <w:b/>
          <w:lang w:eastAsia="ar-SA"/>
        </w:rPr>
      </w:pPr>
    </w:p>
    <w:p w14:paraId="414442BA" w14:textId="77777777" w:rsidR="00BC7CD9" w:rsidRPr="00DF563A" w:rsidRDefault="00BC7CD9" w:rsidP="00BC7CD9">
      <w:pPr>
        <w:suppressAutoHyphens/>
        <w:jc w:val="center"/>
        <w:rPr>
          <w:rFonts w:eastAsia="Arial Unicode MS" w:cs="Arial"/>
          <w:b/>
          <w:color w:val="000000" w:themeColor="text1"/>
          <w:kern w:val="1"/>
          <w:lang w:val="sr-Cyrl-RS" w:eastAsia="ar-SA"/>
        </w:rPr>
      </w:pPr>
      <w:r w:rsidRPr="00DF563A">
        <w:rPr>
          <w:rFonts w:eastAsia="Arial Unicode MS" w:cs="Arial"/>
          <w:b/>
          <w:color w:val="000000" w:themeColor="text1"/>
          <w:kern w:val="1"/>
          <w:lang w:eastAsia="ar-SA"/>
        </w:rPr>
        <w:t>ЈАВНО ПРЕДУЗЕЋЕ «ЕЛЕКТРОПРИВРЕДА СРБИЈЕ»</w:t>
      </w:r>
      <w:r w:rsidRPr="00DF563A">
        <w:rPr>
          <w:rFonts w:eastAsia="Arial Unicode MS" w:cs="Arial"/>
          <w:b/>
          <w:color w:val="000000" w:themeColor="text1"/>
          <w:kern w:val="1"/>
          <w:lang w:val="sr-Cyrl-RS" w:eastAsia="ar-SA"/>
        </w:rPr>
        <w:t xml:space="preserve"> БЕОГРАД</w:t>
      </w:r>
    </w:p>
    <w:p w14:paraId="72C0AC70" w14:textId="77777777" w:rsidR="00BC7CD9" w:rsidRPr="00DF563A" w:rsidRDefault="00BC7CD9" w:rsidP="00BC7CD9">
      <w:pPr>
        <w:jc w:val="center"/>
        <w:rPr>
          <w:rFonts w:cs="Arial"/>
          <w:color w:val="000000" w:themeColor="text1"/>
          <w:lang w:val="sr-Latn-CS"/>
        </w:rPr>
      </w:pPr>
    </w:p>
    <w:p w14:paraId="64A440D7" w14:textId="77777777" w:rsidR="00BC7CD9" w:rsidRPr="00DF563A" w:rsidRDefault="00BC7CD9" w:rsidP="00BC7CD9">
      <w:pPr>
        <w:jc w:val="center"/>
        <w:rPr>
          <w:rFonts w:cs="Arial"/>
          <w:color w:val="000000" w:themeColor="text1"/>
        </w:rPr>
      </w:pPr>
    </w:p>
    <w:p w14:paraId="0C587790" w14:textId="77777777" w:rsidR="00BC7CD9" w:rsidRPr="00DF563A" w:rsidRDefault="00BC7CD9" w:rsidP="00BC7CD9">
      <w:pPr>
        <w:jc w:val="center"/>
        <w:rPr>
          <w:rFonts w:cs="Arial"/>
          <w:color w:val="000000" w:themeColor="text1"/>
        </w:rPr>
      </w:pPr>
      <w:r w:rsidRPr="00DF563A">
        <w:rPr>
          <w:rFonts w:cs="Arial"/>
          <w:noProof/>
          <w:color w:val="000000" w:themeColor="text1"/>
        </w:rPr>
        <w:drawing>
          <wp:inline distT="0" distB="0" distL="0" distR="0" wp14:anchorId="7B98C393" wp14:editId="2E93E23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8EF81AA" w14:textId="77777777" w:rsidR="00BC7CD9" w:rsidRPr="00DF563A" w:rsidRDefault="00BC7CD9" w:rsidP="00BC7CD9">
      <w:pPr>
        <w:jc w:val="center"/>
        <w:rPr>
          <w:rFonts w:cs="Arial"/>
          <w:b/>
          <w:color w:val="000000" w:themeColor="text1"/>
        </w:rPr>
      </w:pPr>
      <w:bookmarkStart w:id="0" w:name="_Toc441215596"/>
      <w:bookmarkStart w:id="1" w:name="_Toc441651535"/>
      <w:bookmarkStart w:id="2" w:name="_Toc442559872"/>
      <w:r>
        <w:rPr>
          <w:rFonts w:cs="Arial"/>
          <w:b/>
          <w:color w:val="000000" w:themeColor="text1"/>
          <w:lang w:val="sr-Cyrl-RS"/>
        </w:rPr>
        <w:t>ШЕСТА</w:t>
      </w:r>
      <w:r w:rsidRPr="00DF563A">
        <w:rPr>
          <w:rFonts w:cs="Arial"/>
          <w:b/>
          <w:color w:val="000000" w:themeColor="text1"/>
          <w:lang w:val="sr-Cyrl-RS"/>
        </w:rPr>
        <w:t xml:space="preserve"> ИЗМЕНА </w:t>
      </w:r>
      <w:r w:rsidRPr="00DF563A">
        <w:rPr>
          <w:rFonts w:cs="Arial"/>
          <w:b/>
          <w:color w:val="000000" w:themeColor="text1"/>
        </w:rPr>
        <w:t>КОНКУРСНЕ ДОКУМЕНТАЦИЈ</w:t>
      </w:r>
      <w:bookmarkEnd w:id="0"/>
      <w:bookmarkEnd w:id="1"/>
      <w:bookmarkEnd w:id="2"/>
      <w:r w:rsidRPr="00DF563A">
        <w:rPr>
          <w:rFonts w:cs="Arial"/>
          <w:b/>
          <w:color w:val="000000" w:themeColor="text1"/>
        </w:rPr>
        <w:t>Е</w:t>
      </w:r>
    </w:p>
    <w:p w14:paraId="574E32FE" w14:textId="77777777" w:rsidR="00BC7CD9" w:rsidRPr="00DF563A" w:rsidRDefault="00BC7CD9" w:rsidP="00BC7CD9">
      <w:pPr>
        <w:jc w:val="center"/>
        <w:rPr>
          <w:rFonts w:cs="Arial"/>
          <w:color w:val="000000" w:themeColor="text1"/>
          <w:sz w:val="24"/>
          <w:szCs w:val="24"/>
          <w:lang w:val="sr-Cyrl-RS"/>
        </w:rPr>
      </w:pPr>
      <w:r w:rsidRPr="00DF563A">
        <w:rPr>
          <w:rFonts w:cs="Arial"/>
          <w:color w:val="000000" w:themeColor="text1"/>
          <w:sz w:val="24"/>
          <w:szCs w:val="24"/>
          <w:lang w:val="sr-Cyrl-CS"/>
        </w:rPr>
        <w:t xml:space="preserve">за подношење понуда </w:t>
      </w:r>
      <w:r w:rsidRPr="00DF563A">
        <w:rPr>
          <w:rFonts w:cs="Arial"/>
          <w:color w:val="000000" w:themeColor="text1"/>
          <w:sz w:val="24"/>
          <w:szCs w:val="24"/>
        </w:rPr>
        <w:t xml:space="preserve">у </w:t>
      </w:r>
      <w:r w:rsidRPr="00DF563A">
        <w:rPr>
          <w:rFonts w:cs="Arial"/>
          <w:color w:val="000000" w:themeColor="text1"/>
          <w:sz w:val="24"/>
          <w:szCs w:val="24"/>
          <w:lang w:val="sr-Cyrl-RS"/>
        </w:rPr>
        <w:t>отвореном поступку</w:t>
      </w:r>
    </w:p>
    <w:p w14:paraId="6E072B1D" w14:textId="77777777" w:rsidR="00BC7CD9" w:rsidRPr="00DF563A" w:rsidRDefault="00BC7CD9" w:rsidP="00BC7CD9">
      <w:pPr>
        <w:jc w:val="center"/>
        <w:rPr>
          <w:color w:val="000000" w:themeColor="text1"/>
          <w:sz w:val="24"/>
          <w:szCs w:val="24"/>
          <w:lang w:val="sr-Cyrl-RS"/>
        </w:rPr>
      </w:pPr>
      <w:bookmarkStart w:id="3" w:name="_Toc441215597"/>
      <w:bookmarkStart w:id="4" w:name="_Toc441651536"/>
      <w:bookmarkStart w:id="5" w:name="_Toc442559873"/>
      <w:proofErr w:type="gramStart"/>
      <w:r w:rsidRPr="00DF563A">
        <w:rPr>
          <w:color w:val="000000" w:themeColor="text1"/>
          <w:sz w:val="24"/>
          <w:szCs w:val="24"/>
        </w:rPr>
        <w:t>за</w:t>
      </w:r>
      <w:proofErr w:type="gramEnd"/>
      <w:r w:rsidRPr="00DF563A">
        <w:rPr>
          <w:color w:val="000000" w:themeColor="text1"/>
          <w:sz w:val="24"/>
          <w:szCs w:val="24"/>
        </w:rPr>
        <w:t xml:space="preserve"> јавну набавку </w:t>
      </w:r>
      <w:r>
        <w:rPr>
          <w:color w:val="000000" w:themeColor="text1"/>
          <w:sz w:val="24"/>
          <w:szCs w:val="24"/>
          <w:lang w:val="sr-Cyrl-RS"/>
        </w:rPr>
        <w:t>радова</w:t>
      </w:r>
      <w:r w:rsidRPr="00DF563A">
        <w:rPr>
          <w:color w:val="000000" w:themeColor="text1"/>
          <w:sz w:val="24"/>
          <w:szCs w:val="24"/>
          <w:lang w:val="sr-Cyrl-RS"/>
        </w:rPr>
        <w:t xml:space="preserve"> </w:t>
      </w:r>
    </w:p>
    <w:p w14:paraId="240DE682" w14:textId="77777777" w:rsidR="00BC7CD9" w:rsidRPr="00DF563A" w:rsidRDefault="00BC7CD9" w:rsidP="00BC7CD9">
      <w:pPr>
        <w:jc w:val="center"/>
        <w:rPr>
          <w:color w:val="000000" w:themeColor="text1"/>
          <w:sz w:val="24"/>
          <w:szCs w:val="24"/>
          <w:lang w:val="sr-Cyrl-RS"/>
        </w:rPr>
      </w:pPr>
      <w:proofErr w:type="gramStart"/>
      <w:r w:rsidRPr="00DF563A">
        <w:rPr>
          <w:color w:val="000000" w:themeColor="text1"/>
          <w:sz w:val="24"/>
          <w:szCs w:val="24"/>
        </w:rPr>
        <w:t>бр</w:t>
      </w:r>
      <w:bookmarkEnd w:id="3"/>
      <w:bookmarkEnd w:id="4"/>
      <w:bookmarkEnd w:id="5"/>
      <w:proofErr w:type="gramEnd"/>
      <w:r w:rsidRPr="00DF563A">
        <w:rPr>
          <w:color w:val="000000" w:themeColor="text1"/>
          <w:sz w:val="24"/>
          <w:szCs w:val="24"/>
        </w:rPr>
        <w:t>.</w:t>
      </w:r>
      <w:r w:rsidRPr="00DF563A">
        <w:rPr>
          <w:color w:val="000000" w:themeColor="text1"/>
          <w:sz w:val="24"/>
          <w:szCs w:val="24"/>
          <w:lang w:val="sr-Cyrl-RS"/>
        </w:rPr>
        <w:t xml:space="preserve"> </w:t>
      </w:r>
      <w:r w:rsidRPr="00DF563A">
        <w:rPr>
          <w:b/>
          <w:color w:val="000000" w:themeColor="text1"/>
          <w:sz w:val="24"/>
          <w:szCs w:val="24"/>
        </w:rPr>
        <w:t>ЈН/</w:t>
      </w:r>
      <w:r>
        <w:rPr>
          <w:b/>
          <w:color w:val="000000" w:themeColor="text1"/>
          <w:sz w:val="24"/>
          <w:szCs w:val="24"/>
          <w:lang w:val="sr-Cyrl-RS"/>
        </w:rPr>
        <w:t>40</w:t>
      </w:r>
      <w:r w:rsidRPr="00DF563A">
        <w:rPr>
          <w:b/>
          <w:color w:val="000000" w:themeColor="text1"/>
          <w:sz w:val="24"/>
          <w:szCs w:val="24"/>
        </w:rPr>
        <w:t>00/</w:t>
      </w:r>
      <w:r>
        <w:rPr>
          <w:b/>
          <w:color w:val="000000" w:themeColor="text1"/>
          <w:sz w:val="24"/>
          <w:szCs w:val="24"/>
          <w:lang w:val="sr-Cyrl-RS"/>
        </w:rPr>
        <w:t>1139</w:t>
      </w:r>
      <w:r>
        <w:rPr>
          <w:b/>
          <w:color w:val="000000" w:themeColor="text1"/>
          <w:sz w:val="24"/>
          <w:szCs w:val="24"/>
        </w:rPr>
        <w:t>/2019</w:t>
      </w:r>
      <w:r w:rsidRPr="00DF563A">
        <w:rPr>
          <w:b/>
          <w:color w:val="000000" w:themeColor="text1"/>
          <w:sz w:val="24"/>
          <w:szCs w:val="24"/>
        </w:rPr>
        <w:t xml:space="preserve"> (</w:t>
      </w:r>
      <w:r>
        <w:rPr>
          <w:b/>
          <w:color w:val="000000" w:themeColor="text1"/>
          <w:sz w:val="24"/>
          <w:szCs w:val="24"/>
          <w:lang w:val="sr-Latn-RS"/>
        </w:rPr>
        <w:t>3602</w:t>
      </w:r>
      <w:r>
        <w:rPr>
          <w:b/>
          <w:color w:val="000000" w:themeColor="text1"/>
          <w:sz w:val="24"/>
          <w:szCs w:val="24"/>
        </w:rPr>
        <w:t>/2019</w:t>
      </w:r>
      <w:r w:rsidRPr="00DF563A">
        <w:rPr>
          <w:b/>
          <w:color w:val="000000" w:themeColor="text1"/>
          <w:sz w:val="24"/>
          <w:szCs w:val="24"/>
        </w:rPr>
        <w:t>)</w:t>
      </w:r>
    </w:p>
    <w:p w14:paraId="4450BD27" w14:textId="77777777" w:rsidR="00BC7CD9" w:rsidRPr="00DF563A" w:rsidRDefault="00BC7CD9" w:rsidP="00BC7CD9">
      <w:pPr>
        <w:jc w:val="center"/>
        <w:rPr>
          <w:rFonts w:cs="Arial"/>
          <w:color w:val="000000" w:themeColor="text1"/>
          <w:sz w:val="24"/>
          <w:szCs w:val="24"/>
        </w:rPr>
      </w:pPr>
    </w:p>
    <w:p w14:paraId="68755649" w14:textId="77777777" w:rsidR="00BC7CD9" w:rsidRPr="00DF563A" w:rsidRDefault="00BC7CD9" w:rsidP="00BC7CD9">
      <w:pPr>
        <w:jc w:val="center"/>
        <w:rPr>
          <w:rFonts w:cs="Arial"/>
          <w:b/>
          <w:color w:val="000000" w:themeColor="text1"/>
        </w:rPr>
      </w:pPr>
      <w:r w:rsidRPr="00BA2D8B">
        <w:rPr>
          <w:rFonts w:cs="Arial"/>
          <w:b/>
          <w:bCs/>
          <w:color w:val="000000" w:themeColor="text1"/>
          <w:sz w:val="24"/>
          <w:szCs w:val="24"/>
          <w:lang w:val="sr-Cyrl-RS" w:eastAsia="ar-SA"/>
        </w:rPr>
        <w:t>Заменa железничког транспорта ровног угља од Погона "Сува сепарација" до РЈ "Мокра сепарација" трачним транспортерима</w:t>
      </w:r>
    </w:p>
    <w:p w14:paraId="787C158B" w14:textId="77777777" w:rsidR="00BC7CD9" w:rsidRPr="00DF563A" w:rsidRDefault="00BC7CD9" w:rsidP="00BC7CD9">
      <w:pPr>
        <w:pStyle w:val="Title"/>
        <w:tabs>
          <w:tab w:val="left" w:pos="7035"/>
        </w:tabs>
        <w:spacing w:before="0"/>
        <w:jc w:val="right"/>
        <w:rPr>
          <w:rFonts w:cs="Arial"/>
          <w:b w:val="0"/>
          <w:color w:val="000000" w:themeColor="text1"/>
          <w:sz w:val="22"/>
          <w:szCs w:val="22"/>
        </w:rPr>
      </w:pPr>
    </w:p>
    <w:p w14:paraId="4B536C55" w14:textId="77777777" w:rsidR="00BC7CD9" w:rsidRPr="00DF563A" w:rsidRDefault="00BC7CD9" w:rsidP="00BC7CD9">
      <w:pPr>
        <w:pStyle w:val="Title"/>
        <w:tabs>
          <w:tab w:val="left" w:pos="7035"/>
        </w:tabs>
        <w:spacing w:before="0"/>
        <w:jc w:val="right"/>
        <w:rPr>
          <w:rFonts w:cs="Arial"/>
          <w:b w:val="0"/>
          <w:color w:val="000000" w:themeColor="text1"/>
          <w:sz w:val="22"/>
          <w:szCs w:val="22"/>
        </w:rPr>
      </w:pPr>
    </w:p>
    <w:p w14:paraId="5A6FD603" w14:textId="77777777" w:rsidR="00BC7CD9" w:rsidRPr="00DF563A" w:rsidRDefault="00BC7CD9" w:rsidP="00BC7CD9">
      <w:pPr>
        <w:pStyle w:val="Title"/>
        <w:tabs>
          <w:tab w:val="left" w:pos="7035"/>
        </w:tabs>
        <w:spacing w:before="0"/>
        <w:jc w:val="right"/>
        <w:rPr>
          <w:rFonts w:cs="Arial"/>
          <w:b w:val="0"/>
          <w:color w:val="000000" w:themeColor="text1"/>
          <w:sz w:val="22"/>
          <w:szCs w:val="22"/>
        </w:rPr>
      </w:pPr>
      <w:r w:rsidRPr="00DF563A">
        <w:rPr>
          <w:rFonts w:cs="Arial"/>
          <w:b w:val="0"/>
          <w:color w:val="000000" w:themeColor="text1"/>
          <w:sz w:val="22"/>
          <w:szCs w:val="22"/>
        </w:rPr>
        <w:t xml:space="preserve">                                                        </w:t>
      </w:r>
      <w:r w:rsidRPr="00DF563A">
        <w:rPr>
          <w:rFonts w:cs="Arial"/>
          <w:b w:val="0"/>
          <w:color w:val="000000" w:themeColor="text1"/>
          <w:sz w:val="22"/>
          <w:szCs w:val="22"/>
          <w:lang w:val="sr-Cyrl-RS"/>
        </w:rPr>
        <w:t xml:space="preserve">          </w:t>
      </w:r>
    </w:p>
    <w:p w14:paraId="0F7228D4" w14:textId="77777777" w:rsidR="00BC7CD9" w:rsidRPr="00DF563A" w:rsidRDefault="00BC7CD9" w:rsidP="00BC7CD9">
      <w:pPr>
        <w:pStyle w:val="BodyText"/>
        <w:spacing w:before="0"/>
        <w:jc w:val="right"/>
        <w:rPr>
          <w:rFonts w:cs="Arial"/>
          <w:color w:val="000000" w:themeColor="text1"/>
          <w:sz w:val="22"/>
          <w:szCs w:val="22"/>
          <w:lang w:val="ru-RU"/>
        </w:rPr>
      </w:pPr>
    </w:p>
    <w:p w14:paraId="29950A89" w14:textId="17AC7F31" w:rsidR="00BC7CD9" w:rsidRPr="00DF563A" w:rsidRDefault="00BC7CD9" w:rsidP="00BC7CD9">
      <w:pPr>
        <w:spacing w:before="0"/>
        <w:jc w:val="center"/>
        <w:rPr>
          <w:rFonts w:eastAsia="Arial Unicode MS" w:cs="Arial"/>
          <w:color w:val="000000" w:themeColor="text1"/>
          <w:kern w:val="2"/>
        </w:rPr>
      </w:pPr>
      <w:r w:rsidRPr="00DF563A">
        <w:rPr>
          <w:rFonts w:eastAsia="Arial Unicode MS" w:cs="Arial"/>
          <w:color w:val="000000" w:themeColor="text1"/>
          <w:kern w:val="2"/>
          <w:lang w:val="ru-RU"/>
        </w:rPr>
        <w:t xml:space="preserve">(заведено у ЈП ЕПС број </w:t>
      </w:r>
      <w:r w:rsidRPr="003A4100">
        <w:rPr>
          <w:rFonts w:eastAsia="Arial Unicode MS" w:cs="Arial"/>
          <w:kern w:val="2"/>
        </w:rPr>
        <w:t>12.01.</w:t>
      </w:r>
      <w:r w:rsidRPr="003A4100">
        <w:rPr>
          <w:rFonts w:eastAsia="Arial Unicode MS" w:cs="Arial"/>
          <w:kern w:val="2"/>
          <w:lang w:val="sr-Cyrl-RS"/>
        </w:rPr>
        <w:t>1790/</w:t>
      </w:r>
      <w:r w:rsidR="003A4100" w:rsidRPr="003A4100">
        <w:rPr>
          <w:rFonts w:eastAsia="Arial Unicode MS" w:cs="Arial"/>
          <w:kern w:val="2"/>
          <w:lang w:val="sr-Cyrl-RS"/>
        </w:rPr>
        <w:t>35</w:t>
      </w:r>
      <w:r w:rsidRPr="003A4100">
        <w:rPr>
          <w:rFonts w:eastAsia="Arial Unicode MS" w:cs="Arial"/>
          <w:kern w:val="2"/>
        </w:rPr>
        <w:t>-20</w:t>
      </w:r>
      <w:r w:rsidRPr="003A4100">
        <w:rPr>
          <w:rFonts w:eastAsia="Arial Unicode MS" w:cs="Arial"/>
          <w:kern w:val="2"/>
          <w:lang w:val="sr-Cyrl-RS"/>
        </w:rPr>
        <w:t xml:space="preserve">  </w:t>
      </w:r>
      <w:r w:rsidRPr="003A4100">
        <w:rPr>
          <w:rFonts w:eastAsia="Arial Unicode MS" w:cs="Arial"/>
          <w:kern w:val="2"/>
          <w:lang w:val="ru-RU"/>
        </w:rPr>
        <w:t xml:space="preserve"> од </w:t>
      </w:r>
      <w:r w:rsidRPr="003A4100">
        <w:rPr>
          <w:rFonts w:eastAsia="Arial Unicode MS" w:cs="Arial"/>
          <w:kern w:val="2"/>
          <w:lang w:val="sr-Cyrl-RS"/>
        </w:rPr>
        <w:t>09.12</w:t>
      </w:r>
      <w:r w:rsidRPr="00DF563A">
        <w:rPr>
          <w:rFonts w:eastAsia="Arial Unicode MS" w:cs="Arial"/>
          <w:color w:val="000000" w:themeColor="text1"/>
          <w:kern w:val="2"/>
          <w:lang w:val="sr-Latn-RS"/>
        </w:rPr>
        <w:t>.20</w:t>
      </w:r>
      <w:r w:rsidRPr="00DF563A">
        <w:rPr>
          <w:rFonts w:eastAsia="Arial Unicode MS" w:cs="Arial"/>
          <w:color w:val="000000" w:themeColor="text1"/>
          <w:kern w:val="2"/>
          <w:lang w:val="sr-Cyrl-RS"/>
        </w:rPr>
        <w:t>20.</w:t>
      </w:r>
      <w:r w:rsidRPr="00DF563A">
        <w:rPr>
          <w:rFonts w:eastAsia="Arial Unicode MS" w:cs="Arial"/>
          <w:color w:val="000000" w:themeColor="text1"/>
          <w:kern w:val="2"/>
          <w:lang w:val="ru-RU"/>
        </w:rPr>
        <w:t xml:space="preserve"> године)</w:t>
      </w:r>
    </w:p>
    <w:p w14:paraId="55C1E21D" w14:textId="77777777" w:rsidR="00BC7CD9" w:rsidRPr="00DF563A" w:rsidRDefault="00BC7CD9" w:rsidP="00BC7CD9">
      <w:pPr>
        <w:spacing w:before="0"/>
        <w:jc w:val="center"/>
        <w:rPr>
          <w:rFonts w:eastAsia="Arial Unicode MS" w:cs="Arial"/>
          <w:color w:val="000000" w:themeColor="text1"/>
          <w:kern w:val="2"/>
          <w:lang w:val="ru-RU"/>
        </w:rPr>
      </w:pPr>
    </w:p>
    <w:p w14:paraId="0A0C6328" w14:textId="77777777" w:rsidR="00BC7CD9" w:rsidRPr="00DF563A" w:rsidRDefault="00BC7CD9" w:rsidP="00BC7CD9">
      <w:pPr>
        <w:pStyle w:val="BodyText"/>
        <w:spacing w:before="0"/>
        <w:rPr>
          <w:rFonts w:cs="Arial"/>
          <w:color w:val="000000" w:themeColor="text1"/>
          <w:sz w:val="22"/>
          <w:szCs w:val="22"/>
          <w:lang w:val="ru-RU"/>
        </w:rPr>
      </w:pPr>
    </w:p>
    <w:p w14:paraId="1844A93C" w14:textId="77777777" w:rsidR="00BC7CD9" w:rsidRPr="00DF563A" w:rsidRDefault="00BC7CD9" w:rsidP="00BC7CD9">
      <w:pPr>
        <w:pStyle w:val="BodyText"/>
        <w:spacing w:before="0"/>
        <w:rPr>
          <w:rFonts w:cs="Arial"/>
          <w:color w:val="000000" w:themeColor="text1"/>
          <w:sz w:val="22"/>
          <w:szCs w:val="22"/>
          <w:lang w:val="ru-RU"/>
        </w:rPr>
      </w:pPr>
    </w:p>
    <w:p w14:paraId="1D1D2303" w14:textId="0D9F5ABF" w:rsidR="00BC7CD9" w:rsidRDefault="00BC7CD9" w:rsidP="00BC7CD9">
      <w:pPr>
        <w:pStyle w:val="BodyText"/>
        <w:spacing w:before="0"/>
        <w:rPr>
          <w:rFonts w:cs="Arial"/>
          <w:color w:val="000000" w:themeColor="text1"/>
          <w:sz w:val="22"/>
          <w:szCs w:val="22"/>
          <w:lang w:val="ru-RU"/>
        </w:rPr>
      </w:pPr>
    </w:p>
    <w:p w14:paraId="35690311" w14:textId="104A0BEE" w:rsidR="00BC7CD9" w:rsidRDefault="00BC7CD9" w:rsidP="00BC7CD9">
      <w:pPr>
        <w:pStyle w:val="BodyText"/>
        <w:spacing w:before="0"/>
        <w:rPr>
          <w:rFonts w:cs="Arial"/>
          <w:color w:val="000000" w:themeColor="text1"/>
          <w:sz w:val="22"/>
          <w:szCs w:val="22"/>
          <w:lang w:val="ru-RU"/>
        </w:rPr>
      </w:pPr>
    </w:p>
    <w:p w14:paraId="03B873CB" w14:textId="2D3C9BEC" w:rsidR="00BC7CD9" w:rsidRDefault="00BC7CD9" w:rsidP="00BC7CD9">
      <w:pPr>
        <w:pStyle w:val="BodyText"/>
        <w:spacing w:before="0"/>
        <w:rPr>
          <w:rFonts w:cs="Arial"/>
          <w:color w:val="000000" w:themeColor="text1"/>
          <w:sz w:val="22"/>
          <w:szCs w:val="22"/>
          <w:lang w:val="ru-RU"/>
        </w:rPr>
      </w:pPr>
    </w:p>
    <w:p w14:paraId="09366E13" w14:textId="375BFD0C" w:rsidR="00BC7CD9" w:rsidRDefault="00BC7CD9" w:rsidP="00BC7CD9">
      <w:pPr>
        <w:pStyle w:val="BodyText"/>
        <w:spacing w:before="0"/>
        <w:rPr>
          <w:rFonts w:cs="Arial"/>
          <w:color w:val="000000" w:themeColor="text1"/>
          <w:sz w:val="22"/>
          <w:szCs w:val="22"/>
          <w:lang w:val="ru-RU"/>
        </w:rPr>
      </w:pPr>
    </w:p>
    <w:p w14:paraId="5F0773B3" w14:textId="77777777" w:rsidR="00BC7CD9" w:rsidRPr="00DF563A" w:rsidRDefault="00BC7CD9" w:rsidP="00BC7CD9">
      <w:pPr>
        <w:pStyle w:val="BodyText"/>
        <w:spacing w:before="0"/>
        <w:rPr>
          <w:rFonts w:cs="Arial"/>
          <w:color w:val="000000" w:themeColor="text1"/>
          <w:sz w:val="22"/>
          <w:szCs w:val="22"/>
          <w:lang w:val="ru-RU"/>
        </w:rPr>
      </w:pPr>
    </w:p>
    <w:p w14:paraId="01D4F71F" w14:textId="77777777" w:rsidR="00BC7CD9" w:rsidRPr="00DF563A" w:rsidRDefault="00BC7CD9" w:rsidP="00BC7CD9">
      <w:pPr>
        <w:pStyle w:val="BodyText"/>
        <w:spacing w:before="0"/>
        <w:rPr>
          <w:rFonts w:cs="Arial"/>
          <w:color w:val="000000" w:themeColor="text1"/>
          <w:sz w:val="22"/>
          <w:szCs w:val="22"/>
          <w:lang w:val="ru-RU"/>
        </w:rPr>
      </w:pPr>
    </w:p>
    <w:p w14:paraId="6219093F" w14:textId="77777777" w:rsidR="00BC7CD9" w:rsidRPr="00DF563A" w:rsidRDefault="00BC7CD9" w:rsidP="00BC7CD9">
      <w:pPr>
        <w:pStyle w:val="BodyText"/>
        <w:spacing w:before="0"/>
        <w:rPr>
          <w:rFonts w:cs="Arial"/>
          <w:color w:val="000000" w:themeColor="text1"/>
          <w:sz w:val="22"/>
          <w:szCs w:val="22"/>
          <w:lang w:val="ru-RU"/>
        </w:rPr>
      </w:pPr>
    </w:p>
    <w:p w14:paraId="53AC77A7" w14:textId="75849D70" w:rsidR="00EB2C6E" w:rsidRPr="008E07ED" w:rsidRDefault="00BC7CD9" w:rsidP="00BC7CD9">
      <w:pPr>
        <w:spacing w:before="0"/>
        <w:contextualSpacing/>
        <w:jc w:val="center"/>
        <w:rPr>
          <w:rFonts w:eastAsia="Arial Unicode MS" w:cs="Arial"/>
          <w:kern w:val="2"/>
          <w:lang w:val="ru-RU"/>
        </w:rPr>
      </w:pPr>
      <w:r w:rsidRPr="00DF563A">
        <w:rPr>
          <w:rFonts w:cs="Arial"/>
          <w:color w:val="000000" w:themeColor="text1"/>
          <w:lang w:val="ru-RU"/>
        </w:rPr>
        <w:t xml:space="preserve">Београд, </w:t>
      </w:r>
      <w:r>
        <w:rPr>
          <w:rFonts w:cs="Arial"/>
          <w:color w:val="000000" w:themeColor="text1"/>
          <w:lang w:val="sr-Cyrl-RS"/>
        </w:rPr>
        <w:t>децембар</w:t>
      </w:r>
      <w:r w:rsidRPr="00DF563A">
        <w:rPr>
          <w:rFonts w:cs="Arial"/>
          <w:i/>
          <w:color w:val="000000" w:themeColor="text1"/>
        </w:rPr>
        <w:t xml:space="preserve"> </w:t>
      </w:r>
      <w:r w:rsidRPr="00DF563A">
        <w:rPr>
          <w:rFonts w:cs="Arial"/>
          <w:color w:val="000000" w:themeColor="text1"/>
          <w:lang w:val="ru-RU"/>
        </w:rPr>
        <w:t>2020. године</w:t>
      </w:r>
      <w:r w:rsidR="00EB2C6E" w:rsidRPr="008E07ED">
        <w:rPr>
          <w:rFonts w:eastAsia="Arial Unicode MS" w:cs="Arial"/>
          <w:kern w:val="2"/>
          <w:lang w:val="ru-RU"/>
        </w:rPr>
        <w:t>)</w:t>
      </w:r>
    </w:p>
    <w:p w14:paraId="1A773523" w14:textId="77777777" w:rsidR="000C50A0" w:rsidRPr="008E07ED" w:rsidRDefault="000C50A0" w:rsidP="002714B3">
      <w:pPr>
        <w:spacing w:before="0"/>
        <w:contextualSpacing/>
        <w:jc w:val="center"/>
        <w:rPr>
          <w:rFonts w:eastAsia="Arial Unicode MS" w:cs="Arial"/>
          <w:kern w:val="2"/>
          <w:lang w:val="ru-RU"/>
        </w:rPr>
      </w:pPr>
    </w:p>
    <w:p w14:paraId="6A3E2FAB" w14:textId="46724E36" w:rsidR="00A3774E" w:rsidRDefault="00A3774E" w:rsidP="002714B3">
      <w:pPr>
        <w:pStyle w:val="BodyText"/>
        <w:spacing w:before="0"/>
        <w:contextualSpacing/>
        <w:jc w:val="center"/>
        <w:rPr>
          <w:rFonts w:cs="Arial"/>
          <w:sz w:val="22"/>
          <w:szCs w:val="22"/>
        </w:rPr>
      </w:pPr>
    </w:p>
    <w:p w14:paraId="2A2F58EB" w14:textId="20F955BC" w:rsidR="00BC7CD9" w:rsidRDefault="00BC7CD9" w:rsidP="002714B3">
      <w:pPr>
        <w:pStyle w:val="BodyText"/>
        <w:spacing w:before="0"/>
        <w:contextualSpacing/>
        <w:jc w:val="center"/>
        <w:rPr>
          <w:rFonts w:cs="Arial"/>
          <w:sz w:val="22"/>
          <w:szCs w:val="22"/>
        </w:rPr>
      </w:pPr>
    </w:p>
    <w:p w14:paraId="185AD767" w14:textId="1D37B56A" w:rsidR="00BC7CD9" w:rsidRDefault="00BC7CD9" w:rsidP="002714B3">
      <w:pPr>
        <w:pStyle w:val="BodyText"/>
        <w:spacing w:before="0"/>
        <w:contextualSpacing/>
        <w:jc w:val="center"/>
        <w:rPr>
          <w:rFonts w:cs="Arial"/>
          <w:sz w:val="22"/>
          <w:szCs w:val="22"/>
        </w:rPr>
      </w:pPr>
    </w:p>
    <w:p w14:paraId="7D37691D" w14:textId="4B1EFE9A" w:rsidR="00BC7CD9" w:rsidRDefault="00BC7CD9" w:rsidP="002714B3">
      <w:pPr>
        <w:pStyle w:val="BodyText"/>
        <w:spacing w:before="0"/>
        <w:contextualSpacing/>
        <w:jc w:val="center"/>
        <w:rPr>
          <w:rFonts w:cs="Arial"/>
          <w:sz w:val="22"/>
          <w:szCs w:val="22"/>
        </w:rPr>
      </w:pPr>
    </w:p>
    <w:p w14:paraId="7F1A428B" w14:textId="086DBD6C" w:rsidR="00BC7CD9" w:rsidRDefault="00BC7CD9" w:rsidP="002714B3">
      <w:pPr>
        <w:pStyle w:val="BodyText"/>
        <w:spacing w:before="0"/>
        <w:contextualSpacing/>
        <w:jc w:val="center"/>
        <w:rPr>
          <w:rFonts w:cs="Arial"/>
          <w:sz w:val="22"/>
          <w:szCs w:val="22"/>
        </w:rPr>
      </w:pPr>
    </w:p>
    <w:p w14:paraId="75087EAB" w14:textId="08827012" w:rsidR="00BC7CD9" w:rsidRDefault="00BC7CD9" w:rsidP="002714B3">
      <w:pPr>
        <w:pStyle w:val="BodyText"/>
        <w:spacing w:before="0"/>
        <w:contextualSpacing/>
        <w:jc w:val="center"/>
        <w:rPr>
          <w:rFonts w:cs="Arial"/>
          <w:sz w:val="22"/>
          <w:szCs w:val="22"/>
        </w:rPr>
      </w:pPr>
    </w:p>
    <w:p w14:paraId="0F121352" w14:textId="7AB27A23" w:rsidR="00BC7CD9" w:rsidRDefault="00BC7CD9" w:rsidP="002714B3">
      <w:pPr>
        <w:pStyle w:val="BodyText"/>
        <w:spacing w:before="0"/>
        <w:contextualSpacing/>
        <w:jc w:val="center"/>
        <w:rPr>
          <w:rFonts w:cs="Arial"/>
          <w:sz w:val="22"/>
          <w:szCs w:val="22"/>
        </w:rPr>
      </w:pPr>
    </w:p>
    <w:p w14:paraId="2C048F45" w14:textId="2D939948" w:rsidR="00BC7CD9" w:rsidRDefault="00BC7CD9" w:rsidP="002714B3">
      <w:pPr>
        <w:pStyle w:val="BodyText"/>
        <w:spacing w:before="0"/>
        <w:contextualSpacing/>
        <w:jc w:val="center"/>
        <w:rPr>
          <w:rFonts w:cs="Arial"/>
          <w:sz w:val="22"/>
          <w:szCs w:val="22"/>
        </w:rPr>
      </w:pPr>
    </w:p>
    <w:p w14:paraId="126C3733" w14:textId="0A7E45A7" w:rsidR="00BC7CD9" w:rsidRDefault="00BC7CD9" w:rsidP="002714B3">
      <w:pPr>
        <w:pStyle w:val="BodyText"/>
        <w:spacing w:before="0"/>
        <w:contextualSpacing/>
        <w:jc w:val="center"/>
        <w:rPr>
          <w:rFonts w:cs="Arial"/>
          <w:sz w:val="22"/>
          <w:szCs w:val="22"/>
        </w:rPr>
      </w:pPr>
    </w:p>
    <w:p w14:paraId="2942D63C" w14:textId="01FC48AE" w:rsidR="00BC7CD9" w:rsidRDefault="00BC7CD9" w:rsidP="002714B3">
      <w:pPr>
        <w:pStyle w:val="BodyText"/>
        <w:spacing w:before="0"/>
        <w:contextualSpacing/>
        <w:jc w:val="center"/>
        <w:rPr>
          <w:rFonts w:cs="Arial"/>
          <w:sz w:val="22"/>
          <w:szCs w:val="22"/>
        </w:rPr>
      </w:pPr>
    </w:p>
    <w:p w14:paraId="467CE1B9" w14:textId="77777777" w:rsidR="00BC7CD9" w:rsidRPr="008E07ED" w:rsidRDefault="00BC7CD9" w:rsidP="002714B3">
      <w:pPr>
        <w:pStyle w:val="BodyText"/>
        <w:spacing w:before="0"/>
        <w:contextualSpacing/>
        <w:jc w:val="center"/>
        <w:rPr>
          <w:rFonts w:cs="Arial"/>
          <w:sz w:val="22"/>
          <w:szCs w:val="22"/>
        </w:rPr>
      </w:pPr>
    </w:p>
    <w:p w14:paraId="6EB7968C" w14:textId="77777777" w:rsidR="00C53AC6" w:rsidRPr="008E07ED" w:rsidRDefault="00C53AC6" w:rsidP="002714B3">
      <w:pPr>
        <w:pStyle w:val="BodyText"/>
        <w:spacing w:before="0"/>
        <w:contextualSpacing/>
        <w:jc w:val="center"/>
        <w:rPr>
          <w:rFonts w:cs="Arial"/>
          <w:sz w:val="22"/>
          <w:szCs w:val="22"/>
        </w:rPr>
      </w:pPr>
    </w:p>
    <w:p w14:paraId="14177A7D" w14:textId="77777777" w:rsidR="00C53AC6" w:rsidRPr="008E07ED" w:rsidRDefault="00C53AC6" w:rsidP="002714B3">
      <w:pPr>
        <w:pStyle w:val="BodyText"/>
        <w:spacing w:before="0"/>
        <w:contextualSpacing/>
        <w:jc w:val="center"/>
        <w:rPr>
          <w:rFonts w:cs="Arial"/>
          <w:sz w:val="22"/>
          <w:szCs w:val="22"/>
        </w:rPr>
      </w:pPr>
    </w:p>
    <w:p w14:paraId="63C2CA2D" w14:textId="77777777" w:rsidR="00C53AC6" w:rsidRPr="008E07ED" w:rsidRDefault="00C53AC6" w:rsidP="002714B3">
      <w:pPr>
        <w:pStyle w:val="BodyText"/>
        <w:spacing w:before="0"/>
        <w:contextualSpacing/>
        <w:jc w:val="center"/>
        <w:rPr>
          <w:rFonts w:cs="Arial"/>
          <w:sz w:val="22"/>
          <w:szCs w:val="22"/>
        </w:rPr>
      </w:pPr>
    </w:p>
    <w:p w14:paraId="42D3061A" w14:textId="77777777" w:rsidR="005A0AA1" w:rsidRPr="008E07ED" w:rsidRDefault="005A0AA1" w:rsidP="002714B3">
      <w:pPr>
        <w:pStyle w:val="BodyText"/>
        <w:spacing w:before="0"/>
        <w:contextualSpacing/>
        <w:jc w:val="center"/>
        <w:rPr>
          <w:rFonts w:cs="Arial"/>
          <w:sz w:val="22"/>
          <w:szCs w:val="22"/>
        </w:rPr>
      </w:pPr>
    </w:p>
    <w:p w14:paraId="450262F0" w14:textId="77777777" w:rsidR="00BC7CD9" w:rsidRPr="00267EBD" w:rsidRDefault="00BC7CD9" w:rsidP="00BC7CD9">
      <w:pPr>
        <w:suppressAutoHyphens/>
        <w:spacing w:line="100" w:lineRule="atLeast"/>
        <w:rPr>
          <w:rFonts w:cs="Arial"/>
          <w:color w:val="000000" w:themeColor="text1"/>
          <w:kern w:val="2"/>
          <w:lang w:val="sr-Cyrl-RS" w:eastAsia="ar-SA"/>
        </w:rPr>
      </w:pPr>
      <w:r w:rsidRPr="00DF563A">
        <w:rPr>
          <w:rFonts w:cs="Arial"/>
          <w:color w:val="000000" w:themeColor="text1"/>
          <w:kern w:val="2"/>
          <w:lang w:val="sr-Cyrl-RS" w:eastAsia="ar-SA"/>
        </w:rPr>
        <w:lastRenderedPageBreak/>
        <w:t>На основу чл. 63. став 5. и чл. 54. Закона о јавним набавкама („Сл. гласник РС”, бр. 124/2012, 14/2015 и 68/2015) Комисија је сачинила</w:t>
      </w:r>
      <w:r w:rsidRPr="00DF563A">
        <w:rPr>
          <w:rFonts w:eastAsia="Arial Unicode MS" w:cs="Arial"/>
          <w:color w:val="000000" w:themeColor="text1"/>
          <w:kern w:val="2"/>
          <w:lang w:val="sr-Cyrl-RS" w:eastAsia="ar-SA"/>
        </w:rPr>
        <w:t>:</w:t>
      </w:r>
    </w:p>
    <w:p w14:paraId="5F1EDD21" w14:textId="77777777" w:rsidR="00B645FB" w:rsidRDefault="00B645FB" w:rsidP="00BC7CD9">
      <w:pPr>
        <w:jc w:val="center"/>
        <w:rPr>
          <w:rFonts w:cs="Arial"/>
          <w:b/>
          <w:color w:val="000000" w:themeColor="text1"/>
          <w:lang w:val="sr-Cyrl-RS"/>
        </w:rPr>
      </w:pPr>
    </w:p>
    <w:p w14:paraId="44B84D22" w14:textId="77777777" w:rsidR="00B645FB" w:rsidRDefault="00B645FB" w:rsidP="00BC7CD9">
      <w:pPr>
        <w:jc w:val="center"/>
        <w:rPr>
          <w:rFonts w:cs="Arial"/>
          <w:b/>
          <w:color w:val="000000" w:themeColor="text1"/>
          <w:lang w:val="sr-Cyrl-RS"/>
        </w:rPr>
      </w:pPr>
    </w:p>
    <w:p w14:paraId="18C042F5" w14:textId="77777777" w:rsidR="00B645FB" w:rsidRDefault="00B645FB" w:rsidP="00BC7CD9">
      <w:pPr>
        <w:jc w:val="center"/>
        <w:rPr>
          <w:rFonts w:cs="Arial"/>
          <w:b/>
          <w:color w:val="000000" w:themeColor="text1"/>
          <w:lang w:val="sr-Cyrl-RS"/>
        </w:rPr>
      </w:pPr>
    </w:p>
    <w:p w14:paraId="1279CF10" w14:textId="77777777" w:rsidR="00B645FB" w:rsidRDefault="00B645FB" w:rsidP="00BC7CD9">
      <w:pPr>
        <w:jc w:val="center"/>
        <w:rPr>
          <w:rFonts w:cs="Arial"/>
          <w:b/>
          <w:color w:val="000000" w:themeColor="text1"/>
          <w:lang w:val="sr-Cyrl-RS"/>
        </w:rPr>
      </w:pPr>
    </w:p>
    <w:p w14:paraId="079A7D9D" w14:textId="73DA22E6" w:rsidR="00BC7CD9" w:rsidRPr="00DF563A" w:rsidRDefault="00BC7CD9" w:rsidP="00BC7CD9">
      <w:pPr>
        <w:jc w:val="center"/>
        <w:rPr>
          <w:rFonts w:cs="Arial"/>
          <w:b/>
          <w:color w:val="000000" w:themeColor="text1"/>
          <w:lang w:val="sr-Cyrl-CS"/>
        </w:rPr>
      </w:pPr>
      <w:r>
        <w:rPr>
          <w:rFonts w:cs="Arial"/>
          <w:b/>
          <w:color w:val="000000" w:themeColor="text1"/>
          <w:lang w:val="sr-Cyrl-RS"/>
        </w:rPr>
        <w:t>ШЕСТУ</w:t>
      </w:r>
      <w:r w:rsidRPr="00DF563A">
        <w:rPr>
          <w:rFonts w:cs="Arial"/>
          <w:b/>
          <w:color w:val="000000" w:themeColor="text1"/>
          <w:lang w:val="sr-Cyrl-RS"/>
        </w:rPr>
        <w:t xml:space="preserve"> ИЗМЕНУ </w:t>
      </w:r>
      <w:r w:rsidRPr="00DF563A">
        <w:rPr>
          <w:rFonts w:cs="Arial"/>
          <w:b/>
          <w:color w:val="000000" w:themeColor="text1"/>
          <w:lang w:val="sr-Cyrl-CS"/>
        </w:rPr>
        <w:t>КОНКУРСНЕ ДОКУМЕНТАЦИЈЕ</w:t>
      </w:r>
    </w:p>
    <w:p w14:paraId="4CD19D24" w14:textId="77777777" w:rsidR="00BC7CD9" w:rsidRPr="00DF563A" w:rsidRDefault="00BC7CD9" w:rsidP="00BC7CD9">
      <w:pPr>
        <w:spacing w:before="0"/>
        <w:rPr>
          <w:rFonts w:eastAsia="TimesNewRomanPSMT" w:cs="Arial"/>
          <w:color w:val="000000" w:themeColor="text1"/>
          <w:kern w:val="2"/>
          <w:lang w:val="ru-RU"/>
        </w:rPr>
      </w:pPr>
    </w:p>
    <w:p w14:paraId="20865542" w14:textId="77777777" w:rsidR="00BC7CD9" w:rsidRPr="00DF563A" w:rsidRDefault="00BC7CD9" w:rsidP="00BC7CD9">
      <w:pPr>
        <w:spacing w:before="0"/>
        <w:jc w:val="center"/>
        <w:rPr>
          <w:rFonts w:eastAsia="TimesNewRomanPSMT" w:cs="Arial"/>
          <w:color w:val="000000" w:themeColor="text1"/>
          <w:kern w:val="2"/>
          <w:lang w:val="sr-Cyrl-RS"/>
        </w:rPr>
      </w:pPr>
      <w:r w:rsidRPr="00DF563A">
        <w:rPr>
          <w:rFonts w:eastAsia="TimesNewRomanPSMT" w:cs="Arial"/>
          <w:color w:val="000000" w:themeColor="text1"/>
          <w:kern w:val="2"/>
          <w:lang w:val="sr-Cyrl-CS"/>
        </w:rPr>
        <w:t xml:space="preserve">за подношење понуда </w:t>
      </w:r>
      <w:r w:rsidRPr="00DF563A">
        <w:rPr>
          <w:rFonts w:eastAsia="TimesNewRomanPSMT" w:cs="Arial"/>
          <w:color w:val="000000" w:themeColor="text1"/>
          <w:kern w:val="2"/>
        </w:rPr>
        <w:t xml:space="preserve">у </w:t>
      </w:r>
      <w:r w:rsidRPr="00DF563A">
        <w:rPr>
          <w:rFonts w:eastAsia="TimesNewRomanPSMT" w:cs="Arial"/>
          <w:color w:val="000000" w:themeColor="text1"/>
          <w:kern w:val="2"/>
          <w:lang w:val="sr-Cyrl-RS"/>
        </w:rPr>
        <w:t xml:space="preserve">отвореном </w:t>
      </w:r>
      <w:r w:rsidRPr="00DF563A">
        <w:rPr>
          <w:rFonts w:eastAsia="TimesNewRomanPSMT" w:cs="Arial"/>
          <w:color w:val="000000" w:themeColor="text1"/>
          <w:kern w:val="2"/>
        </w:rPr>
        <w:t xml:space="preserve">поступку </w:t>
      </w:r>
    </w:p>
    <w:p w14:paraId="5C817D06" w14:textId="77777777" w:rsidR="00BC7CD9" w:rsidRPr="00DF563A" w:rsidRDefault="00BC7CD9" w:rsidP="00BC7CD9">
      <w:pPr>
        <w:jc w:val="center"/>
        <w:rPr>
          <w:rFonts w:cs="Arial"/>
          <w:color w:val="000000" w:themeColor="text1"/>
          <w:lang w:val="sr-Cyrl-RS"/>
        </w:rPr>
      </w:pPr>
      <w:proofErr w:type="gramStart"/>
      <w:r w:rsidRPr="00DF563A">
        <w:rPr>
          <w:rFonts w:eastAsia="TimesNewRomanPSMT" w:cs="Arial"/>
          <w:color w:val="000000" w:themeColor="text1"/>
          <w:kern w:val="2"/>
        </w:rPr>
        <w:t>за</w:t>
      </w:r>
      <w:proofErr w:type="gramEnd"/>
      <w:r w:rsidRPr="00DF563A">
        <w:rPr>
          <w:rFonts w:eastAsia="TimesNewRomanPSMT" w:cs="Arial"/>
          <w:color w:val="000000" w:themeColor="text1"/>
          <w:kern w:val="2"/>
        </w:rPr>
        <w:t xml:space="preserve"> јавну набавку </w:t>
      </w:r>
      <w:r>
        <w:rPr>
          <w:rFonts w:cs="Arial"/>
          <w:color w:val="000000" w:themeColor="text1"/>
          <w:lang w:val="sr-Cyrl-RS"/>
        </w:rPr>
        <w:t>радова</w:t>
      </w:r>
      <w:r w:rsidRPr="00DF563A">
        <w:rPr>
          <w:rFonts w:cs="Arial"/>
          <w:color w:val="000000" w:themeColor="text1"/>
          <w:lang w:val="sr-Cyrl-RS"/>
        </w:rPr>
        <w:t xml:space="preserve"> </w:t>
      </w:r>
    </w:p>
    <w:p w14:paraId="6EA623EC" w14:textId="77777777" w:rsidR="00BC7CD9" w:rsidRDefault="00BC7CD9" w:rsidP="00BC7CD9">
      <w:pPr>
        <w:jc w:val="center"/>
        <w:rPr>
          <w:rFonts w:cs="Arial"/>
          <w:b/>
          <w:bCs/>
          <w:color w:val="000000" w:themeColor="text1"/>
          <w:lang w:val="sr-Cyrl-RS"/>
        </w:rPr>
      </w:pPr>
      <w:r w:rsidRPr="00DF563A">
        <w:rPr>
          <w:rFonts w:cs="Arial"/>
          <w:color w:val="000000" w:themeColor="text1"/>
          <w:lang w:val="sr-Cyrl-RS"/>
        </w:rPr>
        <w:t xml:space="preserve">бр. </w:t>
      </w:r>
      <w:r>
        <w:rPr>
          <w:rFonts w:cs="Arial"/>
          <w:b/>
          <w:bCs/>
          <w:color w:val="000000" w:themeColor="text1"/>
          <w:lang w:val="sr-Cyrl-RS"/>
        </w:rPr>
        <w:t>ЈН/4000/1139/2019</w:t>
      </w:r>
      <w:r w:rsidRPr="00BA5710">
        <w:rPr>
          <w:rFonts w:cs="Arial"/>
          <w:b/>
          <w:bCs/>
          <w:color w:val="000000" w:themeColor="text1"/>
          <w:lang w:val="sr-Cyrl-RS"/>
        </w:rPr>
        <w:t xml:space="preserve"> (</w:t>
      </w:r>
      <w:r>
        <w:rPr>
          <w:rFonts w:cs="Arial"/>
          <w:b/>
          <w:bCs/>
          <w:color w:val="000000" w:themeColor="text1"/>
          <w:lang w:val="sr-Latn-RS"/>
        </w:rPr>
        <w:t>3602</w:t>
      </w:r>
      <w:r>
        <w:rPr>
          <w:rFonts w:cs="Arial"/>
          <w:b/>
          <w:bCs/>
          <w:color w:val="000000" w:themeColor="text1"/>
          <w:lang w:val="sr-Cyrl-RS"/>
        </w:rPr>
        <w:t>/2019</w:t>
      </w:r>
      <w:r w:rsidRPr="00BA5710">
        <w:rPr>
          <w:rFonts w:cs="Arial"/>
          <w:b/>
          <w:bCs/>
          <w:color w:val="000000" w:themeColor="text1"/>
          <w:lang w:val="sr-Cyrl-RS"/>
        </w:rPr>
        <w:t>)</w:t>
      </w:r>
    </w:p>
    <w:p w14:paraId="76BCFF48" w14:textId="77777777" w:rsidR="00BC7CD9" w:rsidRPr="002F75E4" w:rsidRDefault="00BC7CD9" w:rsidP="00BC7CD9">
      <w:pPr>
        <w:jc w:val="center"/>
        <w:rPr>
          <w:rFonts w:cs="Arial"/>
          <w:b/>
          <w:bCs/>
          <w:color w:val="000000" w:themeColor="text1"/>
          <w:lang w:val="sr-Cyrl-RS"/>
        </w:rPr>
      </w:pPr>
    </w:p>
    <w:p w14:paraId="4B9A5262" w14:textId="77777777" w:rsidR="00BC7CD9" w:rsidRDefault="00BC7CD9" w:rsidP="00BC7CD9">
      <w:pPr>
        <w:spacing w:before="0"/>
        <w:jc w:val="center"/>
        <w:rPr>
          <w:rFonts w:cs="Arial"/>
          <w:b/>
          <w:bCs/>
          <w:color w:val="000000" w:themeColor="text1"/>
          <w:lang w:val="sr-Cyrl-RS"/>
        </w:rPr>
      </w:pPr>
      <w:r w:rsidRPr="00BA2D8B">
        <w:rPr>
          <w:rFonts w:cs="Arial"/>
          <w:b/>
          <w:bCs/>
          <w:color w:val="000000" w:themeColor="text1"/>
          <w:lang w:val="sr-Cyrl-RS"/>
        </w:rPr>
        <w:t>Заменa железничког транспорта ровног угља од Погона "Сува сепарација" до РЈ "Мокра сепарација" трачним транспортерима</w:t>
      </w:r>
    </w:p>
    <w:p w14:paraId="7A5762B9" w14:textId="77777777" w:rsidR="00BC7CD9" w:rsidRPr="00DF563A" w:rsidRDefault="00BC7CD9" w:rsidP="00BC7CD9">
      <w:pPr>
        <w:spacing w:before="0"/>
        <w:jc w:val="center"/>
        <w:rPr>
          <w:rFonts w:eastAsia="TimesNewRomanPSMT" w:cs="Arial"/>
          <w:color w:val="000000" w:themeColor="text1"/>
          <w:kern w:val="2"/>
          <w:lang w:val="ru-RU"/>
        </w:rPr>
      </w:pPr>
    </w:p>
    <w:p w14:paraId="05734D58" w14:textId="77777777" w:rsidR="00BC7CD9" w:rsidRPr="00DF563A" w:rsidRDefault="00BC7CD9" w:rsidP="00BC7CD9">
      <w:pPr>
        <w:spacing w:before="0"/>
        <w:jc w:val="center"/>
        <w:rPr>
          <w:rFonts w:eastAsia="TimesNewRomanPSMT" w:cs="Arial"/>
          <w:color w:val="000000" w:themeColor="text1"/>
          <w:kern w:val="2"/>
          <w:lang w:val="ru-RU"/>
        </w:rPr>
      </w:pPr>
      <w:r w:rsidRPr="00DF563A">
        <w:rPr>
          <w:rFonts w:eastAsia="TimesNewRomanPSMT" w:cs="Arial"/>
          <w:color w:val="000000" w:themeColor="text1"/>
          <w:kern w:val="2"/>
          <w:lang w:val="ru-RU"/>
        </w:rPr>
        <w:t>1.</w:t>
      </w:r>
    </w:p>
    <w:p w14:paraId="336ADF71" w14:textId="77777777" w:rsidR="00BC7CD9" w:rsidRPr="00952976" w:rsidRDefault="00BC7CD9" w:rsidP="00BC7CD9">
      <w:pPr>
        <w:autoSpaceDE w:val="0"/>
        <w:autoSpaceDN w:val="0"/>
        <w:adjustRightInd w:val="0"/>
        <w:spacing w:before="0"/>
        <w:rPr>
          <w:rFonts w:eastAsia="Calibri" w:cs="Arial"/>
          <w:lang w:val="sr-Cyrl-RS"/>
        </w:rPr>
      </w:pPr>
      <w:r w:rsidRPr="00952976">
        <w:rPr>
          <w:rFonts w:eastAsia="Calibri" w:cs="Arial"/>
          <w:lang w:val="sr-Cyrl-RS"/>
        </w:rPr>
        <w:t xml:space="preserve">Наручилац </w:t>
      </w:r>
      <w:r w:rsidRPr="00952976">
        <w:rPr>
          <w:rFonts w:eastAsia="Calibri" w:cs="Arial"/>
          <w:lang w:val="sr-Latn-RS"/>
        </w:rPr>
        <w:t>врши</w:t>
      </w:r>
      <w:r w:rsidRPr="00952976">
        <w:rPr>
          <w:rFonts w:eastAsia="Calibri" w:cs="Arial"/>
          <w:lang w:val="sr-Cyrl-RS"/>
        </w:rPr>
        <w:t xml:space="preserve"> измену модела уговора, све измене су означене црвеном словима, и измењени модел уговора сада гласи као у прилогу овог акта.</w:t>
      </w:r>
    </w:p>
    <w:p w14:paraId="260ACDEA" w14:textId="77777777" w:rsidR="00BC7CD9" w:rsidRDefault="00BC7CD9" w:rsidP="00BC7CD9">
      <w:pPr>
        <w:rPr>
          <w:rFonts w:cs="Arial"/>
          <w:b/>
          <w:iCs/>
          <w:lang w:val="sr-Cyrl-RS"/>
        </w:rPr>
      </w:pPr>
    </w:p>
    <w:p w14:paraId="078A5803" w14:textId="77777777" w:rsidR="00BC7CD9" w:rsidRPr="00DF563A" w:rsidRDefault="00BC7CD9" w:rsidP="00BC7CD9">
      <w:pPr>
        <w:jc w:val="center"/>
        <w:rPr>
          <w:rFonts w:cs="Arial"/>
          <w:iCs/>
          <w:color w:val="000000" w:themeColor="text1"/>
          <w:lang w:val="sr-Cyrl-RS"/>
        </w:rPr>
      </w:pPr>
      <w:r>
        <w:rPr>
          <w:rFonts w:cs="Arial"/>
          <w:iCs/>
          <w:color w:val="000000" w:themeColor="text1"/>
          <w:lang w:val="sr-Cyrl-RS"/>
        </w:rPr>
        <w:t xml:space="preserve">                                                                                                </w:t>
      </w:r>
      <w:r w:rsidRPr="00DF563A">
        <w:rPr>
          <w:rFonts w:cs="Arial"/>
          <w:iCs/>
          <w:color w:val="000000" w:themeColor="text1"/>
          <w:lang w:val="sr-Cyrl-RS"/>
        </w:rPr>
        <w:t>Комисија за</w:t>
      </w:r>
    </w:p>
    <w:p w14:paraId="615F21F0" w14:textId="77777777" w:rsidR="00BC7CD9" w:rsidRPr="00CC26ED" w:rsidRDefault="00BC7CD9" w:rsidP="00BC7CD9">
      <w:pPr>
        <w:jc w:val="right"/>
        <w:rPr>
          <w:rFonts w:cs="Arial"/>
          <w:iCs/>
          <w:color w:val="000000" w:themeColor="text1"/>
          <w:lang w:val="sr-Cyrl-RS"/>
        </w:rPr>
      </w:pPr>
      <w:r>
        <w:rPr>
          <w:rFonts w:cs="Arial"/>
          <w:iCs/>
          <w:color w:val="000000" w:themeColor="text1"/>
          <w:lang w:val="sr-Cyrl-RS"/>
        </w:rPr>
        <w:t>ЈН/4000/1139/2019</w:t>
      </w:r>
      <w:r w:rsidRPr="00DF563A">
        <w:rPr>
          <w:rFonts w:cs="Arial"/>
          <w:iCs/>
          <w:color w:val="000000" w:themeColor="text1"/>
          <w:lang w:val="sr-Cyrl-RS"/>
        </w:rPr>
        <w:t xml:space="preserve"> (</w:t>
      </w:r>
      <w:r>
        <w:rPr>
          <w:rFonts w:cs="Arial"/>
          <w:iCs/>
          <w:color w:val="000000" w:themeColor="text1"/>
          <w:lang w:val="sr-Latn-RS"/>
        </w:rPr>
        <w:t>3602</w:t>
      </w:r>
      <w:r>
        <w:rPr>
          <w:rFonts w:cs="Arial"/>
          <w:iCs/>
          <w:color w:val="000000" w:themeColor="text1"/>
          <w:lang w:val="sr-Cyrl-RS"/>
        </w:rPr>
        <w:t>/2019</w:t>
      </w:r>
      <w:r w:rsidRPr="00DF563A">
        <w:rPr>
          <w:rFonts w:cs="Arial"/>
          <w:iCs/>
          <w:color w:val="000000" w:themeColor="text1"/>
          <w:lang w:val="sr-Cyrl-RS"/>
        </w:rPr>
        <w:t>)</w:t>
      </w:r>
    </w:p>
    <w:p w14:paraId="19A5CC88" w14:textId="77777777" w:rsidR="00BC7CD9" w:rsidRPr="00DF563A" w:rsidRDefault="00BC7CD9" w:rsidP="00BC7CD9">
      <w:pPr>
        <w:rPr>
          <w:rFonts w:cs="Arial"/>
          <w:color w:val="000000" w:themeColor="text1"/>
        </w:rPr>
      </w:pPr>
      <w:r w:rsidRPr="00DF563A">
        <w:rPr>
          <w:rFonts w:cs="Arial"/>
          <w:color w:val="000000" w:themeColor="text1"/>
        </w:rPr>
        <w:t>Доставити:</w:t>
      </w:r>
    </w:p>
    <w:p w14:paraId="08A436CE" w14:textId="77777777" w:rsidR="00BC7CD9" w:rsidRDefault="00BC7CD9" w:rsidP="00BC7CD9">
      <w:pPr>
        <w:rPr>
          <w:lang w:val="sr-Cyrl-RS"/>
        </w:rPr>
      </w:pPr>
      <w:r>
        <w:rPr>
          <w:lang w:val="sr-Cyrl-RS"/>
        </w:rPr>
        <w:t>-</w:t>
      </w:r>
      <w:r w:rsidRPr="006E57A2">
        <w:rPr>
          <w:lang w:val="sr-Cyrl-RS"/>
        </w:rPr>
        <w:t>Архиви</w:t>
      </w:r>
    </w:p>
    <w:p w14:paraId="1ED7358F" w14:textId="77777777" w:rsidR="00BC7CD9" w:rsidRDefault="00BC7CD9" w:rsidP="00BC7CD9">
      <w:pPr>
        <w:rPr>
          <w:lang w:val="sr-Cyrl-RS"/>
        </w:rPr>
      </w:pPr>
    </w:p>
    <w:p w14:paraId="412E75AF" w14:textId="77777777" w:rsidR="00BC7CD9" w:rsidRDefault="00BC7CD9" w:rsidP="00BC7CD9">
      <w:pPr>
        <w:rPr>
          <w:lang w:val="sr-Cyrl-RS"/>
        </w:rPr>
      </w:pPr>
    </w:p>
    <w:p w14:paraId="2E658009" w14:textId="77777777" w:rsidR="00BC7CD9" w:rsidRDefault="00BC7CD9" w:rsidP="00BC7CD9">
      <w:pPr>
        <w:rPr>
          <w:lang w:val="sr-Cyrl-RS"/>
        </w:rPr>
      </w:pPr>
    </w:p>
    <w:p w14:paraId="06ED9B5C" w14:textId="77777777" w:rsidR="00BC7CD9" w:rsidRDefault="00BC7CD9" w:rsidP="00BC7CD9">
      <w:pPr>
        <w:rPr>
          <w:lang w:val="sr-Cyrl-RS"/>
        </w:rPr>
      </w:pPr>
    </w:p>
    <w:p w14:paraId="646DD3D7" w14:textId="77777777" w:rsidR="00BC7CD9" w:rsidRDefault="00BC7CD9" w:rsidP="00BC7CD9">
      <w:pPr>
        <w:rPr>
          <w:lang w:val="sr-Cyrl-RS"/>
        </w:rPr>
      </w:pPr>
    </w:p>
    <w:p w14:paraId="6464BA84" w14:textId="77777777" w:rsidR="00BC7CD9" w:rsidRDefault="00BC7CD9" w:rsidP="00BC7CD9">
      <w:pPr>
        <w:rPr>
          <w:lang w:val="sr-Cyrl-RS"/>
        </w:rPr>
      </w:pPr>
    </w:p>
    <w:p w14:paraId="07544AE0" w14:textId="77777777" w:rsidR="00BC7CD9" w:rsidRDefault="00BC7CD9" w:rsidP="00BC7CD9">
      <w:pPr>
        <w:rPr>
          <w:lang w:val="sr-Cyrl-RS"/>
        </w:rPr>
      </w:pPr>
    </w:p>
    <w:p w14:paraId="47C91C96" w14:textId="77777777" w:rsidR="00BC7CD9" w:rsidRDefault="00BC7CD9" w:rsidP="00BC7CD9">
      <w:pPr>
        <w:rPr>
          <w:lang w:val="sr-Cyrl-RS"/>
        </w:rPr>
      </w:pPr>
    </w:p>
    <w:p w14:paraId="095A7C97" w14:textId="77777777" w:rsidR="00BC7CD9" w:rsidRDefault="00BC7CD9" w:rsidP="00BC7CD9">
      <w:pPr>
        <w:rPr>
          <w:lang w:val="sr-Cyrl-RS"/>
        </w:rPr>
      </w:pPr>
    </w:p>
    <w:p w14:paraId="6F6A5504" w14:textId="77777777" w:rsidR="00BC7CD9" w:rsidRDefault="00BC7CD9" w:rsidP="00BC7CD9">
      <w:pPr>
        <w:rPr>
          <w:lang w:val="sr-Cyrl-RS"/>
        </w:rPr>
      </w:pPr>
    </w:p>
    <w:p w14:paraId="5D4C6214" w14:textId="77777777" w:rsidR="00BC7CD9" w:rsidRDefault="00BC7CD9" w:rsidP="00BC7CD9">
      <w:pPr>
        <w:rPr>
          <w:lang w:val="sr-Cyrl-RS"/>
        </w:rPr>
      </w:pPr>
    </w:p>
    <w:p w14:paraId="565B7B32" w14:textId="77777777" w:rsidR="00BC7CD9" w:rsidRDefault="00BC7CD9" w:rsidP="00BC7CD9">
      <w:pPr>
        <w:rPr>
          <w:lang w:val="sr-Cyrl-RS"/>
        </w:rPr>
      </w:pPr>
    </w:p>
    <w:p w14:paraId="0E921684" w14:textId="77777777" w:rsidR="00BC7CD9" w:rsidRDefault="00BC7CD9" w:rsidP="00BC7CD9">
      <w:pPr>
        <w:rPr>
          <w:lang w:val="sr-Cyrl-RS"/>
        </w:rPr>
      </w:pPr>
    </w:p>
    <w:p w14:paraId="15768845" w14:textId="77777777" w:rsidR="00BC7CD9" w:rsidRDefault="00BC7CD9" w:rsidP="00BC7CD9">
      <w:pPr>
        <w:rPr>
          <w:lang w:val="sr-Cyrl-RS"/>
        </w:rPr>
      </w:pPr>
    </w:p>
    <w:p w14:paraId="7F566906" w14:textId="77777777" w:rsidR="00BC7CD9" w:rsidRDefault="00BC7CD9" w:rsidP="00BC7CD9">
      <w:pPr>
        <w:rPr>
          <w:lang w:val="sr-Cyrl-RS"/>
        </w:rPr>
      </w:pPr>
    </w:p>
    <w:p w14:paraId="31080098" w14:textId="77777777" w:rsidR="00BC7CD9" w:rsidRDefault="00BC7CD9" w:rsidP="00BC7CD9">
      <w:pPr>
        <w:rPr>
          <w:lang w:val="sr-Cyrl-RS"/>
        </w:rPr>
      </w:pPr>
    </w:p>
    <w:p w14:paraId="1B0B92F9" w14:textId="77777777" w:rsidR="00BC7CD9" w:rsidRDefault="00BC7CD9" w:rsidP="00BC7CD9">
      <w:pPr>
        <w:rPr>
          <w:lang w:val="sr-Cyrl-RS"/>
        </w:rPr>
      </w:pPr>
    </w:p>
    <w:p w14:paraId="26122670" w14:textId="77777777" w:rsidR="00BC7CD9" w:rsidRDefault="00BC7CD9" w:rsidP="00BC7CD9">
      <w:pPr>
        <w:jc w:val="right"/>
        <w:rPr>
          <w:b/>
          <w:lang w:val="sr-Cyrl-RS"/>
        </w:rPr>
      </w:pPr>
      <w:r w:rsidRPr="00952976">
        <w:rPr>
          <w:b/>
          <w:lang w:val="sr-Cyrl-RS"/>
        </w:rPr>
        <w:t>Прилог</w:t>
      </w:r>
    </w:p>
    <w:p w14:paraId="349DE08C" w14:textId="77777777" w:rsidR="000C50A0" w:rsidRPr="008E07ED" w:rsidRDefault="000C50A0" w:rsidP="002714B3">
      <w:pPr>
        <w:pStyle w:val="BodyText"/>
        <w:spacing w:before="0"/>
        <w:contextualSpacing/>
        <w:jc w:val="center"/>
        <w:rPr>
          <w:rFonts w:cs="Arial"/>
          <w:sz w:val="22"/>
          <w:szCs w:val="22"/>
          <w:lang w:val="ru-RU"/>
        </w:rPr>
      </w:pPr>
    </w:p>
    <w:p w14:paraId="79B76EC6" w14:textId="77777777" w:rsidR="000C50A0" w:rsidRPr="008E07ED" w:rsidRDefault="000C50A0" w:rsidP="002714B3">
      <w:pPr>
        <w:pStyle w:val="Title"/>
        <w:spacing w:before="0"/>
        <w:contextualSpacing/>
        <w:jc w:val="both"/>
        <w:rPr>
          <w:rFonts w:cs="Arial"/>
          <w:b w:val="0"/>
          <w:sz w:val="22"/>
          <w:szCs w:val="22"/>
          <w:lang w:val="ru-RU"/>
        </w:rPr>
      </w:pPr>
    </w:p>
    <w:p w14:paraId="76857BC8" w14:textId="61FE4E82" w:rsidR="003C3B0B" w:rsidRPr="008E07ED" w:rsidRDefault="003C3B0B" w:rsidP="002714B3">
      <w:pPr>
        <w:tabs>
          <w:tab w:val="num" w:pos="360"/>
        </w:tabs>
        <w:spacing w:before="0"/>
        <w:contextualSpacing/>
        <w:rPr>
          <w:rFonts w:cs="Arial"/>
          <w:spacing w:val="2"/>
          <w:lang w:val="sr-Latn-CS"/>
        </w:rPr>
      </w:pPr>
    </w:p>
    <w:p w14:paraId="79EAAA2E" w14:textId="77777777" w:rsidR="0088283B" w:rsidRPr="008E07ED" w:rsidRDefault="006A7993" w:rsidP="006A7993">
      <w:pPr>
        <w:pStyle w:val="KDPodnaslov1"/>
        <w:spacing w:before="0"/>
        <w:contextualSpacing/>
        <w:rPr>
          <w:rFonts w:cs="Arial"/>
        </w:rPr>
      </w:pPr>
      <w:r w:rsidRPr="008E07ED">
        <w:rPr>
          <w:rFonts w:cs="Arial"/>
        </w:rPr>
        <w:t>8</w:t>
      </w:r>
      <w:r w:rsidR="0088283B" w:rsidRPr="008E07ED">
        <w:rPr>
          <w:rFonts w:cs="Arial"/>
        </w:rPr>
        <w:t>. МОДЕЛ УГОВОРА</w:t>
      </w:r>
    </w:p>
    <w:p w14:paraId="3A8F90BC" w14:textId="77777777" w:rsidR="0088283B" w:rsidRPr="008E07ED" w:rsidRDefault="0088283B" w:rsidP="006A7993">
      <w:pPr>
        <w:pStyle w:val="KDParagraf"/>
        <w:spacing w:before="0"/>
        <w:contextualSpacing/>
        <w:rPr>
          <w:rFonts w:cs="Arial"/>
          <w:i/>
        </w:rPr>
      </w:pPr>
      <w:r w:rsidRPr="008E07ED">
        <w:rPr>
          <w:rFonts w:cs="Arial"/>
          <w:i/>
        </w:rPr>
        <w:t xml:space="preserve">У </w:t>
      </w:r>
      <w:r w:rsidR="0082642B" w:rsidRPr="008E07ED">
        <w:rPr>
          <w:rFonts w:cs="Arial"/>
          <w:i/>
        </w:rPr>
        <w:t>складу са датим Моделом уговора и елементима најповољније понуде биће закључен Уговор о јавној набавци. Приликом сачињавања Уговора о јавној набавци</w:t>
      </w:r>
      <w:proofErr w:type="gramStart"/>
      <w:r w:rsidR="0082642B" w:rsidRPr="008E07ED">
        <w:rPr>
          <w:rFonts w:cs="Arial"/>
          <w:i/>
        </w:rPr>
        <w:t>,  дати</w:t>
      </w:r>
      <w:proofErr w:type="gramEnd"/>
      <w:r w:rsidR="0082642B" w:rsidRPr="008E07ED">
        <w:rPr>
          <w:rFonts w:cs="Arial"/>
          <w:i/>
        </w:rPr>
        <w:t xml:space="preserve"> Модел уговора ће бити усклађен са Законом о ПДВ-у  важећим у Републици Србији у зависности да ли је изабрани Понуђач страно или домаће лице, и у случају подношења заједничке понуде усклађен са Споразумом групе понуђача</w:t>
      </w:r>
      <w:r w:rsidRPr="008E07ED">
        <w:rPr>
          <w:rFonts w:cs="Arial"/>
          <w:i/>
        </w:rPr>
        <w:t>.</w:t>
      </w:r>
    </w:p>
    <w:p w14:paraId="30B05709" w14:textId="77777777" w:rsidR="006A7993" w:rsidRPr="008E07ED" w:rsidRDefault="006A7993" w:rsidP="006A7993">
      <w:pPr>
        <w:pStyle w:val="KDParagraf"/>
        <w:spacing w:before="0"/>
        <w:contextualSpacing/>
        <w:rPr>
          <w:rFonts w:cs="Arial"/>
          <w:i/>
        </w:rPr>
      </w:pPr>
    </w:p>
    <w:p w14:paraId="7807CCD5" w14:textId="77777777" w:rsidR="0088283B" w:rsidRPr="008E07ED" w:rsidRDefault="0088283B" w:rsidP="006A7993">
      <w:pPr>
        <w:pStyle w:val="KDPodnaslov1"/>
        <w:spacing w:before="0"/>
        <w:contextualSpacing/>
        <w:rPr>
          <w:rFonts w:cs="Arial"/>
        </w:rPr>
      </w:pPr>
      <w:r w:rsidRPr="008E07ED">
        <w:rPr>
          <w:rFonts w:cs="Arial"/>
        </w:rPr>
        <w:t>Уговорне стране:</w:t>
      </w:r>
    </w:p>
    <w:p w14:paraId="5E49FC0A" w14:textId="77777777" w:rsidR="00F74FCF" w:rsidRPr="008E07ED" w:rsidRDefault="00F74FCF" w:rsidP="006A7993">
      <w:pPr>
        <w:pStyle w:val="KDPodnaslov1"/>
        <w:spacing w:before="0"/>
        <w:contextualSpacing/>
        <w:rPr>
          <w:rFonts w:cs="Arial"/>
        </w:rPr>
      </w:pPr>
    </w:p>
    <w:p w14:paraId="575704CA" w14:textId="77777777" w:rsidR="0088283B" w:rsidRPr="008E07ED" w:rsidRDefault="006A7993" w:rsidP="006A7993">
      <w:pPr>
        <w:spacing w:before="0"/>
        <w:contextualSpacing/>
        <w:rPr>
          <w:rFonts w:eastAsia="Arial Unicode MS" w:cs="Arial"/>
          <w:lang w:val="sr-Latn-CS"/>
        </w:rPr>
      </w:pPr>
      <w:r w:rsidRPr="008E07ED">
        <w:rPr>
          <w:rFonts w:eastAsia="Arial Unicode MS" w:cs="Arial"/>
        </w:rPr>
        <w:t xml:space="preserve">1. </w:t>
      </w:r>
      <w:r w:rsidRPr="008E07ED">
        <w:rPr>
          <w:rFonts w:eastAsia="Arial Unicode MS" w:cs="Arial"/>
          <w:lang w:val="sr-Latn-CS"/>
        </w:rPr>
        <w:t>Јавно предузеће „Електропривреда Србије</w:t>
      </w:r>
      <w:proofErr w:type="gramStart"/>
      <w:r w:rsidRPr="008E07ED">
        <w:rPr>
          <w:rFonts w:eastAsia="Arial Unicode MS" w:cs="Arial"/>
          <w:lang w:val="sr-Latn-CS"/>
        </w:rPr>
        <w:t>“ Београд</w:t>
      </w:r>
      <w:proofErr w:type="gramEnd"/>
      <w:r w:rsidRPr="008E07ED">
        <w:rPr>
          <w:rFonts w:eastAsia="Arial Unicode MS" w:cs="Arial"/>
          <w:lang w:val="sr-Latn-CS"/>
        </w:rPr>
        <w:t xml:space="preserve">, Балканска бр. </w:t>
      </w:r>
      <w:r w:rsidR="00135204" w:rsidRPr="008E07ED">
        <w:rPr>
          <w:rFonts w:eastAsia="Arial Unicode MS" w:cs="Arial"/>
          <w:lang w:val="sr-Latn-CS"/>
        </w:rPr>
        <w:t xml:space="preserve">13, </w:t>
      </w:r>
      <w:r w:rsidRPr="008E07ED">
        <w:rPr>
          <w:rFonts w:eastAsia="Arial Unicode MS" w:cs="Arial"/>
          <w:lang w:val="sr-Latn-CS"/>
        </w:rPr>
        <w:t>матични број 20053658, ПИБ 103920327, текући рачун</w:t>
      </w:r>
      <w:r w:rsidR="00F74FCF" w:rsidRPr="008E07ED">
        <w:rPr>
          <w:rFonts w:eastAsia="Arial Unicode MS" w:cs="Arial"/>
          <w:lang w:val="sr-Latn-CS"/>
        </w:rPr>
        <w:t xml:space="preserve"> 160-700-13, Banca Intesа</w:t>
      </w:r>
      <w:r w:rsidRPr="008E07ED">
        <w:rPr>
          <w:rFonts w:eastAsia="Arial Unicode MS" w:cs="Arial"/>
          <w:lang w:val="sr-Latn-CS"/>
        </w:rPr>
        <w:t xml:space="preserve"> а.д. Београд, које заступа законски заступник, Милорад Грчић, в.д. директора </w:t>
      </w:r>
      <w:r w:rsidR="0088283B" w:rsidRPr="008E07ED">
        <w:rPr>
          <w:rFonts w:eastAsia="Arial Unicode MS" w:cs="Arial"/>
          <w:lang w:val="sr-Latn-CS"/>
        </w:rPr>
        <w:t>(у даљем тексту: Наручилац)</w:t>
      </w:r>
    </w:p>
    <w:p w14:paraId="405FAE92" w14:textId="77777777" w:rsidR="006A7993" w:rsidRPr="008E07ED" w:rsidRDefault="006A7993" w:rsidP="006A7993">
      <w:pPr>
        <w:spacing w:before="0"/>
        <w:contextualSpacing/>
        <w:rPr>
          <w:rFonts w:eastAsia="Arial Unicode MS" w:cs="Arial"/>
          <w:lang w:val="sr-Cyrl-CS"/>
        </w:rPr>
      </w:pPr>
    </w:p>
    <w:p w14:paraId="31B8F42D" w14:textId="77777777" w:rsidR="0088283B" w:rsidRPr="008E07ED" w:rsidRDefault="0088283B" w:rsidP="006A7993">
      <w:pPr>
        <w:spacing w:before="0"/>
        <w:contextualSpacing/>
        <w:rPr>
          <w:rFonts w:eastAsia="Arial Unicode MS" w:cs="Arial"/>
          <w:lang w:val="sr-Cyrl-CS"/>
        </w:rPr>
      </w:pPr>
      <w:r w:rsidRPr="008E07ED">
        <w:rPr>
          <w:rFonts w:eastAsia="Arial Unicode MS" w:cs="Arial"/>
          <w:lang w:val="sr-Cyrl-CS"/>
        </w:rPr>
        <w:t>и</w:t>
      </w:r>
    </w:p>
    <w:p w14:paraId="1F7C33B9" w14:textId="77777777" w:rsidR="006A7993" w:rsidRPr="008E07ED" w:rsidRDefault="006A7993" w:rsidP="006A7993">
      <w:pPr>
        <w:spacing w:before="0"/>
        <w:contextualSpacing/>
        <w:rPr>
          <w:rFonts w:eastAsia="Arial Unicode MS" w:cs="Arial"/>
          <w:lang w:val="sr-Cyrl-CS"/>
        </w:rPr>
      </w:pPr>
    </w:p>
    <w:p w14:paraId="7AD8FDB8" w14:textId="77777777" w:rsidR="0088283B" w:rsidRPr="008E07ED" w:rsidRDefault="006A7993" w:rsidP="006A7993">
      <w:pPr>
        <w:spacing w:before="0"/>
        <w:contextualSpacing/>
        <w:rPr>
          <w:rFonts w:eastAsia="Arial Unicode MS" w:cs="Arial"/>
          <w:lang w:val="sr-Latn-CS"/>
        </w:rPr>
      </w:pPr>
      <w:r w:rsidRPr="008E07ED">
        <w:rPr>
          <w:rFonts w:eastAsia="Arial Unicode MS" w:cs="Arial"/>
        </w:rPr>
        <w:t xml:space="preserve">2. </w:t>
      </w:r>
      <w:r w:rsidRPr="008E07ED">
        <w:rPr>
          <w:rFonts w:eastAsia="Arial Unicode MS" w:cs="Arial"/>
          <w:lang w:val="sr-Latn-CS"/>
        </w:rPr>
        <w:t>____________________________________, ул. _______ бр.__ м</w:t>
      </w:r>
      <w:r w:rsidR="0088283B" w:rsidRPr="008E07ED">
        <w:rPr>
          <w:rFonts w:eastAsia="Arial Unicode MS" w:cs="Arial"/>
          <w:lang w:val="sr-Latn-CS"/>
        </w:rPr>
        <w:t>атични број _________, ПИБ _______, Текући рачун _____ Банка________,</w:t>
      </w:r>
      <w:r w:rsidR="00171EAA" w:rsidRPr="008E07ED">
        <w:rPr>
          <w:rFonts w:eastAsia="Arial Unicode MS" w:cs="Arial"/>
          <w:lang w:val="sr-Latn-CS"/>
        </w:rPr>
        <w:t xml:space="preserve">кога </w:t>
      </w:r>
      <w:r w:rsidR="0088283B" w:rsidRPr="008E07ED">
        <w:rPr>
          <w:rFonts w:eastAsia="Arial Unicode MS" w:cs="Arial"/>
          <w:lang w:val="sr-Latn-CS"/>
        </w:rPr>
        <w:t xml:space="preserve">заступа ___________________, </w:t>
      </w:r>
      <w:r w:rsidR="0088283B" w:rsidRPr="008E07ED">
        <w:rPr>
          <w:rFonts w:eastAsia="Arial Unicode MS" w:cs="Arial"/>
          <w:u w:val="single"/>
          <w:lang w:val="sr-Latn-CS"/>
        </w:rPr>
        <w:t>______________(</w:t>
      </w:r>
      <w:r w:rsidR="0088283B" w:rsidRPr="008E07ED">
        <w:rPr>
          <w:rFonts w:eastAsia="Arial Unicode MS" w:cs="Arial"/>
          <w:lang w:val="sr-Latn-CS"/>
        </w:rPr>
        <w:t>у даљем тексту: Извођач радова)</w:t>
      </w:r>
    </w:p>
    <w:p w14:paraId="718A80EA" w14:textId="77777777" w:rsidR="0088283B" w:rsidRPr="008E07ED" w:rsidRDefault="0088283B" w:rsidP="006A7993">
      <w:pPr>
        <w:spacing w:before="0"/>
        <w:contextualSpacing/>
        <w:rPr>
          <w:rFonts w:eastAsia="Arial Unicode MS" w:cs="Arial"/>
          <w:lang w:val="sr-Cyrl-CS"/>
        </w:rPr>
      </w:pPr>
    </w:p>
    <w:p w14:paraId="6980819F" w14:textId="77777777" w:rsidR="0088283B" w:rsidRPr="008E07ED" w:rsidRDefault="0088283B" w:rsidP="006A7993">
      <w:pPr>
        <w:spacing w:before="0"/>
        <w:contextualSpacing/>
        <w:rPr>
          <w:rFonts w:eastAsia="Arial Unicode MS" w:cs="Arial"/>
          <w:lang w:val="sr-Cyrl-CS"/>
        </w:rPr>
      </w:pPr>
      <w:r w:rsidRPr="008E07ED">
        <w:rPr>
          <w:rFonts w:eastAsia="Arial Unicode MS" w:cs="Arial"/>
          <w:lang w:val="sr-Cyrl-CS"/>
        </w:rPr>
        <w:t>док су чланови групе/подизвођачи:</w:t>
      </w:r>
    </w:p>
    <w:p w14:paraId="01F9B145" w14:textId="77777777" w:rsidR="006A7993" w:rsidRPr="008E07ED" w:rsidRDefault="006A7993" w:rsidP="006A7993">
      <w:pPr>
        <w:spacing w:before="0"/>
        <w:contextualSpacing/>
        <w:rPr>
          <w:rFonts w:eastAsia="Arial Unicode MS" w:cs="Arial"/>
          <w:lang w:val="sr-Cyrl-CS"/>
        </w:rPr>
      </w:pPr>
    </w:p>
    <w:p w14:paraId="631244E2" w14:textId="77777777" w:rsidR="0088283B" w:rsidRPr="008E07ED" w:rsidRDefault="006A7993" w:rsidP="006A7993">
      <w:pPr>
        <w:spacing w:before="0"/>
        <w:contextualSpacing/>
        <w:rPr>
          <w:rFonts w:eastAsia="Arial Unicode MS" w:cs="Arial"/>
          <w:lang w:val="sr-Cyrl-CS"/>
        </w:rPr>
      </w:pPr>
      <w:r w:rsidRPr="008E07ED">
        <w:rPr>
          <w:rFonts w:eastAsia="Arial Unicode MS" w:cs="Arial"/>
          <w:lang w:val="sr-Cyrl-CS"/>
        </w:rPr>
        <w:t>______________________________________, у</w:t>
      </w:r>
      <w:r w:rsidR="00BF6271" w:rsidRPr="008E07ED">
        <w:rPr>
          <w:rFonts w:eastAsia="Arial Unicode MS" w:cs="Arial"/>
          <w:lang w:val="sr-Cyrl-CS"/>
        </w:rPr>
        <w:t>л. _______ бр.__ м</w:t>
      </w:r>
      <w:r w:rsidR="0088283B" w:rsidRPr="008E07ED">
        <w:rPr>
          <w:rFonts w:eastAsia="Arial Unicode MS" w:cs="Arial"/>
          <w:lang w:val="sr-Cyrl-CS"/>
        </w:rPr>
        <w:t>атични број _________, ПИБ _______, Текући рачун _____ Банка____</w:t>
      </w:r>
      <w:r w:rsidRPr="008E07ED">
        <w:rPr>
          <w:rFonts w:eastAsia="Arial Unicode MS" w:cs="Arial"/>
          <w:lang w:val="sr-Cyrl-CS"/>
        </w:rPr>
        <w:t>_______ кога заступа __________</w:t>
      </w:r>
    </w:p>
    <w:p w14:paraId="4EE9815F" w14:textId="77777777" w:rsidR="006A7993" w:rsidRPr="008E07ED" w:rsidRDefault="006A7993" w:rsidP="006A7993">
      <w:pPr>
        <w:spacing w:before="0"/>
        <w:contextualSpacing/>
        <w:rPr>
          <w:rFonts w:eastAsia="Arial Unicode MS" w:cs="Arial"/>
          <w:lang w:val="sr-Cyrl-CS"/>
        </w:rPr>
      </w:pPr>
    </w:p>
    <w:p w14:paraId="6F15003C" w14:textId="77777777" w:rsidR="0088283B" w:rsidRPr="008E07ED" w:rsidRDefault="0088283B" w:rsidP="006A7993">
      <w:pPr>
        <w:spacing w:before="0"/>
        <w:contextualSpacing/>
        <w:rPr>
          <w:rFonts w:eastAsia="Arial Unicode MS" w:cs="Arial"/>
          <w:lang w:val="sr-Cyrl-CS"/>
        </w:rPr>
      </w:pPr>
      <w:r w:rsidRPr="008E07ED">
        <w:rPr>
          <w:rFonts w:eastAsia="Arial Unicode MS" w:cs="Arial"/>
          <w:lang w:val="sr-Cyrl-CS"/>
        </w:rPr>
        <w:t>________________</w:t>
      </w:r>
      <w:r w:rsidR="006A7993" w:rsidRPr="008E07ED">
        <w:rPr>
          <w:rFonts w:eastAsia="Arial Unicode MS" w:cs="Arial"/>
          <w:lang w:val="sr-Cyrl-CS"/>
        </w:rPr>
        <w:t>___________________</w:t>
      </w:r>
      <w:r w:rsidRPr="008E07ED">
        <w:rPr>
          <w:rFonts w:eastAsia="Arial Unicode MS" w:cs="Arial"/>
          <w:lang w:val="sr-Cyrl-CS"/>
        </w:rPr>
        <w:t xml:space="preserve">___, </w:t>
      </w:r>
      <w:r w:rsidR="00BF6271" w:rsidRPr="008E07ED">
        <w:rPr>
          <w:rFonts w:eastAsia="Arial Unicode MS" w:cs="Arial"/>
          <w:lang w:val="sr-Cyrl-CS"/>
        </w:rPr>
        <w:t>ул. _______ бр.__ м</w:t>
      </w:r>
      <w:r w:rsidRPr="008E07ED">
        <w:rPr>
          <w:rFonts w:eastAsia="Arial Unicode MS" w:cs="Arial"/>
          <w:lang w:val="sr-Cyrl-CS"/>
        </w:rPr>
        <w:t>атични број _________, ПИБ _______, Текући рачун _____ Банка _________,  кога заступа __________.</w:t>
      </w:r>
    </w:p>
    <w:p w14:paraId="13B6FF20" w14:textId="77777777" w:rsidR="0088283B" w:rsidRPr="008E07ED" w:rsidRDefault="0088283B" w:rsidP="006A7993">
      <w:pPr>
        <w:spacing w:before="0"/>
        <w:contextualSpacing/>
        <w:rPr>
          <w:rFonts w:eastAsia="Arial Unicode MS" w:cs="Arial"/>
          <w:lang w:val="sr-Cyrl-CS"/>
        </w:rPr>
      </w:pPr>
    </w:p>
    <w:p w14:paraId="6E6635E1" w14:textId="77777777" w:rsidR="0088283B" w:rsidRPr="008E07ED" w:rsidRDefault="0088283B" w:rsidP="006A7993">
      <w:pPr>
        <w:spacing w:before="0"/>
        <w:contextualSpacing/>
        <w:rPr>
          <w:rFonts w:eastAsia="Arial Unicode MS" w:cs="Arial"/>
        </w:rPr>
      </w:pPr>
      <w:r w:rsidRPr="008E07ED">
        <w:rPr>
          <w:rFonts w:eastAsia="Arial Unicode MS" w:cs="Arial"/>
        </w:rPr>
        <w:t>У</w:t>
      </w:r>
      <w:r w:rsidRPr="008E07ED">
        <w:rPr>
          <w:rFonts w:eastAsia="Arial Unicode MS" w:cs="Arial"/>
          <w:lang w:val="sr-Cyrl-CS"/>
        </w:rPr>
        <w:t xml:space="preserve"> даљем тексту </w:t>
      </w:r>
      <w:r w:rsidRPr="008E07ED">
        <w:rPr>
          <w:rFonts w:eastAsia="Arial Unicode MS" w:cs="Arial"/>
        </w:rPr>
        <w:t xml:space="preserve">за потребе овог Уговора </w:t>
      </w:r>
      <w:r w:rsidRPr="008E07ED">
        <w:rPr>
          <w:rFonts w:eastAsia="Arial Unicode MS" w:cs="Arial"/>
          <w:lang w:val="sr-Cyrl-CS"/>
        </w:rPr>
        <w:t>заједно</w:t>
      </w:r>
      <w:r w:rsidRPr="008E07ED">
        <w:rPr>
          <w:rFonts w:eastAsia="Arial Unicode MS" w:cs="Arial"/>
        </w:rPr>
        <w:t xml:space="preserve"> названи</w:t>
      </w:r>
      <w:r w:rsidRPr="008E07ED">
        <w:rPr>
          <w:rFonts w:eastAsia="Arial Unicode MS" w:cs="Arial"/>
          <w:lang w:val="sr-Cyrl-CS"/>
        </w:rPr>
        <w:t>: Уговорне стране</w:t>
      </w:r>
      <w:r w:rsidRPr="008E07ED">
        <w:rPr>
          <w:rFonts w:eastAsia="Arial Unicode MS" w:cs="Arial"/>
        </w:rPr>
        <w:t>,</w:t>
      </w:r>
    </w:p>
    <w:p w14:paraId="622DEEF9" w14:textId="77777777" w:rsidR="00BF6271" w:rsidRPr="008E07ED" w:rsidRDefault="00BF6271" w:rsidP="006A7993">
      <w:pPr>
        <w:spacing w:before="0"/>
        <w:contextualSpacing/>
        <w:rPr>
          <w:rFonts w:eastAsia="Arial Unicode MS" w:cs="Arial"/>
        </w:rPr>
      </w:pPr>
    </w:p>
    <w:p w14:paraId="1735B893" w14:textId="77777777" w:rsidR="0088283B" w:rsidRPr="008E07ED" w:rsidRDefault="0088283B" w:rsidP="006A7993">
      <w:pPr>
        <w:spacing w:before="0"/>
        <w:contextualSpacing/>
        <w:rPr>
          <w:rFonts w:eastAsia="Arial Unicode MS" w:cs="Arial"/>
        </w:rPr>
      </w:pPr>
      <w:r w:rsidRPr="008E07ED">
        <w:rPr>
          <w:rFonts w:eastAsia="Arial Unicode MS" w:cs="Arial"/>
        </w:rPr>
        <w:t xml:space="preserve">Закључиле су </w:t>
      </w:r>
      <w:r w:rsidR="00BF6271" w:rsidRPr="008E07ED">
        <w:rPr>
          <w:rFonts w:eastAsia="Arial Unicode MS" w:cs="Arial"/>
        </w:rPr>
        <w:t>следећи</w:t>
      </w:r>
      <w:r w:rsidR="004E2C6E" w:rsidRPr="008E07ED">
        <w:rPr>
          <w:rFonts w:eastAsia="Arial Unicode MS" w:cs="Arial"/>
        </w:rPr>
        <w:t>:</w:t>
      </w:r>
    </w:p>
    <w:p w14:paraId="02F6AB62" w14:textId="77777777" w:rsidR="0088283B" w:rsidRPr="008E07ED" w:rsidRDefault="00BF6271" w:rsidP="006A7993">
      <w:pPr>
        <w:spacing w:before="0"/>
        <w:contextualSpacing/>
        <w:jc w:val="center"/>
        <w:rPr>
          <w:rFonts w:eastAsia="Arial Unicode MS" w:cs="Arial"/>
          <w:b/>
        </w:rPr>
      </w:pPr>
      <w:r w:rsidRPr="008E07ED">
        <w:rPr>
          <w:rFonts w:eastAsia="Arial Unicode MS" w:cs="Arial"/>
          <w:b/>
        </w:rPr>
        <w:t>УГОВОР О ИЗВОЂЕЊУ РАДОВА</w:t>
      </w:r>
    </w:p>
    <w:p w14:paraId="4C19891F" w14:textId="630C0302" w:rsidR="00BF6271" w:rsidRPr="008E07ED" w:rsidRDefault="00FB30D0" w:rsidP="00BF6271">
      <w:pPr>
        <w:spacing w:before="0"/>
        <w:contextualSpacing/>
        <w:jc w:val="center"/>
        <w:rPr>
          <w:rFonts w:eastAsia="Arial Unicode MS" w:cs="Arial"/>
          <w:b/>
        </w:rPr>
      </w:pPr>
      <w:r w:rsidRPr="008E07ED">
        <w:rPr>
          <w:rFonts w:cs="Arial"/>
          <w:b/>
          <w:lang w:val="ru-RU"/>
        </w:rPr>
        <w:t>Заменa железничког транспорта ровног угља од Погона “Сува сепарација” до РЈ “Мокра сепарација” трачним транспортерима</w:t>
      </w:r>
      <w:r w:rsidR="009D7D5B" w:rsidRPr="008E07ED">
        <w:rPr>
          <w:rFonts w:eastAsia="Calibri" w:cs="Arial"/>
          <w:b/>
          <w:noProof/>
          <w:lang w:val="sr-Cyrl-CS"/>
        </w:rPr>
        <w:t>.</w:t>
      </w:r>
    </w:p>
    <w:p w14:paraId="0AAE3EC9" w14:textId="77777777" w:rsidR="00BF6271" w:rsidRPr="008E07ED" w:rsidRDefault="00BF6271" w:rsidP="006A7993">
      <w:pPr>
        <w:spacing w:before="0"/>
        <w:contextualSpacing/>
        <w:jc w:val="center"/>
        <w:rPr>
          <w:rFonts w:eastAsia="Arial Unicode MS" w:cs="Arial"/>
          <w:b/>
        </w:rPr>
      </w:pPr>
    </w:p>
    <w:p w14:paraId="59AB6B4D" w14:textId="77777777" w:rsidR="0088283B" w:rsidRPr="008E07ED" w:rsidRDefault="0088283B" w:rsidP="006A7993">
      <w:pPr>
        <w:spacing w:before="0"/>
        <w:contextualSpacing/>
        <w:rPr>
          <w:rFonts w:eastAsia="Arial Unicode MS" w:cs="Arial"/>
          <w:b/>
          <w:lang w:val="sr-Cyrl-CS"/>
        </w:rPr>
      </w:pPr>
      <w:r w:rsidRPr="008E07ED">
        <w:rPr>
          <w:rFonts w:eastAsia="Arial Unicode MS" w:cs="Arial"/>
          <w:b/>
          <w:lang w:val="sr-Cyrl-CS"/>
        </w:rPr>
        <w:t>УВОДНЕ ОДРЕДБЕ</w:t>
      </w:r>
    </w:p>
    <w:p w14:paraId="2040515A" w14:textId="760A7DFA" w:rsidR="0088283B" w:rsidRPr="008E07ED" w:rsidRDefault="0088283B" w:rsidP="00E81801">
      <w:pPr>
        <w:pStyle w:val="ListParagraph"/>
        <w:numPr>
          <w:ilvl w:val="0"/>
          <w:numId w:val="54"/>
        </w:numPr>
        <w:spacing w:before="0" w:after="0" w:line="240" w:lineRule="auto"/>
        <w:ind w:left="270" w:hanging="180"/>
        <w:rPr>
          <w:rFonts w:ascii="Arial" w:eastAsia="Arial Unicode MS" w:hAnsi="Arial" w:cs="Arial"/>
        </w:rPr>
      </w:pPr>
      <w:r w:rsidRPr="008E07ED">
        <w:rPr>
          <w:rFonts w:ascii="Arial" w:eastAsia="Arial Unicode MS" w:hAnsi="Arial" w:cs="Arial"/>
        </w:rPr>
        <w:t>Н</w:t>
      </w:r>
      <w:r w:rsidRPr="008E07ED">
        <w:rPr>
          <w:rFonts w:ascii="Arial" w:eastAsia="Arial Unicode MS" w:hAnsi="Arial" w:cs="Arial"/>
          <w:lang w:val="sr-Cyrl-CS"/>
        </w:rPr>
        <w:t xml:space="preserve">а основу члaна 32.  Закона о јавним набавкама („Сл.гласник РС“ бр. 124/2012, 14/2015 и 68/2015), (даље: Закон), Наручилац је спровео отворени поступак за набавку радова бр. </w:t>
      </w:r>
      <w:r w:rsidR="00FB30D0" w:rsidRPr="008E07ED">
        <w:rPr>
          <w:rFonts w:ascii="Arial" w:eastAsia="Arial Unicode MS" w:hAnsi="Arial" w:cs="Arial"/>
          <w:lang w:val="sr-Cyrl-CS"/>
        </w:rPr>
        <w:t>ЈН/4000/1139/2019 (3602/2019)</w:t>
      </w:r>
      <w:r w:rsidR="00BF6271" w:rsidRPr="008E07ED">
        <w:rPr>
          <w:rFonts w:ascii="Arial" w:hAnsi="Arial" w:cs="Arial"/>
          <w:bCs/>
        </w:rPr>
        <w:t>–</w:t>
      </w:r>
      <w:r w:rsidR="00FB30D0" w:rsidRPr="008E07ED">
        <w:rPr>
          <w:rFonts w:ascii="Arial" w:hAnsi="Arial" w:cs="Arial"/>
          <w:lang w:val="ru-RU"/>
        </w:rPr>
        <w:t>Заменa железничког транспорта ровног угља од Погона “Сува сепарација” до РЈ “Мокра сепарација” трачним транспортерима</w:t>
      </w:r>
      <w:r w:rsidR="00041D9B" w:rsidRPr="008E07ED">
        <w:rPr>
          <w:rFonts w:ascii="Arial" w:hAnsi="Arial" w:cs="Arial"/>
          <w:b/>
        </w:rPr>
        <w:t>“</w:t>
      </w:r>
      <w:r w:rsidR="00A260CE" w:rsidRPr="008E07ED">
        <w:rPr>
          <w:rFonts w:ascii="Arial" w:hAnsi="Arial" w:cs="Arial"/>
          <w:noProof/>
          <w:lang w:val="sr-Cyrl-CS"/>
        </w:rPr>
        <w:t>.</w:t>
      </w:r>
    </w:p>
    <w:p w14:paraId="5E7D9E25" w14:textId="77777777" w:rsidR="0088283B" w:rsidRPr="008E07ED" w:rsidRDefault="0088283B" w:rsidP="00E81801">
      <w:pPr>
        <w:pStyle w:val="ListParagraph"/>
        <w:numPr>
          <w:ilvl w:val="0"/>
          <w:numId w:val="54"/>
        </w:numPr>
        <w:spacing w:before="0" w:after="0" w:line="240" w:lineRule="auto"/>
        <w:ind w:left="270" w:hanging="180"/>
        <w:rPr>
          <w:rFonts w:ascii="Arial" w:eastAsia="Arial Unicode MS" w:hAnsi="Arial" w:cs="Arial"/>
          <w:lang w:val="sr-Cyrl-CS"/>
        </w:rPr>
      </w:pPr>
      <w:r w:rsidRPr="008E07ED">
        <w:rPr>
          <w:rFonts w:ascii="Arial" w:eastAsia="Arial Unicode MS" w:hAnsi="Arial" w:cs="Arial"/>
        </w:rPr>
        <w:t>Н</w:t>
      </w:r>
      <w:r w:rsidRPr="008E07ED">
        <w:rPr>
          <w:rFonts w:ascii="Arial" w:eastAsia="Arial Unicode MS" w:hAnsi="Arial" w:cs="Arial"/>
          <w:lang w:val="sr-Cyrl-CS"/>
        </w:rPr>
        <w:t>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w:t>
      </w:r>
      <w:proofErr w:type="gramStart"/>
      <w:r w:rsidRPr="008E07ED">
        <w:rPr>
          <w:rFonts w:ascii="Arial" w:eastAsia="Arial Unicode MS" w:hAnsi="Arial" w:cs="Arial"/>
          <w:lang w:val="sr-Cyrl-CS"/>
        </w:rPr>
        <w:t>,  од</w:t>
      </w:r>
      <w:proofErr w:type="gramEnd"/>
      <w:r w:rsidRPr="008E07ED">
        <w:rPr>
          <w:rFonts w:ascii="Arial" w:eastAsia="Arial Unicode MS" w:hAnsi="Arial" w:cs="Arial"/>
          <w:lang w:val="sr-Cyrl-CS"/>
        </w:rPr>
        <w:t xml:space="preserve"> </w:t>
      </w:r>
      <w:r w:rsidRPr="008E07ED">
        <w:rPr>
          <w:rFonts w:ascii="Arial" w:eastAsia="Arial Unicode MS" w:hAnsi="Arial" w:cs="Arial"/>
        </w:rPr>
        <w:t>_____</w:t>
      </w:r>
      <w:r w:rsidR="00BF6271" w:rsidRPr="008E07ED">
        <w:rPr>
          <w:rFonts w:ascii="Arial" w:eastAsia="Arial Unicode MS" w:hAnsi="Arial" w:cs="Arial"/>
        </w:rPr>
        <w:t>______</w:t>
      </w:r>
      <w:r w:rsidRPr="008E07ED">
        <w:rPr>
          <w:rFonts w:ascii="Arial" w:eastAsia="Arial Unicode MS" w:hAnsi="Arial" w:cs="Arial"/>
        </w:rPr>
        <w:t>_</w:t>
      </w:r>
      <w:r w:rsidRPr="008E07ED">
        <w:rPr>
          <w:rFonts w:ascii="Arial" w:eastAsia="Arial Unicode MS" w:hAnsi="Arial" w:cs="Arial"/>
          <w:lang w:val="sr-Cyrl-CS"/>
        </w:rPr>
        <w:t xml:space="preserve">. године, </w:t>
      </w:r>
      <w:r w:rsidRPr="008E07ED">
        <w:rPr>
          <w:rFonts w:ascii="Arial" w:eastAsia="Arial Unicode MS" w:hAnsi="Arial" w:cs="Arial"/>
        </w:rPr>
        <w:t>Понуђач</w:t>
      </w:r>
      <w:r w:rsidR="00E27857" w:rsidRPr="008E07ED">
        <w:rPr>
          <w:rFonts w:ascii="Arial" w:eastAsia="Arial Unicode MS" w:hAnsi="Arial" w:cs="Arial"/>
        </w:rPr>
        <w:t xml:space="preserve"> (у даљем тексту: Извођач радова)</w:t>
      </w:r>
      <w:r w:rsidRPr="008E07ED">
        <w:rPr>
          <w:rFonts w:ascii="Arial" w:eastAsia="Arial Unicode MS" w:hAnsi="Arial" w:cs="Arial"/>
        </w:rPr>
        <w:t xml:space="preserve"> је </w:t>
      </w:r>
      <w:r w:rsidRPr="008E07ED">
        <w:rPr>
          <w:rFonts w:ascii="Arial" w:eastAsia="Arial Unicode MS" w:hAnsi="Arial" w:cs="Arial"/>
          <w:lang w:val="sr-Cyrl-CS"/>
        </w:rPr>
        <w:t>доставио понуду број______________ од  ____________ године (у даљем тек</w:t>
      </w:r>
      <w:r w:rsidR="00BF6271" w:rsidRPr="008E07ED">
        <w:rPr>
          <w:rFonts w:ascii="Arial" w:eastAsia="Arial Unicode MS" w:hAnsi="Arial" w:cs="Arial"/>
          <w:lang w:val="sr-Cyrl-CS"/>
        </w:rPr>
        <w:t xml:space="preserve">сту: Понуда) </w:t>
      </w:r>
      <w:r w:rsidRPr="008E07ED">
        <w:rPr>
          <w:rFonts w:ascii="Arial" w:eastAsia="Arial Unicode MS" w:hAnsi="Arial" w:cs="Arial"/>
          <w:lang w:val="sr-Cyrl-CS"/>
        </w:rPr>
        <w:t>(</w:t>
      </w:r>
      <w:r w:rsidRPr="008E07ED">
        <w:rPr>
          <w:rFonts w:ascii="Arial" w:eastAsia="Arial Unicode MS" w:hAnsi="Arial" w:cs="Arial"/>
          <w:i/>
          <w:lang w:val="sr-Cyrl-CS"/>
        </w:rPr>
        <w:t>уписује Извођач радова</w:t>
      </w:r>
      <w:r w:rsidRPr="008E07ED">
        <w:rPr>
          <w:rFonts w:ascii="Arial" w:eastAsia="Arial Unicode MS" w:hAnsi="Arial" w:cs="Arial"/>
          <w:lang w:val="sr-Cyrl-CS"/>
        </w:rPr>
        <w:t>).</w:t>
      </w:r>
      <w:bookmarkStart w:id="6" w:name="_GoBack"/>
      <w:bookmarkEnd w:id="6"/>
    </w:p>
    <w:p w14:paraId="1428D0FA" w14:textId="77777777" w:rsidR="0088283B" w:rsidRPr="008E07ED" w:rsidRDefault="0088283B" w:rsidP="00E81801">
      <w:pPr>
        <w:pStyle w:val="ListParagraph"/>
        <w:numPr>
          <w:ilvl w:val="0"/>
          <w:numId w:val="54"/>
        </w:numPr>
        <w:spacing w:before="0" w:after="0" w:line="240" w:lineRule="auto"/>
        <w:ind w:left="270" w:hanging="180"/>
        <w:rPr>
          <w:rFonts w:ascii="Arial" w:eastAsia="Arial Unicode MS" w:hAnsi="Arial" w:cs="Arial"/>
          <w:lang w:val="sr-Cyrl-CS"/>
        </w:rPr>
      </w:pPr>
      <w:r w:rsidRPr="008E07ED">
        <w:rPr>
          <w:rFonts w:ascii="Arial" w:eastAsia="Arial Unicode MS" w:hAnsi="Arial" w:cs="Arial"/>
          <w:lang w:val="sr-Cyrl-CS"/>
        </w:rPr>
        <w:t>Наручилац је на основу Извештаја комисије о стручној оцени понуда, сачињеног у складу са чланом 105. Закона</w:t>
      </w:r>
      <w:r w:rsidR="00BF6271" w:rsidRPr="008E07ED">
        <w:rPr>
          <w:rFonts w:ascii="Arial" w:eastAsia="Arial Unicode MS" w:hAnsi="Arial" w:cs="Arial"/>
          <w:lang w:val="sr-Cyrl-CS"/>
        </w:rPr>
        <w:t xml:space="preserve"> и Одлуке о додели уговора број</w:t>
      </w:r>
      <w:r w:rsidRPr="008E07ED">
        <w:rPr>
          <w:rFonts w:ascii="Arial" w:eastAsia="Arial Unicode MS" w:hAnsi="Arial" w:cs="Arial"/>
          <w:lang w:val="sr-Cyrl-CS"/>
        </w:rPr>
        <w:t xml:space="preserve"> ________од _______  године, донете у складу са чланом 108. Закона, изабрао Извођача радова ______________________________ за извођење радова </w:t>
      </w:r>
      <w:r w:rsidRPr="008E07ED">
        <w:rPr>
          <w:rFonts w:ascii="Arial" w:eastAsia="Arial Unicode MS" w:hAnsi="Arial" w:cs="Arial"/>
        </w:rPr>
        <w:t xml:space="preserve"> из става првог овог члана</w:t>
      </w:r>
      <w:r w:rsidR="00BF6271" w:rsidRPr="008E07ED">
        <w:rPr>
          <w:rFonts w:ascii="Arial" w:eastAsia="Arial Unicode MS" w:hAnsi="Arial" w:cs="Arial"/>
        </w:rPr>
        <w:t>.</w:t>
      </w:r>
      <w:r w:rsidRPr="008E07ED">
        <w:rPr>
          <w:rFonts w:ascii="Arial" w:eastAsia="Arial Unicode MS" w:hAnsi="Arial" w:cs="Arial"/>
          <w:lang w:val="sr-Cyrl-CS"/>
        </w:rPr>
        <w:t>(</w:t>
      </w:r>
      <w:r w:rsidRPr="008E07ED">
        <w:rPr>
          <w:rFonts w:ascii="Arial" w:eastAsia="Arial Unicode MS" w:hAnsi="Arial" w:cs="Arial"/>
          <w:i/>
          <w:lang w:val="sr-Cyrl-CS"/>
        </w:rPr>
        <w:t>уписује Наручилац</w:t>
      </w:r>
      <w:r w:rsidR="00BF6271" w:rsidRPr="008E07ED">
        <w:rPr>
          <w:rFonts w:ascii="Arial" w:eastAsia="Arial Unicode MS" w:hAnsi="Arial" w:cs="Arial"/>
          <w:lang w:val="sr-Cyrl-CS"/>
        </w:rPr>
        <w:t>)</w:t>
      </w:r>
    </w:p>
    <w:p w14:paraId="7CE5D0FF" w14:textId="77777777" w:rsidR="00BF6271" w:rsidRPr="008E07ED" w:rsidRDefault="00BF6271" w:rsidP="00BF6271">
      <w:pPr>
        <w:pStyle w:val="ListParagraph"/>
        <w:spacing w:before="0" w:after="0" w:line="240" w:lineRule="auto"/>
        <w:ind w:left="270"/>
        <w:rPr>
          <w:rFonts w:ascii="Arial" w:eastAsia="Arial Unicode MS" w:hAnsi="Arial" w:cs="Arial"/>
          <w:lang w:val="sr-Cyrl-CS"/>
        </w:rPr>
      </w:pPr>
    </w:p>
    <w:p w14:paraId="178FC019" w14:textId="77777777" w:rsidR="0088283B" w:rsidRPr="008E07ED" w:rsidRDefault="0088283B" w:rsidP="006A7993">
      <w:pPr>
        <w:spacing w:before="0"/>
        <w:contextualSpacing/>
        <w:rPr>
          <w:rFonts w:eastAsia="Arial Unicode MS" w:cs="Arial"/>
          <w:b/>
          <w:lang w:val="sr-Cyrl-CS"/>
        </w:rPr>
      </w:pPr>
      <w:r w:rsidRPr="008E07ED">
        <w:rPr>
          <w:rFonts w:eastAsia="Arial Unicode MS" w:cs="Arial"/>
          <w:b/>
          <w:lang w:val="sr-Cyrl-CS"/>
        </w:rPr>
        <w:t>ПРЕДМЕТ УГОВОРА</w:t>
      </w:r>
    </w:p>
    <w:p w14:paraId="00C9437F" w14:textId="77777777" w:rsidR="0088283B" w:rsidRPr="008E07ED" w:rsidRDefault="00E27857" w:rsidP="006A7993">
      <w:pPr>
        <w:spacing w:before="0"/>
        <w:contextualSpacing/>
        <w:jc w:val="center"/>
        <w:rPr>
          <w:rFonts w:eastAsia="Arial Unicode MS" w:cs="Arial"/>
          <w:b/>
          <w:lang w:val="sr-Cyrl-CS"/>
        </w:rPr>
      </w:pPr>
      <w:r w:rsidRPr="008E07ED">
        <w:rPr>
          <w:rFonts w:eastAsia="Arial Unicode MS" w:cs="Arial"/>
          <w:b/>
          <w:lang w:val="sr-Cyrl-CS"/>
        </w:rPr>
        <w:t>Члан 1</w:t>
      </w:r>
      <w:r w:rsidR="0088283B" w:rsidRPr="008E07ED">
        <w:rPr>
          <w:rFonts w:eastAsia="Arial Unicode MS" w:cs="Arial"/>
          <w:b/>
          <w:lang w:val="sr-Cyrl-CS"/>
        </w:rPr>
        <w:t>.</w:t>
      </w:r>
    </w:p>
    <w:p w14:paraId="442F0C65" w14:textId="504820EB" w:rsidR="0088283B" w:rsidRPr="008E07ED" w:rsidRDefault="00E27857" w:rsidP="006A7993">
      <w:pPr>
        <w:spacing w:before="0"/>
        <w:contextualSpacing/>
        <w:rPr>
          <w:rFonts w:eastAsia="Arial Unicode MS" w:cs="Arial"/>
          <w:lang w:val="sr-Cyrl-CS"/>
        </w:rPr>
      </w:pPr>
      <w:r w:rsidRPr="008E07ED">
        <w:rPr>
          <w:rFonts w:eastAsia="Arial Unicode MS" w:cs="Arial"/>
          <w:lang w:val="sr-Cyrl-CS"/>
        </w:rPr>
        <w:t>Предмет овог Уговора су р</w:t>
      </w:r>
      <w:r w:rsidR="00BF6271" w:rsidRPr="008E07ED">
        <w:rPr>
          <w:rFonts w:eastAsia="Arial Unicode MS" w:cs="Arial"/>
          <w:lang w:val="sr-Cyrl-CS"/>
        </w:rPr>
        <w:t xml:space="preserve">адови: </w:t>
      </w:r>
      <w:r w:rsidR="00FB30D0" w:rsidRPr="008E07ED">
        <w:rPr>
          <w:rFonts w:cs="Arial"/>
          <w:lang w:val="ru-RU"/>
        </w:rPr>
        <w:t>Заменa железничког транспорта ровног угља од Погона “Сува сепарација” до РЈ “Мокра сепарација” трачним транспортерима</w:t>
      </w:r>
      <w:r w:rsidR="00BF6271" w:rsidRPr="008E07ED">
        <w:rPr>
          <w:rFonts w:eastAsia="Arial Unicode MS" w:cs="Arial"/>
          <w:lang w:val="sr-Cyrl-CS"/>
        </w:rPr>
        <w:t>,</w:t>
      </w:r>
      <w:r w:rsidR="0088283B" w:rsidRPr="008E07ED">
        <w:rPr>
          <w:rFonts w:eastAsia="Arial Unicode MS" w:cs="Arial"/>
          <w:lang w:val="sr-Cyrl-CS"/>
        </w:rPr>
        <w:t xml:space="preserve"> (</w:t>
      </w:r>
      <w:r w:rsidRPr="008E07ED">
        <w:rPr>
          <w:rFonts w:eastAsia="Arial Unicode MS" w:cs="Arial"/>
          <w:lang w:val="sr-Cyrl-CS"/>
        </w:rPr>
        <w:t xml:space="preserve">у </w:t>
      </w:r>
      <w:r w:rsidR="0088283B" w:rsidRPr="008E07ED">
        <w:rPr>
          <w:rFonts w:eastAsia="Arial Unicode MS" w:cs="Arial"/>
          <w:lang w:val="sr-Cyrl-CS"/>
        </w:rPr>
        <w:t>даље</w:t>
      </w:r>
      <w:r w:rsidRPr="008E07ED">
        <w:rPr>
          <w:rFonts w:eastAsia="Arial Unicode MS" w:cs="Arial"/>
          <w:lang w:val="sr-Cyrl-CS"/>
        </w:rPr>
        <w:t>м тексту</w:t>
      </w:r>
      <w:r w:rsidR="0088283B" w:rsidRPr="008E07ED">
        <w:rPr>
          <w:rFonts w:eastAsia="Arial Unicode MS" w:cs="Arial"/>
          <w:lang w:val="sr-Cyrl-CS"/>
        </w:rPr>
        <w:t>:</w:t>
      </w:r>
      <w:r w:rsidRPr="008E07ED">
        <w:rPr>
          <w:rFonts w:eastAsia="Arial Unicode MS" w:cs="Arial"/>
          <w:lang w:val="sr-Cyrl-CS"/>
        </w:rPr>
        <w:t>Р</w:t>
      </w:r>
      <w:r w:rsidR="0088283B" w:rsidRPr="008E07ED">
        <w:rPr>
          <w:rFonts w:eastAsia="Arial Unicode MS" w:cs="Arial"/>
          <w:lang w:val="sr-Cyrl-CS"/>
        </w:rPr>
        <w:t>адови), а према захтевима и условима из Конкурсне документације Наручиоца</w:t>
      </w:r>
      <w:r w:rsidR="000669AF" w:rsidRPr="008E07ED">
        <w:rPr>
          <w:rFonts w:eastAsia="Arial Unicode MS" w:cs="Arial"/>
          <w:lang w:val="sr-Cyrl-CS"/>
        </w:rPr>
        <w:t xml:space="preserve"> за предметну јавну набавку</w:t>
      </w:r>
      <w:r w:rsidR="0088283B" w:rsidRPr="008E07ED">
        <w:rPr>
          <w:rFonts w:eastAsia="Arial Unicode MS" w:cs="Arial"/>
          <w:lang w:val="sr-Cyrl-CS"/>
        </w:rPr>
        <w:t>, понуде Извођача радова број ______________од ________________ године</w:t>
      </w:r>
      <w:r w:rsidR="0088283B" w:rsidRPr="008E07ED">
        <w:rPr>
          <w:rFonts w:eastAsia="Arial Unicode MS" w:cs="Arial"/>
        </w:rPr>
        <w:t>,</w:t>
      </w:r>
      <w:r w:rsidRPr="008E07ED">
        <w:rPr>
          <w:rFonts w:eastAsia="Arial Unicode MS" w:cs="Arial"/>
        </w:rPr>
        <w:t xml:space="preserve"> Обрасца структуре цене итехничке спецификације </w:t>
      </w:r>
      <w:r w:rsidR="00BF6271" w:rsidRPr="008E07ED">
        <w:rPr>
          <w:rFonts w:eastAsia="Arial Unicode MS" w:cs="Arial"/>
        </w:rPr>
        <w:t>који као Прилог 1, 2, 3 и 4</w:t>
      </w:r>
      <w:r w:rsidR="000D31CE">
        <w:rPr>
          <w:rFonts w:eastAsia="Arial Unicode MS" w:cs="Arial"/>
          <w:lang w:val="sr-Cyrl-RS"/>
        </w:rPr>
        <w:t xml:space="preserve"> </w:t>
      </w:r>
      <w:r w:rsidRPr="008E07ED">
        <w:rPr>
          <w:rFonts w:eastAsia="Arial Unicode MS" w:cs="Arial"/>
        </w:rPr>
        <w:t xml:space="preserve">чине </w:t>
      </w:r>
      <w:r w:rsidR="0088283B" w:rsidRPr="008E07ED">
        <w:rPr>
          <w:rFonts w:eastAsia="Arial Unicode MS" w:cs="Arial"/>
          <w:lang w:val="sr-Cyrl-CS"/>
        </w:rPr>
        <w:t>саставни део овог Уговора.</w:t>
      </w:r>
    </w:p>
    <w:p w14:paraId="5BFB4D71" w14:textId="77777777" w:rsidR="00E27857" w:rsidRPr="008E07ED" w:rsidRDefault="00E27857" w:rsidP="006A7993">
      <w:pPr>
        <w:spacing w:before="0"/>
        <w:contextualSpacing/>
        <w:rPr>
          <w:rFonts w:eastAsia="Arial Unicode MS" w:cs="Arial"/>
          <w:lang w:val="sr-Cyrl-CS"/>
        </w:rPr>
      </w:pPr>
    </w:p>
    <w:p w14:paraId="15040C0E" w14:textId="77777777" w:rsidR="004533A1" w:rsidRPr="008E07ED" w:rsidRDefault="004533A1" w:rsidP="006A7993">
      <w:pPr>
        <w:spacing w:before="0"/>
        <w:contextualSpacing/>
        <w:rPr>
          <w:rFonts w:eastAsia="Arial Unicode MS" w:cs="Arial"/>
          <w:lang w:val="sr-Cyrl-CS"/>
        </w:rPr>
      </w:pPr>
    </w:p>
    <w:p w14:paraId="574F2184" w14:textId="77777777" w:rsidR="0088283B" w:rsidRPr="008E07ED" w:rsidRDefault="0088283B" w:rsidP="006A7993">
      <w:pPr>
        <w:spacing w:before="0"/>
        <w:contextualSpacing/>
        <w:rPr>
          <w:rFonts w:eastAsia="Arial Unicode MS" w:cs="Arial"/>
          <w:i/>
          <w:lang w:val="sr-Cyrl-CS"/>
        </w:rPr>
      </w:pPr>
      <w:r w:rsidRPr="008E07ED">
        <w:rPr>
          <w:rFonts w:eastAsia="Arial Unicode MS" w:cs="Arial"/>
        </w:rPr>
        <w:t>Д</w:t>
      </w:r>
      <w:r w:rsidRPr="008E07ED">
        <w:rPr>
          <w:rFonts w:eastAsia="Arial Unicode MS" w:cs="Arial"/>
          <w:lang w:val="sr-Cyrl-CS"/>
        </w:rPr>
        <w:t>елимично извршење уговора Извођач радова ће у складу са Понудом, уступити подизвођачу ________________________________________________________</w:t>
      </w:r>
      <w:r w:rsidR="00E27857" w:rsidRPr="008E07ED">
        <w:rPr>
          <w:rFonts w:eastAsia="Arial Unicode MS" w:cs="Arial"/>
          <w:lang w:val="sr-Cyrl-CS"/>
        </w:rPr>
        <w:t>___________________</w:t>
      </w:r>
      <w:proofErr w:type="gramStart"/>
      <w:r w:rsidR="00E27857" w:rsidRPr="008E07ED">
        <w:rPr>
          <w:rFonts w:eastAsia="Arial Unicode MS" w:cs="Arial"/>
          <w:lang w:val="sr-Cyrl-CS"/>
        </w:rPr>
        <w:t>_</w:t>
      </w:r>
      <w:r w:rsidRPr="008E07ED">
        <w:rPr>
          <w:rFonts w:eastAsia="Arial Unicode MS" w:cs="Arial"/>
          <w:lang w:val="sr-Cyrl-CS"/>
        </w:rPr>
        <w:t>(</w:t>
      </w:r>
      <w:proofErr w:type="gramEnd"/>
      <w:r w:rsidRPr="008E07ED">
        <w:rPr>
          <w:rFonts w:eastAsia="Arial Unicode MS" w:cs="Arial"/>
          <w:i/>
          <w:lang w:val="sr-Cyrl-CS"/>
        </w:rPr>
        <w:t>назив Подизвођача</w:t>
      </w:r>
      <w:r w:rsidRPr="008E07ED">
        <w:rPr>
          <w:rFonts w:eastAsia="Arial Unicode MS" w:cs="Arial"/>
          <w:i/>
        </w:rPr>
        <w:t xml:space="preserve"> из АПР</w:t>
      </w:r>
      <w:r w:rsidRPr="008E07ED">
        <w:rPr>
          <w:rFonts w:eastAsia="Arial Unicode MS" w:cs="Arial"/>
          <w:lang w:val="sr-Cyrl-CS"/>
        </w:rPr>
        <w:t>) и то: __________________________________________________________________________ (</w:t>
      </w:r>
      <w:r w:rsidRPr="008E07ED">
        <w:rPr>
          <w:rFonts w:eastAsia="Arial Unicode MS" w:cs="Arial"/>
          <w:i/>
          <w:lang w:val="sr-Cyrl-CS"/>
        </w:rPr>
        <w:t xml:space="preserve">опис </w:t>
      </w:r>
      <w:r w:rsidRPr="008E07ED">
        <w:rPr>
          <w:rFonts w:eastAsia="Arial Unicode MS" w:cs="Arial"/>
          <w:i/>
        </w:rPr>
        <w:t>радова</w:t>
      </w:r>
      <w:r w:rsidRPr="008E07ED">
        <w:rPr>
          <w:rFonts w:eastAsia="Arial Unicode MS" w:cs="Arial"/>
          <w:lang w:val="sr-Cyrl-CS"/>
        </w:rPr>
        <w:t>), са процентом учешћа у понуди  од ________(</w:t>
      </w:r>
      <w:r w:rsidRPr="008E07ED">
        <w:rPr>
          <w:rFonts w:eastAsia="Arial Unicode MS" w:cs="Arial"/>
          <w:i/>
        </w:rPr>
        <w:t>бројчано исказани процента</w:t>
      </w:r>
      <w:r w:rsidRPr="008E07ED">
        <w:rPr>
          <w:rFonts w:eastAsia="Arial Unicode MS" w:cs="Arial"/>
          <w:i/>
          <w:lang w:val="sr-Cyrl-CS"/>
        </w:rPr>
        <w:t>).  (попуњава Понуђач)</w:t>
      </w:r>
    </w:p>
    <w:p w14:paraId="11C5BA25" w14:textId="77777777" w:rsidR="00E27857" w:rsidRPr="008E07ED" w:rsidRDefault="00E27857" w:rsidP="006A7993">
      <w:pPr>
        <w:spacing w:before="0"/>
        <w:contextualSpacing/>
        <w:rPr>
          <w:rFonts w:eastAsia="Arial Unicode MS" w:cs="Arial"/>
          <w:i/>
          <w:lang w:val="sr-Cyrl-CS"/>
        </w:rPr>
      </w:pPr>
    </w:p>
    <w:p w14:paraId="6982D436" w14:textId="77777777" w:rsidR="0088283B" w:rsidRPr="008E07ED" w:rsidRDefault="0088283B" w:rsidP="006A7993">
      <w:pPr>
        <w:spacing w:before="0"/>
        <w:contextualSpacing/>
        <w:rPr>
          <w:rFonts w:eastAsia="Arial Unicode MS" w:cs="Arial"/>
          <w:lang w:val="sr-Cyrl-CS"/>
        </w:rPr>
      </w:pPr>
      <w:r w:rsidRPr="008E07ED">
        <w:rPr>
          <w:rFonts w:eastAsia="Arial Unicode MS" w:cs="Arial"/>
          <w:i/>
          <w:lang w:val="sr-Cyrl-CS"/>
        </w:rPr>
        <w:t>Извођач радова који је у складу са Понудом</w:t>
      </w:r>
      <w:r w:rsidRPr="008E07ED">
        <w:rPr>
          <w:rFonts w:eastAsia="Arial Unicode MS" w:cs="Arial"/>
          <w:i/>
        </w:rPr>
        <w:t>,</w:t>
      </w:r>
      <w:r w:rsidRPr="008E07ED">
        <w:rPr>
          <w:rFonts w:eastAsia="Arial Unicode MS" w:cs="Arial"/>
          <w:i/>
          <w:lang w:val="sr-Cyrl-CS"/>
        </w:rPr>
        <w:t xml:space="preserve"> део уговорених обавеза делимично уступио подизвођачу у потпуности је одговоран Наручиоцу за реализацију радова</w:t>
      </w:r>
      <w:r w:rsidRPr="008E07ED">
        <w:rPr>
          <w:rFonts w:eastAsia="Arial Unicode MS" w:cs="Arial"/>
          <w:lang w:val="sr-Cyrl-CS"/>
        </w:rPr>
        <w:t>.</w:t>
      </w:r>
    </w:p>
    <w:p w14:paraId="5B14135A" w14:textId="77777777" w:rsidR="00E27857" w:rsidRPr="008E07ED" w:rsidRDefault="00E27857" w:rsidP="006A7993">
      <w:pPr>
        <w:spacing w:before="0"/>
        <w:contextualSpacing/>
        <w:rPr>
          <w:rFonts w:eastAsia="Arial Unicode MS" w:cs="Arial"/>
          <w:lang w:val="sr-Cyrl-CS"/>
        </w:rPr>
      </w:pPr>
    </w:p>
    <w:p w14:paraId="2C374794" w14:textId="77777777" w:rsidR="0088283B" w:rsidRPr="008E07ED" w:rsidRDefault="0088283B" w:rsidP="006A7993">
      <w:pPr>
        <w:spacing w:before="0"/>
        <w:contextualSpacing/>
        <w:rPr>
          <w:rFonts w:eastAsia="Arial Unicode MS" w:cs="Arial"/>
          <w:lang w:val="sr-Cyrl-CS"/>
        </w:rPr>
      </w:pPr>
      <w:r w:rsidRPr="008E07ED">
        <w:rPr>
          <w:rFonts w:eastAsia="Arial Unicode MS" w:cs="Arial"/>
          <w:i/>
        </w:rPr>
        <w:t>Г</w:t>
      </w:r>
      <w:r w:rsidR="008F0E2E" w:rsidRPr="008E07ED">
        <w:rPr>
          <w:rFonts w:eastAsia="Arial Unicode MS" w:cs="Arial"/>
          <w:i/>
          <w:lang w:val="sr-Cyrl-CS"/>
        </w:rPr>
        <w:t xml:space="preserve">рупа </w:t>
      </w:r>
      <w:r w:rsidRPr="008E07ED">
        <w:rPr>
          <w:rFonts w:eastAsia="Arial Unicode MS" w:cs="Arial"/>
          <w:i/>
        </w:rPr>
        <w:t>извођача</w:t>
      </w:r>
      <w:r w:rsidR="00CE484B" w:rsidRPr="008E07ED">
        <w:rPr>
          <w:rFonts w:eastAsia="Arial Unicode MS" w:cs="Arial"/>
          <w:i/>
          <w:lang w:val="sr-Cyrl-CS"/>
        </w:rPr>
        <w:t xml:space="preserve">радова </w:t>
      </w:r>
      <w:r w:rsidRPr="008E07ED">
        <w:rPr>
          <w:rFonts w:eastAsia="Arial Unicode MS" w:cs="Arial"/>
          <w:i/>
          <w:lang w:val="sr-Cyrl-CS"/>
        </w:rPr>
        <w:t xml:space="preserve">у заједничкој понуди, одговорни </w:t>
      </w:r>
      <w:r w:rsidR="008F0E2E" w:rsidRPr="008E07ED">
        <w:rPr>
          <w:rFonts w:eastAsia="Arial Unicode MS" w:cs="Arial"/>
          <w:i/>
        </w:rPr>
        <w:t>су</w:t>
      </w:r>
      <w:r w:rsidR="002A749D" w:rsidRPr="008E07ED">
        <w:rPr>
          <w:rFonts w:eastAsia="Arial Unicode MS" w:cs="Arial"/>
          <w:i/>
          <w:lang w:val="sr-Cyrl-RS"/>
        </w:rPr>
        <w:t xml:space="preserve"> </w:t>
      </w:r>
      <w:r w:rsidRPr="008E07ED">
        <w:rPr>
          <w:rFonts w:eastAsia="Arial Unicode MS" w:cs="Arial"/>
          <w:i/>
          <w:lang w:val="sr-Cyrl-CS"/>
        </w:rPr>
        <w:t xml:space="preserve">неограничено </w:t>
      </w:r>
      <w:r w:rsidRPr="008E07ED">
        <w:rPr>
          <w:rFonts w:eastAsia="Arial Unicode MS" w:cs="Arial"/>
          <w:i/>
        </w:rPr>
        <w:t xml:space="preserve">и </w:t>
      </w:r>
      <w:r w:rsidRPr="008E07ED">
        <w:rPr>
          <w:rFonts w:eastAsia="Arial Unicode MS" w:cs="Arial"/>
          <w:i/>
          <w:lang w:val="sr-Cyrl-CS"/>
        </w:rPr>
        <w:t>солидарно за извршење</w:t>
      </w:r>
      <w:r w:rsidRPr="008E07ED">
        <w:rPr>
          <w:rFonts w:eastAsia="Arial Unicode MS" w:cs="Arial"/>
          <w:i/>
        </w:rPr>
        <w:t xml:space="preserve"> обавеза по основу </w:t>
      </w:r>
      <w:r w:rsidRPr="008E07ED">
        <w:rPr>
          <w:rFonts w:eastAsia="Arial Unicode MS" w:cs="Arial"/>
          <w:i/>
          <w:lang w:val="sr-Cyrl-CS"/>
        </w:rPr>
        <w:t>овог Уговора</w:t>
      </w:r>
      <w:r w:rsidRPr="008E07ED">
        <w:rPr>
          <w:rFonts w:eastAsia="Arial Unicode MS" w:cs="Arial"/>
          <w:lang w:val="sr-Cyrl-CS"/>
        </w:rPr>
        <w:t>.</w:t>
      </w:r>
    </w:p>
    <w:p w14:paraId="5FC1B11C" w14:textId="77777777" w:rsidR="00E27857" w:rsidRPr="008E07ED" w:rsidRDefault="00E27857" w:rsidP="006A7993">
      <w:pPr>
        <w:spacing w:before="0"/>
        <w:contextualSpacing/>
        <w:rPr>
          <w:rFonts w:eastAsia="Arial Unicode MS" w:cs="Arial"/>
          <w:lang w:val="sr-Cyrl-CS"/>
        </w:rPr>
      </w:pPr>
    </w:p>
    <w:p w14:paraId="24B46FCB" w14:textId="77777777" w:rsidR="0088283B" w:rsidRPr="008E07ED" w:rsidRDefault="00E27857" w:rsidP="006A7993">
      <w:pPr>
        <w:spacing w:before="0"/>
        <w:contextualSpacing/>
        <w:jc w:val="center"/>
        <w:rPr>
          <w:rFonts w:eastAsia="Arial Unicode MS" w:cs="Arial"/>
          <w:b/>
          <w:lang w:val="sr-Cyrl-CS"/>
        </w:rPr>
      </w:pPr>
      <w:r w:rsidRPr="008E07ED">
        <w:rPr>
          <w:rFonts w:eastAsia="Arial Unicode MS" w:cs="Arial"/>
          <w:b/>
          <w:lang w:val="sr-Cyrl-CS"/>
        </w:rPr>
        <w:t>Члан 2</w:t>
      </w:r>
      <w:r w:rsidR="0088283B" w:rsidRPr="008E07ED">
        <w:rPr>
          <w:rFonts w:eastAsia="Arial Unicode MS" w:cs="Arial"/>
          <w:b/>
          <w:lang w:val="sr-Cyrl-CS"/>
        </w:rPr>
        <w:t>.</w:t>
      </w:r>
    </w:p>
    <w:p w14:paraId="39317273" w14:textId="77777777" w:rsidR="00831209" w:rsidRPr="008E07ED" w:rsidRDefault="00616A17" w:rsidP="006A7993">
      <w:pPr>
        <w:spacing w:before="0"/>
        <w:contextualSpacing/>
        <w:rPr>
          <w:rFonts w:eastAsia="Arial Unicode MS" w:cs="Arial"/>
        </w:rPr>
      </w:pPr>
      <w:r w:rsidRPr="008E07ED">
        <w:rPr>
          <w:rFonts w:eastAsia="Arial Unicode MS" w:cs="Arial"/>
          <w:lang w:val="sr-Cyrl-CS"/>
        </w:rPr>
        <w:t xml:space="preserve">Извођач </w:t>
      </w:r>
      <w:r w:rsidR="003873A9" w:rsidRPr="008E07ED">
        <w:rPr>
          <w:rFonts w:eastAsia="Arial Unicode MS" w:cs="Arial"/>
          <w:lang w:val="sr-Cyrl-CS"/>
        </w:rPr>
        <w:t xml:space="preserve">радова </w:t>
      </w:r>
      <w:r w:rsidRPr="008E07ED">
        <w:rPr>
          <w:rFonts w:eastAsia="Arial Unicode MS" w:cs="Arial"/>
          <w:lang w:val="sr-Cyrl-CS"/>
        </w:rPr>
        <w:t>се обавезује да радов</w:t>
      </w:r>
      <w:r w:rsidRPr="008E07ED">
        <w:rPr>
          <w:rFonts w:eastAsia="Arial Unicode MS" w:cs="Arial"/>
        </w:rPr>
        <w:t>e</w:t>
      </w:r>
      <w:r w:rsidR="00E27857" w:rsidRPr="008E07ED">
        <w:rPr>
          <w:rFonts w:eastAsia="Arial Unicode MS" w:cs="Arial"/>
          <w:lang w:val="sr-Cyrl-CS"/>
        </w:rPr>
        <w:t xml:space="preserve"> из члана 1</w:t>
      </w:r>
      <w:r w:rsidRPr="008E07ED">
        <w:rPr>
          <w:rFonts w:eastAsia="Arial Unicode MS" w:cs="Arial"/>
          <w:lang w:val="sr-Cyrl-CS"/>
        </w:rPr>
        <w:t>. овог Уговора изведе у складу са прописима</w:t>
      </w:r>
      <w:r w:rsidRPr="008E07ED">
        <w:rPr>
          <w:rFonts w:eastAsia="Arial Unicode MS" w:cs="Arial"/>
        </w:rPr>
        <w:t xml:space="preserve"> Републике Србије</w:t>
      </w:r>
      <w:r w:rsidRPr="008E07ED">
        <w:rPr>
          <w:rFonts w:eastAsia="Arial Unicode MS" w:cs="Arial"/>
          <w:lang w:val="sr-Cyrl-CS"/>
        </w:rPr>
        <w:t>, нормативима, обавезним стандардима и препорукама произвођача, а у свему према одредбама ов</w:t>
      </w:r>
      <w:r w:rsidR="00831209" w:rsidRPr="008E07ED">
        <w:rPr>
          <w:rFonts w:eastAsia="Arial Unicode MS" w:cs="Arial"/>
          <w:lang w:val="sr-Cyrl-CS"/>
        </w:rPr>
        <w:t>ог Уговора, сопственој Понуди ,</w:t>
      </w:r>
      <w:r w:rsidR="00831209" w:rsidRPr="008E07ED">
        <w:rPr>
          <w:rFonts w:eastAsia="Arial Unicode MS" w:cs="Arial"/>
        </w:rPr>
        <w:t>техничкој спецификацији и пројектној документацији:</w:t>
      </w:r>
      <w:r w:rsidR="0096304A" w:rsidRPr="008E07ED">
        <w:rPr>
          <w:rFonts w:eastAsia="Arial Unicode MS" w:cs="Arial"/>
        </w:rPr>
        <w:t xml:space="preserve"> </w:t>
      </w:r>
      <w:r w:rsidR="00831209" w:rsidRPr="008E07ED">
        <w:rPr>
          <w:rFonts w:eastAsia="Calibri" w:cs="Arial"/>
          <w:lang w:eastAsia="ar-SA"/>
        </w:rPr>
        <w:t xml:space="preserve">Допунски  рударски пројект </w:t>
      </w:r>
      <w:r w:rsidR="00831209" w:rsidRPr="008E07ED">
        <w:rPr>
          <w:rFonts w:cs="Arial"/>
          <w:lang w:val="sr-Cyrl-CS"/>
        </w:rPr>
        <w:t>“</w:t>
      </w:r>
      <w:r w:rsidR="00831209" w:rsidRPr="008E07ED">
        <w:rPr>
          <w:rFonts w:eastAsia="Calibri" w:cs="Arial"/>
          <w:lang w:eastAsia="ar-SA"/>
        </w:rPr>
        <w:t>Замена железничког тренспорта ровног угља од погона „Сува сепарација“ до РЈ „Мокра сепарација“ трачним транспотерима</w:t>
      </w:r>
      <w:r w:rsidR="00831209" w:rsidRPr="008E07ED">
        <w:rPr>
          <w:rFonts w:cs="Arial"/>
          <w:lang w:val="sr-Cyrl-CS"/>
        </w:rPr>
        <w:t>“</w:t>
      </w:r>
      <w:r w:rsidR="00992384" w:rsidRPr="008E07ED">
        <w:rPr>
          <w:rFonts w:cs="Arial"/>
          <w:lang w:val="sr-Cyrl-CS"/>
        </w:rPr>
        <w:t xml:space="preserve">, </w:t>
      </w:r>
    </w:p>
    <w:p w14:paraId="390065FE" w14:textId="77777777" w:rsidR="005F3859" w:rsidRPr="008E07ED" w:rsidRDefault="005F3859" w:rsidP="005F3859">
      <w:pPr>
        <w:rPr>
          <w:rFonts w:eastAsia="Arial Unicode MS" w:cs="Arial"/>
          <w:lang w:val="sr-Cyrl-CS"/>
        </w:rPr>
      </w:pPr>
      <w:r w:rsidRPr="008E07ED">
        <w:rPr>
          <w:rFonts w:eastAsia="Arial Unicode MS" w:cs="Arial"/>
          <w:lang w:val="sr-Cyrl-CS"/>
        </w:rPr>
        <w:t xml:space="preserve">Извођач потврђује да је извршио увид у пројекат, са чијим се решењима упознао као и да су му познате све околности које могу да утичу  или се могу одразити на извођење и завршетак радова.  </w:t>
      </w:r>
    </w:p>
    <w:p w14:paraId="5F558E4C" w14:textId="77777777" w:rsidR="00A40040" w:rsidRPr="008E07ED" w:rsidRDefault="00A40040" w:rsidP="00A40040">
      <w:pPr>
        <w:rPr>
          <w:rFonts w:eastAsia="Calibri" w:cs="Arial"/>
        </w:rPr>
      </w:pPr>
      <w:r w:rsidRPr="008E07ED">
        <w:rPr>
          <w:rFonts w:eastAsia="Calibri" w:cs="Arial"/>
        </w:rPr>
        <w:t>Предметни радови, из става. 1, овог члана, на основу Уредбе о класификацији делатности ("Службени гласник РС", број 54/2010), обухваћени су следећим тачкама:</w:t>
      </w:r>
    </w:p>
    <w:p w14:paraId="7040EF52" w14:textId="77777777" w:rsidR="00A40040" w:rsidRPr="008E07ED" w:rsidRDefault="005734B9" w:rsidP="00A40040">
      <w:pPr>
        <w:spacing w:before="0"/>
        <w:rPr>
          <w:rFonts w:cs="Arial"/>
        </w:rPr>
      </w:pPr>
      <w:r w:rsidRPr="008E07ED">
        <w:rPr>
          <w:rFonts w:cs="Arial"/>
        </w:rPr>
        <w:t>4</w:t>
      </w:r>
      <w:r w:rsidRPr="008E07ED">
        <w:rPr>
          <w:rFonts w:cs="Arial"/>
          <w:lang w:val="sr-Cyrl-RS"/>
        </w:rPr>
        <w:t>2</w:t>
      </w:r>
      <w:r w:rsidRPr="008E07ED">
        <w:rPr>
          <w:rFonts w:cs="Arial"/>
        </w:rPr>
        <w:t>.-изградња осталих грађевина</w:t>
      </w:r>
    </w:p>
    <w:p w14:paraId="062A0458" w14:textId="77777777" w:rsidR="005F3859" w:rsidRPr="008E07ED" w:rsidRDefault="005F3859" w:rsidP="006A7993">
      <w:pPr>
        <w:spacing w:before="0"/>
        <w:contextualSpacing/>
        <w:rPr>
          <w:rFonts w:eastAsia="Arial Unicode MS" w:cs="Arial"/>
        </w:rPr>
      </w:pPr>
    </w:p>
    <w:p w14:paraId="14F558A5" w14:textId="77777777" w:rsidR="000D0967" w:rsidRPr="008E07ED" w:rsidRDefault="000D0967" w:rsidP="006A7993">
      <w:pPr>
        <w:spacing w:before="0"/>
        <w:contextualSpacing/>
        <w:rPr>
          <w:rFonts w:eastAsia="Arial Unicode MS" w:cs="Arial"/>
          <w:lang w:val="sr-Cyrl-CS"/>
        </w:rPr>
      </w:pPr>
    </w:p>
    <w:p w14:paraId="23568005" w14:textId="77777777" w:rsidR="0088283B" w:rsidRPr="008E07ED" w:rsidRDefault="0085190F" w:rsidP="006A7993">
      <w:pPr>
        <w:spacing w:before="0"/>
        <w:contextualSpacing/>
        <w:rPr>
          <w:rFonts w:eastAsia="Arial Unicode MS" w:cs="Arial"/>
          <w:b/>
        </w:rPr>
      </w:pPr>
      <w:r w:rsidRPr="008E07ED">
        <w:rPr>
          <w:rFonts w:eastAsia="Arial Unicode MS" w:cs="Arial"/>
          <w:b/>
        </w:rPr>
        <w:t>ВРЕДНОСТ УГОВОРА</w:t>
      </w:r>
    </w:p>
    <w:p w14:paraId="4879FDA2" w14:textId="77777777" w:rsidR="0088283B" w:rsidRPr="008E07ED" w:rsidRDefault="00E27857" w:rsidP="006A7993">
      <w:pPr>
        <w:spacing w:before="0"/>
        <w:contextualSpacing/>
        <w:jc w:val="center"/>
        <w:rPr>
          <w:rFonts w:eastAsia="Arial Unicode MS" w:cs="Arial"/>
          <w:b/>
          <w:lang w:val="sr-Cyrl-CS"/>
        </w:rPr>
      </w:pPr>
      <w:r w:rsidRPr="008E07ED">
        <w:rPr>
          <w:rFonts w:eastAsia="Arial Unicode MS" w:cs="Arial"/>
          <w:b/>
          <w:lang w:val="sr-Cyrl-CS"/>
        </w:rPr>
        <w:t>Члан 3</w:t>
      </w:r>
      <w:r w:rsidR="0088283B" w:rsidRPr="008E07ED">
        <w:rPr>
          <w:rFonts w:eastAsia="Arial Unicode MS" w:cs="Arial"/>
          <w:b/>
          <w:lang w:val="sr-Cyrl-CS"/>
        </w:rPr>
        <w:t>.</w:t>
      </w:r>
    </w:p>
    <w:p w14:paraId="0B040413" w14:textId="77777777" w:rsidR="00B36DD6" w:rsidRPr="008E07ED" w:rsidRDefault="0088283B" w:rsidP="006A7993">
      <w:pPr>
        <w:spacing w:before="0"/>
        <w:contextualSpacing/>
        <w:rPr>
          <w:rFonts w:eastAsia="Arial Unicode MS" w:cs="Arial"/>
          <w:lang w:val="sr-Cyrl-CS"/>
        </w:rPr>
      </w:pPr>
      <w:r w:rsidRPr="008E07ED">
        <w:rPr>
          <w:rFonts w:eastAsia="Arial Unicode MS" w:cs="Arial"/>
          <w:lang w:val="sr-Cyrl-CS"/>
        </w:rPr>
        <w:t xml:space="preserve">Укупна уговорена </w:t>
      </w:r>
      <w:r w:rsidR="000669AF" w:rsidRPr="008E07ED">
        <w:rPr>
          <w:rFonts w:eastAsia="Arial Unicode MS" w:cs="Arial"/>
        </w:rPr>
        <w:t>вредност</w:t>
      </w:r>
      <w:r w:rsidR="00424EA1" w:rsidRPr="008E07ED">
        <w:rPr>
          <w:rFonts w:eastAsia="Arial Unicode MS" w:cs="Arial"/>
          <w:lang w:val="sr-Cyrl-RS"/>
        </w:rPr>
        <w:t xml:space="preserve"> </w:t>
      </w:r>
      <w:r w:rsidR="00D91982" w:rsidRPr="008E07ED">
        <w:rPr>
          <w:rFonts w:eastAsia="Arial Unicode MS" w:cs="Arial"/>
        </w:rPr>
        <w:t xml:space="preserve">Радова </w:t>
      </w:r>
      <w:r w:rsidR="00E27857" w:rsidRPr="008E07ED">
        <w:rPr>
          <w:rFonts w:eastAsia="Arial Unicode MS" w:cs="Arial"/>
          <w:lang w:val="sr-Cyrl-CS"/>
        </w:rPr>
        <w:t>из члана 1. овог Уговора износи</w:t>
      </w:r>
      <w:r w:rsidRPr="008E07ED">
        <w:rPr>
          <w:rFonts w:eastAsia="Arial Unicode MS" w:cs="Arial"/>
          <w:lang w:val="sr-Cyrl-CS"/>
        </w:rPr>
        <w:t xml:space="preserve"> __________</w:t>
      </w:r>
      <w:r w:rsidR="00E27857" w:rsidRPr="008E07ED">
        <w:rPr>
          <w:rFonts w:eastAsia="Arial Unicode MS" w:cs="Arial"/>
          <w:lang w:val="sr-Cyrl-CS"/>
        </w:rPr>
        <w:t>_________(словима: ________________________________________________) динара/евра</w:t>
      </w:r>
      <w:r w:rsidRPr="008E07ED">
        <w:rPr>
          <w:rFonts w:eastAsia="Arial Unicode MS" w:cs="Arial"/>
          <w:lang w:val="sr-Cyrl-CS"/>
        </w:rPr>
        <w:t xml:space="preserve"> без обрачунатог пореза на додату вредност.  </w:t>
      </w:r>
    </w:p>
    <w:p w14:paraId="065B34DB" w14:textId="40582EA2" w:rsidR="00E27857" w:rsidRPr="008E07ED" w:rsidRDefault="00E27857" w:rsidP="00E27857">
      <w:pPr>
        <w:tabs>
          <w:tab w:val="left" w:pos="567"/>
        </w:tabs>
        <w:spacing w:before="0"/>
        <w:contextualSpacing/>
        <w:rPr>
          <w:rFonts w:cs="Arial"/>
          <w:strike/>
          <w:lang w:val="sr-Cyrl-CS"/>
        </w:rPr>
      </w:pPr>
    </w:p>
    <w:p w14:paraId="74075686" w14:textId="77777777" w:rsidR="00E27857" w:rsidRPr="008E07ED" w:rsidRDefault="00E27857" w:rsidP="00E27857">
      <w:pPr>
        <w:tabs>
          <w:tab w:val="left" w:pos="567"/>
        </w:tabs>
        <w:spacing w:before="0"/>
        <w:contextualSpacing/>
        <w:rPr>
          <w:rFonts w:cs="Arial"/>
        </w:rPr>
      </w:pPr>
      <w:proofErr w:type="gramStart"/>
      <w:r w:rsidRPr="008E07ED">
        <w:rPr>
          <w:rFonts w:cs="Arial"/>
        </w:rPr>
        <w:t>На  цену</w:t>
      </w:r>
      <w:proofErr w:type="gramEnd"/>
      <w:r w:rsidRPr="008E07ED">
        <w:rPr>
          <w:rFonts w:cs="Arial"/>
        </w:rPr>
        <w:t xml:space="preserve"> Радова из става 1. овог члана обрачунава се припадајући порез на додату вредност у складу са прописима Републике Србије</w:t>
      </w:r>
      <w:r w:rsidR="00FA38DE" w:rsidRPr="008E07ED">
        <w:rPr>
          <w:rFonts w:cs="Arial"/>
          <w:lang w:val="sr-Cyrl-RS"/>
        </w:rPr>
        <w:t xml:space="preserve"> и у складу са Уредбом о класификацији делатности Сл.гласник Рс број 54/10 и Правилником о утврђивању добара и услуга из области грађевинарства за сврху одређивања пореског дужника за порез на додату вредност Сл.гласник РС број 86/2015</w:t>
      </w:r>
      <w:r w:rsidRPr="008E07ED">
        <w:rPr>
          <w:rFonts w:cs="Arial"/>
        </w:rPr>
        <w:t>.</w:t>
      </w:r>
    </w:p>
    <w:p w14:paraId="588F4FE2" w14:textId="77777777" w:rsidR="00E27857" w:rsidRPr="008E07ED" w:rsidRDefault="00E27857" w:rsidP="00E27857">
      <w:pPr>
        <w:tabs>
          <w:tab w:val="left" w:pos="567"/>
        </w:tabs>
        <w:spacing w:before="0"/>
        <w:contextualSpacing/>
        <w:rPr>
          <w:rFonts w:cs="Arial"/>
        </w:rPr>
      </w:pPr>
    </w:p>
    <w:p w14:paraId="0CF87F06" w14:textId="77777777" w:rsidR="00E27857" w:rsidRPr="008E07ED" w:rsidRDefault="00E27857" w:rsidP="00E27857">
      <w:pPr>
        <w:tabs>
          <w:tab w:val="left" w:pos="567"/>
        </w:tabs>
        <w:spacing w:before="0"/>
        <w:contextualSpacing/>
        <w:rPr>
          <w:rFonts w:cs="Arial"/>
        </w:rPr>
      </w:pPr>
      <w:r w:rsidRPr="008E07ED">
        <w:rPr>
          <w:rFonts w:cs="Arial"/>
        </w:rPr>
        <w:t xml:space="preserve">У цену су урачунати сви трошкови везани за извођење Радова. </w:t>
      </w:r>
    </w:p>
    <w:p w14:paraId="342DCE90" w14:textId="77777777" w:rsidR="004D5733" w:rsidRPr="008E07ED" w:rsidRDefault="004D5733" w:rsidP="00E27857">
      <w:pPr>
        <w:tabs>
          <w:tab w:val="left" w:pos="567"/>
        </w:tabs>
        <w:spacing w:before="0"/>
        <w:contextualSpacing/>
        <w:rPr>
          <w:rFonts w:cs="Arial"/>
        </w:rPr>
      </w:pPr>
    </w:p>
    <w:p w14:paraId="5C5A4BCB" w14:textId="77777777" w:rsidR="00E85E59" w:rsidRPr="008E07ED" w:rsidRDefault="00452C28" w:rsidP="00E27857">
      <w:pPr>
        <w:tabs>
          <w:tab w:val="left" w:pos="567"/>
        </w:tabs>
        <w:spacing w:before="0"/>
        <w:contextualSpacing/>
        <w:rPr>
          <w:rFonts w:cs="Arial"/>
        </w:rPr>
      </w:pPr>
      <w:r w:rsidRPr="008E07ED">
        <w:rPr>
          <w:rFonts w:cs="Arial"/>
          <w:lang w:val="sr-Cyrl-RS"/>
        </w:rPr>
        <w:t xml:space="preserve">Уговорена цена </w:t>
      </w:r>
      <w:r w:rsidRPr="008E07ED">
        <w:rPr>
          <w:rFonts w:cs="Arial"/>
        </w:rPr>
        <w:t>садржи</w:t>
      </w:r>
      <w:r w:rsidR="00AB236B" w:rsidRPr="008E07ED">
        <w:rPr>
          <w:rFonts w:cs="Arial"/>
        </w:rPr>
        <w:t xml:space="preserve"> све трошкове извођења радова, набавку потребног материјала и опреме, производњу опреме, ангажовање опреме, средстава за рад, радне снаге и механизације, трошкови утовара, истовара и транспорта опреме и материјала, трошкове царине уколико је из увоза, трошкове шпедиције, израду захтеване пројектно-техничке документације, комплетно осигурање до места испоруке и након испоруке до завршетка извођења радова, чување и обезбеђење целокупних радова, материјала, грађевинске механизације ирадне снаге, издавања потрбних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r w:rsidR="004D5733" w:rsidRPr="008E07ED">
        <w:rPr>
          <w:rFonts w:cs="Arial"/>
        </w:rPr>
        <w:t>.</w:t>
      </w:r>
    </w:p>
    <w:p w14:paraId="0F1A90A7" w14:textId="77777777" w:rsidR="00E27857" w:rsidRPr="008E07ED" w:rsidRDefault="00E27857" w:rsidP="00E27857">
      <w:pPr>
        <w:tabs>
          <w:tab w:val="left" w:pos="567"/>
        </w:tabs>
        <w:spacing w:before="0"/>
        <w:contextualSpacing/>
        <w:rPr>
          <w:rFonts w:cs="Arial"/>
          <w:lang w:val="sr-Cyrl-CS"/>
        </w:rPr>
      </w:pPr>
    </w:p>
    <w:p w14:paraId="092C0B59" w14:textId="77777777" w:rsidR="003873A9" w:rsidRPr="008E07ED" w:rsidRDefault="00E27857" w:rsidP="00E27857">
      <w:pPr>
        <w:spacing w:before="0"/>
        <w:contextualSpacing/>
        <w:rPr>
          <w:rFonts w:cs="Arial"/>
        </w:rPr>
      </w:pPr>
      <w:r w:rsidRPr="008E07ED">
        <w:rPr>
          <w:rFonts w:cs="Arial"/>
        </w:rPr>
        <w:t xml:space="preserve">Цена је фиксна за све време </w:t>
      </w:r>
      <w:r w:rsidRPr="008E07ED">
        <w:rPr>
          <w:rFonts w:eastAsia="Arial Unicode MS" w:cs="Arial"/>
        </w:rPr>
        <w:t>важења овог Уговора</w:t>
      </w:r>
      <w:r w:rsidRPr="008E07ED">
        <w:rPr>
          <w:rFonts w:cs="Arial"/>
        </w:rPr>
        <w:t>.</w:t>
      </w:r>
    </w:p>
    <w:p w14:paraId="79BBFD0A" w14:textId="77777777" w:rsidR="00E27857" w:rsidRPr="008E07ED" w:rsidRDefault="00E27857" w:rsidP="006A7993">
      <w:pPr>
        <w:spacing w:before="0"/>
        <w:contextualSpacing/>
        <w:rPr>
          <w:rFonts w:eastAsia="Arial Unicode MS" w:cs="Arial"/>
          <w:lang w:val="sr-Cyrl-CS"/>
        </w:rPr>
      </w:pPr>
    </w:p>
    <w:p w14:paraId="3BE7732D" w14:textId="77777777" w:rsidR="00156B2F" w:rsidRPr="008E07ED" w:rsidRDefault="00156B2F" w:rsidP="00156B2F">
      <w:pPr>
        <w:spacing w:before="0"/>
        <w:contextualSpacing/>
        <w:rPr>
          <w:rFonts w:eastAsia="Calibri"/>
          <w:i/>
          <w:szCs w:val="24"/>
        </w:rPr>
      </w:pPr>
      <w:r w:rsidRPr="008E07ED">
        <w:rPr>
          <w:rFonts w:eastAsia="Calibri"/>
          <w:i/>
          <w:szCs w:val="24"/>
        </w:rPr>
        <w:t xml:space="preserve">Страни Извођач радова уговорену </w:t>
      </w:r>
      <w:proofErr w:type="gramStart"/>
      <w:r w:rsidRPr="008E07ED">
        <w:rPr>
          <w:rFonts w:eastAsia="Calibri"/>
          <w:i/>
          <w:szCs w:val="24"/>
        </w:rPr>
        <w:t>вредност  исказује</w:t>
      </w:r>
      <w:proofErr w:type="gramEnd"/>
      <w:r w:rsidRPr="008E07ED">
        <w:rPr>
          <w:rFonts w:eastAsia="Calibri"/>
          <w:i/>
          <w:szCs w:val="24"/>
        </w:rPr>
        <w:t xml:space="preserve">  у eврима, а иста ће у сврху оцене понуда бити прерачуната у динаре по средњем курсу Народне банке Србије на дан када је започето отварање понуда .</w:t>
      </w:r>
    </w:p>
    <w:p w14:paraId="393A59A5" w14:textId="77777777" w:rsidR="00010B16" w:rsidRPr="008E07ED" w:rsidRDefault="00010B16" w:rsidP="00156B2F">
      <w:pPr>
        <w:spacing w:before="0"/>
        <w:contextualSpacing/>
        <w:rPr>
          <w:rFonts w:eastAsia="Calibri"/>
          <w:i/>
          <w:szCs w:val="24"/>
        </w:rPr>
      </w:pPr>
    </w:p>
    <w:p w14:paraId="0E8DCFAF" w14:textId="77777777" w:rsidR="00010B16" w:rsidRPr="008E07ED" w:rsidRDefault="00010B16" w:rsidP="00156B2F">
      <w:pPr>
        <w:spacing w:before="0"/>
        <w:contextualSpacing/>
        <w:rPr>
          <w:rFonts w:eastAsia="Calibri"/>
          <w:b/>
          <w:i/>
          <w:szCs w:val="24"/>
          <w:lang w:val="sr-Cyrl-RS"/>
        </w:rPr>
      </w:pPr>
      <w:r w:rsidRPr="008E07ED">
        <w:rPr>
          <w:rFonts w:eastAsia="Calibri"/>
          <w:b/>
          <w:i/>
          <w:szCs w:val="24"/>
          <w:lang w:val="sr-Cyrl-RS"/>
        </w:rPr>
        <w:t>Уколико предмет набавке садржи услуге које су предмет двоструког опорезивања:</w:t>
      </w:r>
    </w:p>
    <w:p w14:paraId="71651DA6" w14:textId="77777777" w:rsidR="00156B2F" w:rsidRPr="008E07ED" w:rsidRDefault="00010B16" w:rsidP="00156B2F">
      <w:pPr>
        <w:spacing w:before="0"/>
        <w:contextualSpacing/>
        <w:rPr>
          <w:rFonts w:eastAsia="Calibri"/>
          <w:i/>
          <w:szCs w:val="24"/>
          <w:lang w:val="sr-Cyrl-RS"/>
        </w:rPr>
      </w:pPr>
      <w:r w:rsidRPr="008E07ED">
        <w:rPr>
          <w:rFonts w:eastAsia="Calibri"/>
          <w:i/>
          <w:szCs w:val="24"/>
          <w:lang w:val="sr-Cyrl-RS"/>
        </w:rPr>
        <w:t xml:space="preserve">1) </w:t>
      </w:r>
      <w:r w:rsidRPr="008E07ED">
        <w:rPr>
          <w:rFonts w:eastAsia="Calibri"/>
          <w:b/>
          <w:i/>
          <w:szCs w:val="24"/>
          <w:lang w:val="sr-Cyrl-RS"/>
        </w:rPr>
        <w:t>и ако је</w:t>
      </w:r>
      <w:r w:rsidRPr="008E07ED">
        <w:rPr>
          <w:rFonts w:eastAsia="Calibri"/>
          <w:i/>
          <w:szCs w:val="24"/>
          <w:lang w:val="sr-Cyrl-RS"/>
        </w:rPr>
        <w:t xml:space="preserve"> </w:t>
      </w:r>
      <w:r w:rsidR="00156B2F" w:rsidRPr="008E07ED">
        <w:rPr>
          <w:rFonts w:eastAsia="Calibri"/>
          <w:b/>
          <w:i/>
          <w:szCs w:val="24"/>
        </w:rPr>
        <w:t>Република Србија са домицилном земљом Извођача радова закључила уговор о избегавању двоструког опорезивања и предмет набавке је садржан у уговору о избегавању двоструког опорезивања</w:t>
      </w:r>
    </w:p>
    <w:p w14:paraId="4F2F6888" w14:textId="77777777" w:rsidR="00156B2F" w:rsidRPr="008E07ED" w:rsidRDefault="00156B2F" w:rsidP="00156B2F">
      <w:pPr>
        <w:spacing w:before="0"/>
        <w:contextualSpacing/>
        <w:rPr>
          <w:rFonts w:eastAsia="Calibri"/>
          <w:i/>
          <w:szCs w:val="24"/>
        </w:rPr>
      </w:pPr>
      <w:r w:rsidRPr="008E07ED">
        <w:rPr>
          <w:rFonts w:eastAsia="Calibri"/>
          <w:i/>
          <w:szCs w:val="24"/>
        </w:rPr>
        <w:t xml:space="preserve">Извођач </w:t>
      </w:r>
      <w:r w:rsidR="00BA5561" w:rsidRPr="008E07ED">
        <w:rPr>
          <w:rFonts w:eastAsia="Calibri"/>
          <w:i/>
          <w:szCs w:val="24"/>
        </w:rPr>
        <w:t>радова се обавезује да Наручиоцу</w:t>
      </w:r>
      <w:r w:rsidRPr="008E07ED">
        <w:rPr>
          <w:rFonts w:eastAsia="Calibri"/>
          <w:i/>
          <w:szCs w:val="24"/>
        </w:rPr>
        <w:t xml:space="preserve">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Извођача радова и доказ да је стварни власник прихода приликом потписивања Уговора или у року 8 (словима: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68CA13BA" w14:textId="77777777" w:rsidR="00156B2F" w:rsidRPr="008E07ED" w:rsidRDefault="00156B2F" w:rsidP="00156B2F">
      <w:pPr>
        <w:spacing w:before="0"/>
        <w:contextualSpacing/>
        <w:rPr>
          <w:rFonts w:eastAsia="Calibri"/>
          <w:i/>
          <w:szCs w:val="24"/>
        </w:rPr>
      </w:pPr>
      <w:r w:rsidRPr="008E07ED">
        <w:rPr>
          <w:rFonts w:eastAsia="Calibri"/>
          <w:i/>
          <w:szCs w:val="24"/>
        </w:rPr>
        <w:t>Извођач радова је у обавези да достави доказе за сваку календарску годину (у случају испоруке добара током више календарских година).</w:t>
      </w:r>
    </w:p>
    <w:p w14:paraId="2B63BD1C" w14:textId="77777777" w:rsidR="00156B2F" w:rsidRPr="008E07ED" w:rsidRDefault="004231B0" w:rsidP="00156B2F">
      <w:pPr>
        <w:spacing w:before="0"/>
        <w:contextualSpacing/>
        <w:rPr>
          <w:rFonts w:eastAsia="Calibri"/>
          <w:i/>
          <w:szCs w:val="24"/>
        </w:rPr>
      </w:pPr>
      <w:r w:rsidRPr="008E07ED">
        <w:rPr>
          <w:rFonts w:eastAsia="Calibri"/>
          <w:i/>
          <w:szCs w:val="24"/>
          <w:lang w:val="sr-Cyrl-RS"/>
        </w:rPr>
        <w:t>Наручилац</w:t>
      </w:r>
      <w:r w:rsidR="00156B2F" w:rsidRPr="008E07ED">
        <w:rPr>
          <w:rFonts w:eastAsia="Calibri"/>
          <w:i/>
          <w:szCs w:val="24"/>
        </w:rPr>
        <w:t xml:space="preserve"> се обавезује да </w:t>
      </w:r>
      <w:r w:rsidRPr="008E07ED">
        <w:rPr>
          <w:rFonts w:eastAsia="Calibri"/>
          <w:i/>
          <w:szCs w:val="24"/>
          <w:lang w:val="sr-Cyrl-RS"/>
        </w:rPr>
        <w:t>Извођачу радова</w:t>
      </w:r>
      <w:r w:rsidR="009516C7" w:rsidRPr="008E07ED">
        <w:rPr>
          <w:rFonts w:eastAsia="Calibri"/>
          <w:i/>
          <w:szCs w:val="24"/>
        </w:rPr>
        <w:t xml:space="preserve"> </w:t>
      </w:r>
      <w:r w:rsidR="00156B2F" w:rsidRPr="008E07ED">
        <w:rPr>
          <w:rFonts w:eastAsia="Calibri"/>
          <w:i/>
          <w:szCs w:val="24"/>
        </w:rPr>
        <w:t>достави потврду о плаћеном порезу на добит по одбитку и то оригиналну потврду издату од стране пореског органа Републике Србије у року од 30 (словима: тридесет) дана од дана плаћања пореза.</w:t>
      </w:r>
    </w:p>
    <w:p w14:paraId="2C5A9C49" w14:textId="77777777" w:rsidR="00156B2F" w:rsidRPr="008E07ED" w:rsidRDefault="00156B2F" w:rsidP="00156B2F">
      <w:pPr>
        <w:spacing w:before="0"/>
        <w:contextualSpacing/>
        <w:rPr>
          <w:rFonts w:eastAsia="Calibri"/>
          <w:i/>
          <w:szCs w:val="24"/>
        </w:rPr>
      </w:pPr>
      <w:r w:rsidRPr="008E07ED">
        <w:rPr>
          <w:rFonts w:eastAsia="Calibri"/>
          <w:i/>
          <w:szCs w:val="24"/>
        </w:rPr>
        <w:t xml:space="preserve">Уколико Извођач радова достави доказе из става ___ Наручилац ће обрачунати, одбити </w:t>
      </w:r>
      <w:proofErr w:type="gramStart"/>
      <w:r w:rsidRPr="008E07ED">
        <w:rPr>
          <w:rFonts w:eastAsia="Calibri"/>
          <w:i/>
          <w:szCs w:val="24"/>
        </w:rPr>
        <w:t>и  платити</w:t>
      </w:r>
      <w:proofErr w:type="gramEnd"/>
      <w:r w:rsidRPr="008E07ED">
        <w:rPr>
          <w:rFonts w:eastAsia="Calibri"/>
          <w:i/>
          <w:szCs w:val="24"/>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2B2A7071" w14:textId="77777777" w:rsidR="00156B2F" w:rsidRPr="008E07ED" w:rsidRDefault="00010B16" w:rsidP="00156B2F">
      <w:pPr>
        <w:spacing w:before="0"/>
        <w:contextualSpacing/>
        <w:rPr>
          <w:rFonts w:eastAsia="Calibri"/>
          <w:b/>
          <w:i/>
          <w:szCs w:val="24"/>
        </w:rPr>
      </w:pPr>
      <w:r w:rsidRPr="008E07ED">
        <w:rPr>
          <w:rFonts w:eastAsia="Calibri"/>
          <w:b/>
          <w:i/>
          <w:szCs w:val="24"/>
          <w:lang w:val="sr-Cyrl-RS"/>
        </w:rPr>
        <w:t xml:space="preserve">2) </w:t>
      </w:r>
      <w:r w:rsidR="00156B2F" w:rsidRPr="008E07ED">
        <w:rPr>
          <w:rFonts w:eastAsia="Calibri"/>
          <w:b/>
          <w:i/>
          <w:szCs w:val="24"/>
        </w:rPr>
        <w:t>У случају да је Република Србија са домицилном земљом Извођача радова није закључила уговор о избегавању двоструког опорезивања или предмет набавке није садржан у уговору о избегавању двоструког опорезивања</w:t>
      </w:r>
    </w:p>
    <w:p w14:paraId="16286350" w14:textId="77777777" w:rsidR="00156B2F" w:rsidRPr="008E07ED" w:rsidRDefault="00156B2F" w:rsidP="00156B2F">
      <w:pPr>
        <w:spacing w:before="0"/>
        <w:contextualSpacing/>
        <w:rPr>
          <w:rFonts w:eastAsia="Calibri"/>
          <w:i/>
          <w:szCs w:val="24"/>
        </w:rPr>
      </w:pPr>
      <w:r w:rsidRPr="008E07ED">
        <w:rPr>
          <w:rFonts w:eastAsia="Calibri"/>
          <w:i/>
          <w:szCs w:val="24"/>
        </w:rPr>
        <w:t xml:space="preserve">Уговорне стране су сагласне да </w:t>
      </w:r>
      <w:r w:rsidR="009516C7" w:rsidRPr="008E07ED">
        <w:rPr>
          <w:rFonts w:eastAsia="Calibri"/>
          <w:i/>
          <w:szCs w:val="24"/>
        </w:rPr>
        <w:t>Наручилац</w:t>
      </w:r>
      <w:r w:rsidRPr="008E07ED">
        <w:rPr>
          <w:rFonts w:eastAsia="Calibri"/>
          <w:i/>
          <w:szCs w:val="24"/>
        </w:rPr>
        <w:t xml:space="preserve"> обрачуна, одбије </w:t>
      </w:r>
      <w:proofErr w:type="gramStart"/>
      <w:r w:rsidRPr="008E07ED">
        <w:rPr>
          <w:rFonts w:eastAsia="Calibri"/>
          <w:i/>
          <w:szCs w:val="24"/>
        </w:rPr>
        <w:t>и  плати</w:t>
      </w:r>
      <w:proofErr w:type="gramEnd"/>
      <w:r w:rsidRPr="008E07ED">
        <w:rPr>
          <w:rFonts w:eastAsia="Calibri"/>
          <w:i/>
          <w:szCs w:val="24"/>
        </w:rPr>
        <w:t xml:space="preserve">  порез по одбитку у складу са  пореским прописима Републике Србије.“</w:t>
      </w:r>
    </w:p>
    <w:p w14:paraId="2676B9BF" w14:textId="77777777" w:rsidR="00156B2F" w:rsidRPr="008E07ED" w:rsidRDefault="00156B2F" w:rsidP="006A7993">
      <w:pPr>
        <w:spacing w:before="0"/>
        <w:contextualSpacing/>
        <w:rPr>
          <w:rFonts w:eastAsia="Calibri"/>
          <w:i/>
          <w:szCs w:val="24"/>
        </w:rPr>
      </w:pPr>
      <w:r w:rsidRPr="008E07ED">
        <w:rPr>
          <w:rFonts w:eastAsia="Calibri"/>
          <w:i/>
          <w:szCs w:val="24"/>
        </w:rPr>
        <w:t>(Напомена: коначан текст овог члана ће се усагласити након доделе уговора уколико се уговор закључује са страним лицем)</w:t>
      </w:r>
    </w:p>
    <w:p w14:paraId="33C0AB61" w14:textId="77777777" w:rsidR="007973A3" w:rsidRPr="008E07ED" w:rsidRDefault="007973A3" w:rsidP="007973A3">
      <w:pPr>
        <w:spacing w:before="0"/>
        <w:contextualSpacing/>
        <w:jc w:val="left"/>
        <w:rPr>
          <w:rFonts w:eastAsia="Arial Unicode MS" w:cs="Arial"/>
          <w:b/>
          <w:bCs/>
          <w:lang w:val="sr-Cyrl-CS"/>
        </w:rPr>
      </w:pPr>
    </w:p>
    <w:p w14:paraId="017B7DA9" w14:textId="77777777" w:rsidR="007973A3" w:rsidRPr="008E07ED" w:rsidRDefault="007973A3" w:rsidP="007973A3">
      <w:pPr>
        <w:spacing w:before="0"/>
        <w:contextualSpacing/>
        <w:jc w:val="left"/>
        <w:rPr>
          <w:rFonts w:eastAsia="Arial Unicode MS" w:cs="Arial"/>
          <w:b/>
          <w:bCs/>
          <w:lang w:val="sr-Cyrl-CS"/>
        </w:rPr>
      </w:pPr>
      <w:r w:rsidRPr="008E07ED">
        <w:rPr>
          <w:rFonts w:eastAsia="Arial Unicode MS" w:cs="Arial"/>
          <w:b/>
          <w:bCs/>
          <w:lang w:val="sr-Cyrl-CS"/>
        </w:rPr>
        <w:t>ФАКТУРИСАЊЕ</w:t>
      </w:r>
    </w:p>
    <w:p w14:paraId="79907291" w14:textId="77777777" w:rsidR="00156B2F" w:rsidRPr="008E07ED" w:rsidRDefault="007973A3" w:rsidP="007973A3">
      <w:pPr>
        <w:spacing w:before="0"/>
        <w:contextualSpacing/>
        <w:jc w:val="center"/>
        <w:rPr>
          <w:rFonts w:eastAsia="Arial Unicode MS" w:cs="Arial"/>
          <w:b/>
          <w:bCs/>
          <w:lang w:val="sr-Cyrl-CS"/>
        </w:rPr>
      </w:pPr>
      <w:r w:rsidRPr="008E07ED">
        <w:rPr>
          <w:rFonts w:eastAsia="Arial Unicode MS" w:cs="Arial"/>
          <w:b/>
          <w:bCs/>
          <w:lang w:val="sr-Cyrl-CS"/>
        </w:rPr>
        <w:t>Члан 4.</w:t>
      </w:r>
    </w:p>
    <w:p w14:paraId="35880B08" w14:textId="77777777" w:rsidR="002750A1" w:rsidRPr="008E07ED" w:rsidRDefault="002750A1" w:rsidP="002750A1">
      <w:pPr>
        <w:spacing w:before="0"/>
        <w:contextualSpacing/>
        <w:rPr>
          <w:rFonts w:eastAsia="Arial Unicode MS" w:cs="Arial"/>
          <w:lang w:val="sr-Latn-CS"/>
        </w:rPr>
      </w:pPr>
      <w:r w:rsidRPr="008E07ED">
        <w:rPr>
          <w:rFonts w:eastAsia="Arial Unicode MS" w:cs="Arial"/>
          <w:lang w:val="sr-Latn-CS"/>
        </w:rPr>
        <w:t xml:space="preserve">Привремене месечне и окончане ситуације се испостављају </w:t>
      </w:r>
      <w:r w:rsidR="00AB6A68" w:rsidRPr="008E07ED">
        <w:rPr>
          <w:rFonts w:eastAsia="Arial Unicode MS" w:cs="Arial"/>
          <w:lang w:val="sr-Cyrl-RS"/>
        </w:rPr>
        <w:t xml:space="preserve"> до петог у месецу за претходни месец, </w:t>
      </w:r>
      <w:r w:rsidRPr="008E07ED">
        <w:rPr>
          <w:rFonts w:eastAsia="Arial Unicode MS" w:cs="Arial"/>
          <w:lang w:val="sr-Latn-CS"/>
        </w:rPr>
        <w:t>према количинама из обрачунских листова грађевинске књиге, овереним и потписаним од стране Изв</w:t>
      </w:r>
      <w:r w:rsidR="00424EA1" w:rsidRPr="008E07ED">
        <w:rPr>
          <w:rFonts w:eastAsia="Arial Unicode MS" w:cs="Arial"/>
          <w:lang w:val="sr-Latn-CS"/>
        </w:rPr>
        <w:t>ођача радова и надзорног органа</w:t>
      </w:r>
      <w:r w:rsidR="00AB6A68" w:rsidRPr="008E07ED">
        <w:rPr>
          <w:rFonts w:eastAsia="Arial Unicode MS" w:cs="Arial"/>
          <w:lang w:val="sr-Cyrl-RS"/>
        </w:rPr>
        <w:t xml:space="preserve"> Наручиоца уз обавезан прилог: Записнике о извршеној контроли радова који се у каснијим фазама не могу контролисати</w:t>
      </w:r>
      <w:r w:rsidR="00E75330" w:rsidRPr="008E07ED">
        <w:rPr>
          <w:rFonts w:eastAsia="Arial Unicode MS" w:cs="Arial"/>
          <w:lang w:val="sr-Cyrl-RS"/>
        </w:rPr>
        <w:t xml:space="preserve"> који морају потписати  Уговорне стране</w:t>
      </w:r>
      <w:r w:rsidR="008E69EC" w:rsidRPr="008E07ED">
        <w:rPr>
          <w:rFonts w:eastAsia="Arial Unicode MS" w:cs="Arial"/>
          <w:lang w:val="sr-Cyrl-RS"/>
        </w:rPr>
        <w:t xml:space="preserve"> (без примедби)</w:t>
      </w:r>
      <w:r w:rsidR="00AB6A68" w:rsidRPr="008E07ED">
        <w:rPr>
          <w:rFonts w:eastAsia="Arial Unicode MS" w:cs="Arial"/>
          <w:lang w:val="sr-Cyrl-RS"/>
        </w:rPr>
        <w:t>, оверене и потписане од стране надзорног органа, као и листове грађевинског дневника за претходни месец за који се испоставља ситуација, обострано потписане и оверене</w:t>
      </w:r>
      <w:r w:rsidRPr="008E07ED">
        <w:rPr>
          <w:rFonts w:eastAsia="Arial Unicode MS" w:cs="Arial"/>
          <w:lang w:val="sr-Latn-CS"/>
        </w:rPr>
        <w:t>.</w:t>
      </w:r>
    </w:p>
    <w:p w14:paraId="3F1BF591" w14:textId="77777777" w:rsidR="004A411E" w:rsidRPr="008E07ED" w:rsidRDefault="004A411E" w:rsidP="002750A1">
      <w:pPr>
        <w:spacing w:before="0"/>
        <w:contextualSpacing/>
        <w:rPr>
          <w:rFonts w:eastAsia="Arial Unicode MS" w:cs="Arial"/>
          <w:lang w:val="sr-Cyrl-RS"/>
        </w:rPr>
      </w:pPr>
    </w:p>
    <w:p w14:paraId="2EA89657" w14:textId="77777777" w:rsidR="004A411E" w:rsidRPr="008E07ED" w:rsidRDefault="004A411E" w:rsidP="002750A1">
      <w:pPr>
        <w:spacing w:before="0"/>
        <w:contextualSpacing/>
        <w:rPr>
          <w:rFonts w:eastAsia="Arial Unicode MS" w:cs="Arial"/>
          <w:lang w:val="sr-Cyrl-RS"/>
        </w:rPr>
      </w:pPr>
      <w:r w:rsidRPr="008E07ED">
        <w:rPr>
          <w:rFonts w:eastAsia="Arial Unicode MS" w:cs="Arial"/>
          <w:lang w:val="sr-Cyrl-RS"/>
        </w:rPr>
        <w:t>Сва добра, за која је предвиђена уградња, могу се фактурисати тек након уградње тих добара.</w:t>
      </w:r>
    </w:p>
    <w:p w14:paraId="149C5935" w14:textId="77777777" w:rsidR="004A411E" w:rsidRPr="008E07ED" w:rsidRDefault="004A411E" w:rsidP="002750A1">
      <w:pPr>
        <w:spacing w:before="0"/>
        <w:contextualSpacing/>
        <w:rPr>
          <w:rFonts w:eastAsia="Arial Unicode MS" w:cs="Arial"/>
          <w:lang w:val="sr-Latn-CS"/>
        </w:rPr>
      </w:pPr>
    </w:p>
    <w:p w14:paraId="4D16F250" w14:textId="77777777" w:rsidR="002750A1" w:rsidRPr="008E07ED" w:rsidRDefault="002750A1" w:rsidP="002750A1">
      <w:pPr>
        <w:spacing w:before="0"/>
        <w:contextualSpacing/>
        <w:rPr>
          <w:rFonts w:eastAsia="Arial Unicode MS" w:cs="Arial"/>
        </w:rPr>
      </w:pPr>
      <w:r w:rsidRPr="008E07ED">
        <w:rPr>
          <w:rFonts w:eastAsia="Arial Unicode MS" w:cs="Arial"/>
          <w:lang w:val="sr-Latn-CS"/>
        </w:rPr>
        <w:t>Сва плаћања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w:t>
      </w:r>
      <w:r w:rsidRPr="008E07ED">
        <w:rPr>
          <w:rFonts w:eastAsia="Arial Unicode MS" w:cs="Arial"/>
        </w:rPr>
        <w:t>.</w:t>
      </w:r>
    </w:p>
    <w:p w14:paraId="045AB96A" w14:textId="77777777" w:rsidR="002750A1" w:rsidRPr="008E07ED" w:rsidRDefault="002750A1" w:rsidP="002750A1">
      <w:pPr>
        <w:spacing w:before="0"/>
        <w:contextualSpacing/>
        <w:rPr>
          <w:rFonts w:eastAsia="Arial Unicode MS" w:cs="Arial"/>
          <w:lang w:val="sr-Latn-CS"/>
        </w:rPr>
      </w:pPr>
    </w:p>
    <w:p w14:paraId="2787BC86" w14:textId="77777777" w:rsidR="002750A1" w:rsidRPr="008E07ED" w:rsidRDefault="002750A1" w:rsidP="002750A1">
      <w:pPr>
        <w:spacing w:before="0"/>
        <w:contextualSpacing/>
        <w:rPr>
          <w:rFonts w:eastAsia="Arial Unicode MS" w:cs="Arial"/>
          <w:lang w:val="sr-Latn-CS"/>
        </w:rPr>
      </w:pPr>
      <w:r w:rsidRPr="008E07ED">
        <w:rPr>
          <w:rFonts w:eastAsia="Arial Unicode MS" w:cs="Arial"/>
          <w:lang w:val="sr-Latn-CS"/>
        </w:rPr>
        <w:t>У привременој  и окончаној ситуацији, за изведене радове, невести ознаку делатности прописане Уредбом о класификацији делатности из области грађевинарства</w:t>
      </w:r>
      <w:r w:rsidRPr="008E07ED">
        <w:rPr>
          <w:rFonts w:eastAsia="Arial Unicode MS" w:cs="Arial"/>
        </w:rPr>
        <w:t>,</w:t>
      </w:r>
      <w:r w:rsidRPr="008E07ED">
        <w:rPr>
          <w:rFonts w:eastAsia="Arial Unicode MS" w:cs="Arial"/>
          <w:lang w:val="sr-Latn-CS"/>
        </w:rPr>
        <w:t xml:space="preserve">за сваку позицију која је ослобођена од ПДВ у складу са Законом о ПДВ, као и </w:t>
      </w:r>
      <w:r w:rsidRPr="008E07ED">
        <w:rPr>
          <w:rFonts w:eastAsia="Arial Unicode MS" w:cs="Arial"/>
        </w:rPr>
        <w:t>уписати</w:t>
      </w:r>
      <w:r w:rsidRPr="008E07ED">
        <w:rPr>
          <w:rFonts w:eastAsia="Arial Unicode MS" w:cs="Arial"/>
          <w:lang w:val="sr-Latn-CS"/>
        </w:rPr>
        <w:t xml:space="preserve"> напомену: „ПДВ није обрачунат у складу са чланом 10. став 2. тачка 3) Закона о ПДВ“.</w:t>
      </w:r>
    </w:p>
    <w:p w14:paraId="1D58302E" w14:textId="77777777" w:rsidR="002750A1" w:rsidRPr="008E07ED" w:rsidRDefault="002750A1" w:rsidP="002750A1">
      <w:pPr>
        <w:spacing w:before="0"/>
        <w:contextualSpacing/>
        <w:rPr>
          <w:rFonts w:eastAsia="Arial Unicode MS" w:cs="Arial"/>
        </w:rPr>
      </w:pPr>
    </w:p>
    <w:p w14:paraId="5B3D23D5" w14:textId="77777777" w:rsidR="002750A1" w:rsidRPr="008E07ED" w:rsidRDefault="001F7765" w:rsidP="002750A1">
      <w:pPr>
        <w:spacing w:before="0"/>
        <w:contextualSpacing/>
        <w:rPr>
          <w:rFonts w:eastAsia="Arial" w:cs="Arial"/>
          <w:lang w:val="sr-Latn-CS"/>
        </w:rPr>
      </w:pPr>
      <w:r w:rsidRPr="008E07ED">
        <w:rPr>
          <w:rFonts w:eastAsia="Arial" w:cs="Arial"/>
          <w:lang w:val="sr-Latn-CS"/>
        </w:rPr>
        <w:t>Уз привремене ситуације и окончану ситуацију који гласе на наручиоца Јавно предузеће „Електропривреда Србије“ Београд, Балканска бр. 13, 11000 Београд, ПИБ 103920327, а достављају  се на адресу, Јавно предузеће „Електропривреда Србије“ Београд, Огранак РБ Колубара, Комерцијални сектор Дише Ђурђевића бб,11560 Вреоци, ПИБ (103920327), МБ (20053658), Извођач радова је обавезан да достави наручиоцу Записнике о извршеној контроли радова који се у каснијим фазама не могу контролисати, оверене и потписане од стране надзорног органа, као и листове грађевинског дневника за претходни месец за који се испоставља ситуација, обострано потписане и оверене.</w:t>
      </w:r>
    </w:p>
    <w:p w14:paraId="53949B63" w14:textId="77777777" w:rsidR="002750A1" w:rsidRPr="008E07ED" w:rsidRDefault="002750A1" w:rsidP="002750A1">
      <w:pPr>
        <w:spacing w:before="0"/>
        <w:contextualSpacing/>
        <w:rPr>
          <w:rFonts w:eastAsia="Arial" w:cs="Arial"/>
        </w:rPr>
      </w:pPr>
    </w:p>
    <w:p w14:paraId="071A0C38" w14:textId="77777777" w:rsidR="002750A1" w:rsidRPr="008E07ED" w:rsidRDefault="002750A1" w:rsidP="002750A1">
      <w:pPr>
        <w:tabs>
          <w:tab w:val="left" w:pos="567"/>
        </w:tabs>
        <w:spacing w:before="0"/>
        <w:contextualSpacing/>
        <w:rPr>
          <w:rFonts w:eastAsia="Calibri" w:cs="Arial"/>
        </w:rPr>
      </w:pPr>
      <w:r w:rsidRPr="008E07ED">
        <w:rPr>
          <w:rFonts w:eastAsia="Calibri" w:cs="Arial"/>
          <w:lang w:val="sr-Latn-CS"/>
        </w:rPr>
        <w:t xml:space="preserve">Окончана ситуација испоставља се након извршене примопредаје </w:t>
      </w:r>
      <w:r w:rsidRPr="008E07ED">
        <w:rPr>
          <w:rFonts w:eastAsia="Calibri" w:cs="Arial"/>
        </w:rPr>
        <w:t>радова</w:t>
      </w:r>
      <w:r w:rsidRPr="008E07ED">
        <w:rPr>
          <w:rFonts w:eastAsia="Calibri" w:cs="Arial"/>
          <w:lang w:val="sr-Latn-CS"/>
        </w:rPr>
        <w:t xml:space="preserve"> и коначног обрачуна изведених радова, које записнички оверава </w:t>
      </w:r>
      <w:r w:rsidRPr="008E07ED">
        <w:rPr>
          <w:rFonts w:eastAsia="Calibri" w:cs="Arial"/>
        </w:rPr>
        <w:t>К</w:t>
      </w:r>
      <w:r w:rsidRPr="008E07ED">
        <w:rPr>
          <w:rFonts w:eastAsia="Calibri" w:cs="Arial"/>
          <w:lang w:val="sr-Latn-CS"/>
        </w:rPr>
        <w:t xml:space="preserve">омисија за примопредају и коначни обрачун изведених радова </w:t>
      </w:r>
      <w:r w:rsidRPr="008E07ED">
        <w:rPr>
          <w:rFonts w:eastAsia="Calibri" w:cs="Arial"/>
        </w:rPr>
        <w:t>У</w:t>
      </w:r>
      <w:r w:rsidRPr="008E07ED">
        <w:rPr>
          <w:rFonts w:eastAsia="Calibri" w:cs="Arial"/>
          <w:lang w:val="sr-Latn-CS"/>
        </w:rPr>
        <w:t xml:space="preserve">говорних страна, уз доставу </w:t>
      </w:r>
      <w:r w:rsidRPr="008E07ED">
        <w:rPr>
          <w:rFonts w:eastAsia="Calibri" w:cs="Arial"/>
        </w:rPr>
        <w:t>банкарске гаранције</w:t>
      </w:r>
      <w:r w:rsidRPr="008E07ED">
        <w:rPr>
          <w:rFonts w:eastAsia="Calibri" w:cs="Arial"/>
          <w:lang w:val="sr-Latn-CS"/>
        </w:rPr>
        <w:t>, као гаранције за отклањање недостатака у гарантном року</w:t>
      </w:r>
      <w:r w:rsidRPr="008E07ED">
        <w:rPr>
          <w:rFonts w:eastAsia="Calibri" w:cs="Arial"/>
        </w:rPr>
        <w:t>.</w:t>
      </w:r>
    </w:p>
    <w:p w14:paraId="0D537F5D" w14:textId="77777777" w:rsidR="00613CA1" w:rsidRPr="008E07ED" w:rsidRDefault="00613CA1" w:rsidP="002750A1">
      <w:pPr>
        <w:tabs>
          <w:tab w:val="left" w:pos="567"/>
        </w:tabs>
        <w:spacing w:before="0"/>
        <w:contextualSpacing/>
        <w:rPr>
          <w:rFonts w:eastAsia="Calibri" w:cs="Arial"/>
        </w:rPr>
      </w:pPr>
    </w:p>
    <w:p w14:paraId="5749BD0B" w14:textId="77777777" w:rsidR="00613CA1" w:rsidRPr="008E07ED" w:rsidRDefault="00613CA1" w:rsidP="002750A1">
      <w:pPr>
        <w:tabs>
          <w:tab w:val="left" w:pos="567"/>
        </w:tabs>
        <w:spacing w:before="0"/>
        <w:contextualSpacing/>
        <w:rPr>
          <w:rFonts w:eastAsia="Arial Unicode MS" w:cs="Arial"/>
          <w:lang w:val="sr-Latn-CS"/>
        </w:rPr>
      </w:pPr>
      <w:r w:rsidRPr="008E07ED">
        <w:rPr>
          <w:rFonts w:eastAsia="Arial Unicode MS" w:cs="Arial"/>
          <w:lang w:val="sr-Latn-CS"/>
        </w:rPr>
        <w:t>Извођач радова је дужан да у испостављеним привременим месечним и окончанoj ситуацији, наведе број</w:t>
      </w:r>
      <w:r w:rsidRPr="008E07ED">
        <w:rPr>
          <w:rFonts w:eastAsia="Arial Unicode MS" w:cs="Arial"/>
        </w:rPr>
        <w:t xml:space="preserve"> и датум</w:t>
      </w:r>
      <w:r w:rsidRPr="008E07ED">
        <w:rPr>
          <w:rFonts w:eastAsia="Arial Unicode MS" w:cs="Arial"/>
          <w:lang w:val="sr-Latn-CS"/>
        </w:rPr>
        <w:t xml:space="preserve"> уговора,</w:t>
      </w:r>
      <w:r w:rsidRPr="008E07ED">
        <w:rPr>
          <w:rFonts w:eastAsia="Arial Unicode MS" w:cs="Arial"/>
        </w:rPr>
        <w:t xml:space="preserve"> број јавне набавке,</w:t>
      </w:r>
      <w:r w:rsidRPr="008E07ED">
        <w:rPr>
          <w:rFonts w:eastAsia="Arial Unicode MS" w:cs="Arial"/>
          <w:lang w:val="sr-Latn-CS"/>
        </w:rPr>
        <w:t xml:space="preserve"> као и да се придржава тачно дефинисаних назива из конкурсне документације и прихваћене понуде (из Обрасца структуре цене). Привремене месечне ситуације / окончана ситуација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Извођач радова је обавезан да уз </w:t>
      </w:r>
      <w:r w:rsidR="00AB6A68" w:rsidRPr="008E07ED">
        <w:rPr>
          <w:rFonts w:eastAsia="Arial Unicode MS" w:cs="Arial"/>
          <w:lang w:val="sr-Cyrl-RS"/>
        </w:rPr>
        <w:t>привремену/окончану ситуацију</w:t>
      </w:r>
      <w:r w:rsidRPr="008E07ED">
        <w:rPr>
          <w:rFonts w:eastAsia="Arial Unicode MS" w:cs="Arial"/>
          <w:lang w:val="sr-Latn-CS"/>
        </w:rPr>
        <w:t xml:space="preserve"> достави прилог са упоредним прегледом назива из рачуна са захтеваним називима из конкурсне документације и прихваћене понуде.</w:t>
      </w:r>
    </w:p>
    <w:p w14:paraId="42E639EB" w14:textId="77777777" w:rsidR="00FC1D23" w:rsidRPr="008E07ED" w:rsidRDefault="00FC1D23" w:rsidP="00FC1D23">
      <w:pPr>
        <w:rPr>
          <w:rFonts w:eastAsia="Calibri" w:cs="Arial"/>
          <w:i/>
          <w:lang w:val="sr-Cyrl-RS"/>
        </w:rPr>
      </w:pPr>
      <w:r w:rsidRPr="008E07ED">
        <w:rPr>
          <w:rFonts w:eastAsia="Calibri" w:cs="Arial"/>
          <w:i/>
          <w:lang w:val="sr-Cyrl-RS"/>
        </w:rPr>
        <w:t xml:space="preserve">Уколико </w:t>
      </w:r>
      <w:r w:rsidR="004A411E" w:rsidRPr="008E07ED">
        <w:rPr>
          <w:rFonts w:eastAsia="Calibri" w:cs="Arial"/>
          <w:i/>
          <w:lang w:val="sr-Cyrl-RS"/>
        </w:rPr>
        <w:t>Извођач радова</w:t>
      </w:r>
      <w:r w:rsidRPr="008E07ED">
        <w:rPr>
          <w:rFonts w:eastAsia="Calibri" w:cs="Arial"/>
          <w:i/>
          <w:lang w:val="sr-Cyrl-RS"/>
        </w:rPr>
        <w:t xml:space="preserve"> након закључења Уговора именује пореског пуномоћника, закључиће Анекс Уговора.</w:t>
      </w:r>
    </w:p>
    <w:p w14:paraId="1548CDEE" w14:textId="77777777" w:rsidR="00FC1D23" w:rsidRPr="008E07ED" w:rsidRDefault="00FC1D23" w:rsidP="00FC1D23">
      <w:pPr>
        <w:rPr>
          <w:rFonts w:eastAsia="Calibri" w:cs="Arial"/>
          <w:i/>
          <w:lang w:val="sr-Cyrl-RS"/>
        </w:rPr>
      </w:pPr>
      <w:r w:rsidRPr="008E07ED">
        <w:rPr>
          <w:rFonts w:eastAsia="Calibri" w:cs="Arial"/>
          <w:i/>
          <w:lang w:val="sr-Cyrl-RS"/>
        </w:rPr>
        <w:t xml:space="preserve">У случају да страно лице има пореског пуномоћника мора да достави Решење о именовању пореског пуномоћника који ће у име и за рачун </w:t>
      </w:r>
      <w:r w:rsidR="004A411E" w:rsidRPr="008E07ED">
        <w:rPr>
          <w:rFonts w:eastAsia="Calibri" w:cs="Arial"/>
          <w:i/>
          <w:lang w:val="sr-Cyrl-RS"/>
        </w:rPr>
        <w:t>Извођача радова</w:t>
      </w:r>
      <w:r w:rsidRPr="008E07ED">
        <w:rPr>
          <w:rFonts w:eastAsia="Calibri" w:cs="Arial"/>
          <w:i/>
          <w:lang w:val="sr-Cyrl-RS"/>
        </w:rPr>
        <w:t xml:space="preserve"> извршавати све обавезе у складу са важећим Законом о ПДВ-у у Републици Србији. За промет извршен у Републици Србији фактурисање ће се вршити у складу са пореским прописима Републике Србије.</w:t>
      </w:r>
    </w:p>
    <w:p w14:paraId="2510E9F8" w14:textId="77777777" w:rsidR="00FC1D23" w:rsidRPr="008E07ED" w:rsidRDefault="00FC1D23" w:rsidP="002750A1">
      <w:pPr>
        <w:tabs>
          <w:tab w:val="left" w:pos="567"/>
        </w:tabs>
        <w:spacing w:before="0"/>
        <w:contextualSpacing/>
        <w:rPr>
          <w:rFonts w:eastAsia="Calibri" w:cs="Arial"/>
        </w:rPr>
      </w:pPr>
    </w:p>
    <w:p w14:paraId="14ECA603" w14:textId="77777777" w:rsidR="00613CA1" w:rsidRPr="008E07ED" w:rsidRDefault="00613CA1" w:rsidP="002750A1">
      <w:pPr>
        <w:tabs>
          <w:tab w:val="left" w:pos="567"/>
        </w:tabs>
        <w:spacing w:before="0"/>
        <w:contextualSpacing/>
        <w:rPr>
          <w:rFonts w:eastAsia="Calibri" w:cs="Arial"/>
        </w:rPr>
      </w:pPr>
    </w:p>
    <w:p w14:paraId="55A98F8A" w14:textId="77777777" w:rsidR="003D4F98" w:rsidRPr="008E07ED" w:rsidRDefault="003D4F98" w:rsidP="003D4F98">
      <w:pPr>
        <w:spacing w:before="0" w:after="160" w:line="259" w:lineRule="auto"/>
        <w:rPr>
          <w:rFonts w:eastAsia="Calibri" w:cs="Arial"/>
          <w:b/>
        </w:rPr>
      </w:pPr>
      <w:r w:rsidRPr="008E07ED">
        <w:rPr>
          <w:rFonts w:eastAsia="Calibri" w:cs="Arial"/>
          <w:b/>
        </w:rPr>
        <w:t>ФАКТУРИСАЊЕ У СЛУЧАЈУ ЗАЈЕДНИЧКЕ ПОНУДЕ</w:t>
      </w:r>
    </w:p>
    <w:p w14:paraId="64F481CA" w14:textId="77777777" w:rsidR="003D4F98" w:rsidRPr="008E07ED" w:rsidRDefault="003D4F98" w:rsidP="003D4F98">
      <w:pPr>
        <w:spacing w:before="0" w:after="160" w:line="259" w:lineRule="auto"/>
        <w:rPr>
          <w:rFonts w:eastAsia="Calibri" w:cs="Arial"/>
          <w:i/>
        </w:rPr>
      </w:pPr>
      <w:r w:rsidRPr="008E07ED">
        <w:rPr>
          <w:rFonts w:eastAsia="Calibri" w:cs="Arial"/>
          <w:i/>
        </w:rPr>
        <w:t>НАПОМЕНА: Извођач радоваће испоручена изведене радове</w:t>
      </w:r>
      <w:r w:rsidR="000219A7" w:rsidRPr="008E07ED">
        <w:rPr>
          <w:rFonts w:eastAsia="Calibri" w:cs="Arial"/>
          <w:i/>
        </w:rPr>
        <w:t xml:space="preserve"> </w:t>
      </w:r>
      <w:r w:rsidRPr="008E07ED">
        <w:rPr>
          <w:rFonts w:eastAsia="Calibri" w:cs="Arial"/>
          <w:i/>
        </w:rPr>
        <w:t xml:space="preserve">фактурисати у складу са Споразумом о заједничком извршењу јавне набавке (у случају подношења заједничке понуде).Споразумом о заједничком извршењу јавне набавке мора бити на јасан начин дефинисано учешће сваког од чланова, као и обим посла сваког учесника и део понуђене цене коју ће сваки од чланова фактурисати Извођачу радова у случају да се чланови групе понуђача определе за фактурисање на основу свог учешћа у извршењу предмета уговора. </w:t>
      </w:r>
    </w:p>
    <w:p w14:paraId="1324085D" w14:textId="77777777" w:rsidR="003D4F98" w:rsidRPr="008E07ED" w:rsidRDefault="003D4F98" w:rsidP="003D4F98">
      <w:pPr>
        <w:spacing w:before="0" w:after="160" w:line="259" w:lineRule="auto"/>
        <w:rPr>
          <w:rFonts w:eastAsia="Calibri" w:cs="Arial"/>
          <w:i/>
        </w:rPr>
      </w:pPr>
      <w:r w:rsidRPr="008E07ED">
        <w:rPr>
          <w:rFonts w:eastAsia="Calibri" w:cs="Arial"/>
          <w:i/>
        </w:rPr>
        <w:t>Уколико је Споразумом о заједничком извршењу јавне набавке (у случају да је изабрани понуђач Група понуђача) уговорено да ће изведене радове</w:t>
      </w:r>
      <w:r w:rsidR="000219A7" w:rsidRPr="008E07ED">
        <w:rPr>
          <w:rFonts w:eastAsia="Calibri" w:cs="Arial"/>
          <w:i/>
          <w:lang w:val="sr-Cyrl-RS"/>
        </w:rPr>
        <w:t xml:space="preserve"> </w:t>
      </w:r>
      <w:r w:rsidRPr="008E07ED">
        <w:rPr>
          <w:rFonts w:eastAsia="Calibri" w:cs="Arial"/>
          <w:i/>
        </w:rPr>
        <w:t>вршити искључиво Носилац групе понуђача, а да ће остали чланови групе понуђача вршити радове Носиоцу групе понуђача, Носилац посла издаје рачун за промет услуга који врши Извођач радова.</w:t>
      </w:r>
    </w:p>
    <w:p w14:paraId="6861936D" w14:textId="77777777" w:rsidR="003D4F98" w:rsidRPr="008E07ED" w:rsidRDefault="003D4F98" w:rsidP="00E90153">
      <w:pPr>
        <w:spacing w:before="0" w:after="160" w:line="259" w:lineRule="auto"/>
        <w:rPr>
          <w:rFonts w:eastAsia="Calibri" w:cs="Arial"/>
          <w:i/>
        </w:rPr>
      </w:pPr>
      <w:r w:rsidRPr="008E07ED">
        <w:rPr>
          <w:rFonts w:eastAsia="Calibri" w:cs="Arial"/>
          <w:i/>
        </w:rPr>
        <w:t>У случају када је Споразумом о заједничком извршењу јавне набавке уговорено да радове</w:t>
      </w:r>
      <w:r w:rsidR="000219A7" w:rsidRPr="008E07ED">
        <w:rPr>
          <w:rFonts w:eastAsia="Calibri" w:cs="Arial"/>
          <w:i/>
        </w:rPr>
        <w:t xml:space="preserve"> </w:t>
      </w:r>
      <w:r w:rsidRPr="008E07ED">
        <w:rPr>
          <w:rFonts w:eastAsia="Calibri" w:cs="Arial"/>
          <w:i/>
        </w:rPr>
        <w:t xml:space="preserve">вршити сви чланови Групе понуђача (носилац и остали чланови групе понуђача) у смислу да ће сваки члан Групе понуђача извршити свој део уговореног посла непосредно </w:t>
      </w:r>
      <w:r w:rsidR="003E51BA" w:rsidRPr="008E07ED">
        <w:rPr>
          <w:rFonts w:eastAsia="Calibri" w:cs="Arial"/>
          <w:i/>
          <w:lang w:val="sr-Cyrl-RS"/>
        </w:rPr>
        <w:t>Наручиоцу</w:t>
      </w:r>
      <w:r w:rsidRPr="008E07ED">
        <w:rPr>
          <w:rFonts w:eastAsia="Calibri" w:cs="Arial"/>
          <w:i/>
        </w:rPr>
        <w:t xml:space="preserve">, сваки члан Групе понуђача за свој обим посла издаје рачун непосредно </w:t>
      </w:r>
      <w:r w:rsidR="000219A7" w:rsidRPr="008E07ED">
        <w:rPr>
          <w:rFonts w:eastAsia="Calibri" w:cs="Arial"/>
          <w:i/>
          <w:lang w:val="sr-Cyrl-RS"/>
        </w:rPr>
        <w:t>Наручиоцу</w:t>
      </w:r>
      <w:r w:rsidRPr="008E07ED">
        <w:rPr>
          <w:rFonts w:eastAsia="Calibri" w:cs="Arial"/>
          <w:i/>
        </w:rPr>
        <w:t>. У Споразуму о заједничком извршењу набавке јасно се дефинише обим посла сваког члана Групе понуђача.</w:t>
      </w:r>
    </w:p>
    <w:p w14:paraId="0261ACEB" w14:textId="77777777" w:rsidR="003D4F98" w:rsidRPr="008E07ED" w:rsidRDefault="003D4F98" w:rsidP="006A7993">
      <w:pPr>
        <w:spacing w:before="0"/>
        <w:contextualSpacing/>
        <w:rPr>
          <w:rFonts w:eastAsia="Arial Unicode MS" w:cs="Arial"/>
          <w:b/>
          <w:lang w:val="sr-Cyrl-CS"/>
        </w:rPr>
      </w:pPr>
    </w:p>
    <w:p w14:paraId="7833718F" w14:textId="77777777" w:rsidR="00D7326F" w:rsidRPr="008E07ED" w:rsidRDefault="0088283B" w:rsidP="006A7993">
      <w:pPr>
        <w:spacing w:before="0"/>
        <w:contextualSpacing/>
        <w:rPr>
          <w:rFonts w:eastAsia="Arial Unicode MS" w:cs="Arial"/>
          <w:b/>
          <w:lang w:val="sr-Cyrl-CS"/>
        </w:rPr>
      </w:pPr>
      <w:r w:rsidRPr="008E07ED">
        <w:rPr>
          <w:rFonts w:eastAsia="Arial Unicode MS" w:cs="Arial"/>
          <w:b/>
          <w:lang w:val="sr-Cyrl-CS"/>
        </w:rPr>
        <w:t>УСЛОВИ И НАЧИН ПЛАЋАЊА</w:t>
      </w:r>
    </w:p>
    <w:p w14:paraId="68987203" w14:textId="77777777" w:rsidR="00D7326F" w:rsidRPr="008E07ED" w:rsidRDefault="00E27857" w:rsidP="006A7993">
      <w:pPr>
        <w:spacing w:before="0"/>
        <w:contextualSpacing/>
        <w:jc w:val="center"/>
        <w:rPr>
          <w:rFonts w:eastAsia="Arial Unicode MS" w:cs="Arial"/>
          <w:b/>
          <w:lang w:val="sr-Cyrl-CS"/>
        </w:rPr>
      </w:pPr>
      <w:r w:rsidRPr="008E07ED">
        <w:rPr>
          <w:rFonts w:eastAsia="Arial Unicode MS" w:cs="Arial"/>
          <w:b/>
          <w:lang w:val="sr-Cyrl-CS"/>
        </w:rPr>
        <w:t xml:space="preserve">Члан </w:t>
      </w:r>
      <w:r w:rsidR="007973A3" w:rsidRPr="008E07ED">
        <w:rPr>
          <w:rFonts w:eastAsia="Arial Unicode MS" w:cs="Arial"/>
          <w:b/>
          <w:lang w:val="sr-Cyrl-CS"/>
        </w:rPr>
        <w:t>5</w:t>
      </w:r>
      <w:r w:rsidR="00D7326F" w:rsidRPr="008E07ED">
        <w:rPr>
          <w:rFonts w:eastAsia="Arial Unicode MS" w:cs="Arial"/>
          <w:b/>
          <w:lang w:val="sr-Cyrl-CS"/>
        </w:rPr>
        <w:t>.</w:t>
      </w:r>
    </w:p>
    <w:p w14:paraId="3B5ABF9F" w14:textId="77777777" w:rsidR="001708D7" w:rsidRPr="008E07ED" w:rsidRDefault="00D7326F" w:rsidP="00475452">
      <w:pPr>
        <w:spacing w:before="0"/>
        <w:contextualSpacing/>
        <w:rPr>
          <w:rFonts w:eastAsia="Arial Unicode MS" w:cs="Arial"/>
          <w:lang w:val="sr-Latn-CS"/>
        </w:rPr>
      </w:pPr>
      <w:r w:rsidRPr="008E07ED">
        <w:rPr>
          <w:rFonts w:eastAsia="Arial Unicode MS" w:cs="Arial"/>
        </w:rPr>
        <w:t xml:space="preserve">Цену </w:t>
      </w:r>
      <w:r w:rsidR="00D91982" w:rsidRPr="008E07ED">
        <w:rPr>
          <w:rFonts w:eastAsia="Arial Unicode MS" w:cs="Arial"/>
          <w:lang w:val="sr-Cyrl-CS"/>
        </w:rPr>
        <w:t>из члана 3</w:t>
      </w:r>
      <w:r w:rsidRPr="008E07ED">
        <w:rPr>
          <w:rFonts w:eastAsia="Arial Unicode MS" w:cs="Arial"/>
          <w:lang w:val="sr-Cyrl-CS"/>
        </w:rPr>
        <w:t xml:space="preserve">. овог Уговора, </w:t>
      </w:r>
      <w:r w:rsidR="00221F20" w:rsidRPr="008E07ED">
        <w:rPr>
          <w:rFonts w:eastAsia="Arial Unicode MS" w:cs="Arial"/>
          <w:lang w:val="sr-Cyrl-CS"/>
        </w:rPr>
        <w:t xml:space="preserve">Наручилац </w:t>
      </w:r>
      <w:r w:rsidR="00475452" w:rsidRPr="008E07ED">
        <w:rPr>
          <w:rFonts w:eastAsia="Arial Unicode MS" w:cs="Arial"/>
          <w:lang w:val="sr-Cyrl-CS"/>
        </w:rPr>
        <w:t>се обавезује да Извођачу радова плати уговорену цену у РСД/ЕУР, у року до 45 (словима: четрдесетпет) дана од дана пријема привремених месечних ситуација и окончане ситуације, испостављених на основу изведених количина уговорених радова и потписаних и оверених листова грађевинске књиге, које су оверене од одговорних лица Уговорних страна</w:t>
      </w:r>
      <w:r w:rsidR="00221F20" w:rsidRPr="008E07ED">
        <w:rPr>
          <w:rFonts w:eastAsia="Arial Unicode MS" w:cs="Arial"/>
          <w:lang w:val="sr-Cyrl-CS"/>
        </w:rPr>
        <w:t>.</w:t>
      </w:r>
    </w:p>
    <w:p w14:paraId="23760B22" w14:textId="77777777" w:rsidR="00A839ED" w:rsidRPr="008E07ED" w:rsidRDefault="00A839ED" w:rsidP="00A839ED">
      <w:pPr>
        <w:spacing w:before="0"/>
        <w:contextualSpacing/>
        <w:rPr>
          <w:rFonts w:eastAsia="Arial Unicode MS" w:cs="Arial"/>
        </w:rPr>
      </w:pPr>
      <w:r w:rsidRPr="008E07ED">
        <w:rPr>
          <w:rFonts w:eastAsia="Arial Unicode MS" w:cs="Arial"/>
        </w:rPr>
        <w:t xml:space="preserve">Уколико буде изабрана понуда домаћег Извођача радова чија је цена изражена у РСД, привремене месечне ситуације и окончана ситуација се испостављају у РСД и плаћање ће бити извршено у РСД. </w:t>
      </w:r>
    </w:p>
    <w:p w14:paraId="0295DF10" w14:textId="77777777" w:rsidR="00A839ED" w:rsidRPr="008E07ED" w:rsidRDefault="00A839ED" w:rsidP="00A839ED">
      <w:pPr>
        <w:spacing w:before="0"/>
        <w:contextualSpacing/>
        <w:rPr>
          <w:rFonts w:eastAsia="Arial Unicode MS" w:cs="Arial"/>
        </w:rPr>
      </w:pPr>
    </w:p>
    <w:p w14:paraId="4A9B15C5" w14:textId="77777777" w:rsidR="001A5DC1" w:rsidRPr="008E07ED" w:rsidRDefault="00A839ED" w:rsidP="00A839ED">
      <w:pPr>
        <w:spacing w:before="0"/>
        <w:contextualSpacing/>
        <w:rPr>
          <w:rFonts w:eastAsia="Arial Unicode MS" w:cs="Arial"/>
        </w:rPr>
      </w:pPr>
      <w:r w:rsidRPr="008E07ED">
        <w:rPr>
          <w:rFonts w:eastAsia="Arial Unicode MS" w:cs="Arial"/>
        </w:rPr>
        <w:t>Страни Извођач радова чија је цена изражена у ЕУР фактуру испоставља у ЕУР и плаћање ће се извршити дознаком у ЕУР према инструкцијама у фактури.</w:t>
      </w:r>
    </w:p>
    <w:p w14:paraId="3A9EFFCF" w14:textId="77777777" w:rsidR="00156B2F" w:rsidRPr="008E07ED" w:rsidRDefault="00156B2F" w:rsidP="006A7993">
      <w:pPr>
        <w:spacing w:before="0"/>
        <w:contextualSpacing/>
        <w:rPr>
          <w:rFonts w:eastAsia="Arial Unicode MS" w:cs="Arial"/>
          <w:lang w:val="sr-Cyrl-CS"/>
        </w:rPr>
      </w:pPr>
    </w:p>
    <w:p w14:paraId="00C87F7F" w14:textId="77777777" w:rsidR="00616A17" w:rsidRPr="008E07ED" w:rsidRDefault="00616A17" w:rsidP="006A7993">
      <w:pPr>
        <w:pStyle w:val="Heading4"/>
        <w:spacing w:before="0"/>
        <w:ind w:left="0"/>
        <w:contextualSpacing/>
        <w:rPr>
          <w:rFonts w:ascii="Arial" w:eastAsia="Arial Unicode MS" w:hAnsi="Arial" w:cs="Arial"/>
          <w:lang w:val="sr-Cyrl-CS"/>
        </w:rPr>
      </w:pPr>
      <w:r w:rsidRPr="008E07ED">
        <w:rPr>
          <w:rFonts w:ascii="Arial" w:eastAsia="Arial Unicode MS" w:hAnsi="Arial" w:cs="Arial"/>
          <w:lang w:val="sr-Cyrl-CS"/>
        </w:rPr>
        <w:lastRenderedPageBreak/>
        <w:t>СРЕДСТВА ОБЕЗБЕЂЕЊА</w:t>
      </w:r>
    </w:p>
    <w:p w14:paraId="26CFCFB4" w14:textId="77777777" w:rsidR="0056144E" w:rsidRPr="008E07ED" w:rsidRDefault="0048154F" w:rsidP="00386B00">
      <w:pPr>
        <w:pStyle w:val="Heading4"/>
        <w:spacing w:before="0"/>
        <w:ind w:left="0"/>
        <w:contextualSpacing/>
        <w:jc w:val="center"/>
        <w:rPr>
          <w:rFonts w:ascii="Arial" w:eastAsia="Arial Unicode MS" w:hAnsi="Arial" w:cs="Arial"/>
          <w:lang w:val="sr-Cyrl-CS"/>
        </w:rPr>
      </w:pPr>
      <w:r w:rsidRPr="008E07ED">
        <w:rPr>
          <w:rFonts w:ascii="Arial" w:eastAsia="Arial Unicode MS" w:hAnsi="Arial" w:cs="Arial"/>
          <w:lang w:val="sr-Cyrl-CS"/>
        </w:rPr>
        <w:t xml:space="preserve">Члан </w:t>
      </w:r>
      <w:r w:rsidR="00AD3B30" w:rsidRPr="008E07ED">
        <w:rPr>
          <w:rFonts w:ascii="Arial" w:eastAsia="Arial Unicode MS" w:hAnsi="Arial" w:cs="Arial"/>
          <w:lang w:val="sr-Cyrl-CS"/>
        </w:rPr>
        <w:t>6</w:t>
      </w:r>
      <w:r w:rsidR="00616A17" w:rsidRPr="008E07ED">
        <w:rPr>
          <w:rFonts w:ascii="Arial" w:eastAsia="Arial Unicode MS" w:hAnsi="Arial" w:cs="Arial"/>
          <w:lang w:val="sr-Cyrl-CS"/>
        </w:rPr>
        <w:t>.</w:t>
      </w:r>
    </w:p>
    <w:p w14:paraId="0D5FF873" w14:textId="77777777" w:rsidR="00616A17" w:rsidRPr="008E07ED" w:rsidRDefault="00616A17" w:rsidP="006A7993">
      <w:pPr>
        <w:spacing w:before="0"/>
        <w:contextualSpacing/>
        <w:rPr>
          <w:rFonts w:eastAsia="Arial Unicode MS" w:cs="Arial"/>
          <w:b/>
        </w:rPr>
      </w:pPr>
      <w:r w:rsidRPr="008E07ED">
        <w:rPr>
          <w:rFonts w:eastAsia="Arial Unicode MS" w:cs="Arial"/>
          <w:b/>
        </w:rPr>
        <w:t>Банкарска гаранција за добро извршење посла</w:t>
      </w:r>
    </w:p>
    <w:p w14:paraId="35CAFA67" w14:textId="77777777" w:rsidR="00616A17" w:rsidRPr="008E07ED" w:rsidRDefault="00616A17" w:rsidP="006A7993">
      <w:pPr>
        <w:spacing w:before="0"/>
        <w:contextualSpacing/>
        <w:rPr>
          <w:rFonts w:eastAsia="Arial Unicode MS" w:cs="Arial"/>
          <w:lang w:val="sr-Cyrl-CS"/>
        </w:rPr>
      </w:pPr>
      <w:r w:rsidRPr="008E07ED">
        <w:rPr>
          <w:rFonts w:eastAsia="Arial Unicode MS" w:cs="Arial"/>
          <w:lang w:val="sr-Cyrl-CS"/>
        </w:rPr>
        <w:t xml:space="preserve">Извођач </w:t>
      </w:r>
      <w:r w:rsidR="003873A9" w:rsidRPr="008E07ED">
        <w:rPr>
          <w:rFonts w:eastAsia="Arial Unicode MS" w:cs="Arial"/>
          <w:lang w:val="sr-Cyrl-CS"/>
        </w:rPr>
        <w:t xml:space="preserve">радова </w:t>
      </w:r>
      <w:r w:rsidRPr="008E07ED">
        <w:rPr>
          <w:rFonts w:eastAsia="Arial Unicode MS" w:cs="Arial"/>
          <w:lang w:val="sr-Cyrl-CS"/>
        </w:rPr>
        <w:t xml:space="preserve">се обавезује да у року од 10 </w:t>
      </w:r>
      <w:r w:rsidR="0048154F" w:rsidRPr="008E07ED">
        <w:rPr>
          <w:rFonts w:eastAsia="Arial Unicode MS" w:cs="Arial"/>
          <w:lang w:val="sr-Cyrl-CS"/>
        </w:rPr>
        <w:t xml:space="preserve">(словима: десет) </w:t>
      </w:r>
      <w:r w:rsidRPr="008E07ED">
        <w:rPr>
          <w:rFonts w:eastAsia="Arial Unicode MS" w:cs="Arial"/>
          <w:lang w:val="sr-Cyrl-CS"/>
        </w:rPr>
        <w:t xml:space="preserve">дана од дана обостраног потписивања  </w:t>
      </w:r>
      <w:r w:rsidRPr="008E07ED">
        <w:rPr>
          <w:rFonts w:eastAsia="Arial Unicode MS" w:cs="Arial"/>
        </w:rPr>
        <w:t xml:space="preserve">овог </w:t>
      </w:r>
      <w:r w:rsidRPr="008E07ED">
        <w:rPr>
          <w:rFonts w:eastAsia="Arial Unicode MS" w:cs="Arial"/>
          <w:lang w:val="sr-Cyrl-CS"/>
        </w:rPr>
        <w:t xml:space="preserve">Уговора од законских заступника </w:t>
      </w:r>
      <w:r w:rsidRPr="008E07ED">
        <w:rPr>
          <w:rFonts w:eastAsia="Arial Unicode MS" w:cs="Arial"/>
        </w:rPr>
        <w:t>У</w:t>
      </w:r>
      <w:r w:rsidRPr="008E07ED">
        <w:rPr>
          <w:rFonts w:eastAsia="Arial Unicode MS" w:cs="Arial"/>
          <w:lang w:val="sr-Cyrl-CS"/>
        </w:rPr>
        <w:t>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w:t>
      </w:r>
      <w:r w:rsidR="0048154F" w:rsidRPr="008E07ED">
        <w:rPr>
          <w:rFonts w:eastAsia="Arial Unicode MS" w:cs="Arial"/>
          <w:lang w:val="sr-Cyrl-CS"/>
        </w:rPr>
        <w:t xml:space="preserve">авна повеља) Наручиоцу достави </w:t>
      </w:r>
      <w:r w:rsidRPr="008E07ED">
        <w:rPr>
          <w:rFonts w:eastAsia="Arial Unicode MS" w:cs="Arial"/>
          <w:lang w:val="sr-Cyrl-CS"/>
        </w:rPr>
        <w:t xml:space="preserve">банкарску гаранцију за добро извршење посла. </w:t>
      </w:r>
    </w:p>
    <w:p w14:paraId="46F52077" w14:textId="77777777" w:rsidR="004A0C28" w:rsidRPr="008E07ED" w:rsidRDefault="004A0C28" w:rsidP="006A7993">
      <w:pPr>
        <w:spacing w:before="0"/>
        <w:contextualSpacing/>
        <w:rPr>
          <w:rFonts w:eastAsia="Arial Unicode MS" w:cs="Arial"/>
          <w:lang w:val="sr-Cyrl-CS"/>
        </w:rPr>
      </w:pPr>
    </w:p>
    <w:p w14:paraId="44EB4BB3" w14:textId="7D9F8C81" w:rsidR="00616A17" w:rsidRPr="008E07ED" w:rsidRDefault="00616A17" w:rsidP="006A7993">
      <w:pPr>
        <w:spacing w:before="0"/>
        <w:contextualSpacing/>
        <w:rPr>
          <w:rFonts w:eastAsia="Arial Unicode MS" w:cs="Arial"/>
          <w:lang w:val="sr-Cyrl-RS"/>
        </w:rPr>
      </w:pPr>
      <w:r w:rsidRPr="008E07ED">
        <w:rPr>
          <w:rFonts w:eastAsia="Arial Unicode MS" w:cs="Arial"/>
          <w:lang w:val="sr-Cyrl-CS"/>
        </w:rPr>
        <w:t xml:space="preserve">Банкарска гаранција за добро извршење посла мора да буде са клаузулом "неопозива, безусловна, наплатива на први позив и без права на приговор", издата у висини од </w:t>
      </w:r>
      <w:r w:rsidR="00156B2F" w:rsidRPr="008E07ED">
        <w:rPr>
          <w:rFonts w:eastAsia="Arial Unicode MS" w:cs="Arial"/>
          <w:lang w:val="sr-Cyrl-CS"/>
        </w:rPr>
        <w:t>10</w:t>
      </w:r>
      <w:r w:rsidRPr="008E07ED">
        <w:rPr>
          <w:rFonts w:eastAsia="Arial Unicode MS" w:cs="Arial"/>
          <w:lang w:val="sr-Cyrl-CS"/>
        </w:rPr>
        <w:t xml:space="preserve">% од укупно уговорене вредности без ПДВ-а, </w:t>
      </w:r>
      <w:r w:rsidR="00255719" w:rsidRPr="008E07ED">
        <w:rPr>
          <w:rFonts w:eastAsia="Arial Unicode MS" w:cs="Arial"/>
          <w:lang w:val="sr-Cyrl-CS"/>
        </w:rPr>
        <w:t>са роком важења 3</w:t>
      </w:r>
      <w:r w:rsidR="00737721" w:rsidRPr="008E07ED">
        <w:rPr>
          <w:rFonts w:eastAsia="Arial Unicode MS" w:cs="Arial"/>
          <w:lang w:val="sr-Cyrl-CS"/>
        </w:rPr>
        <w:t xml:space="preserve">0 (словима: </w:t>
      </w:r>
      <w:r w:rsidR="00255719" w:rsidRPr="008E07ED">
        <w:rPr>
          <w:rFonts w:eastAsia="Arial Unicode MS" w:cs="Arial"/>
          <w:lang w:val="sr-Cyrl-CS"/>
        </w:rPr>
        <w:t>тридесет</w:t>
      </w:r>
      <w:r w:rsidR="00737721" w:rsidRPr="008E07ED">
        <w:rPr>
          <w:rFonts w:eastAsia="Arial Unicode MS" w:cs="Arial"/>
          <w:lang w:val="sr-Cyrl-CS"/>
        </w:rPr>
        <w:t>) дана дуже од дана потписивања Записника без примедби о примопредаји изведених радова, потписаног од стране овлашћених представника Уговорних страна</w:t>
      </w:r>
      <w:r w:rsidR="006F0581" w:rsidRPr="008E07ED">
        <w:rPr>
          <w:rFonts w:eastAsia="Arial Unicode MS" w:cs="Arial"/>
          <w:lang w:val="sr-Cyrl-RS"/>
        </w:rPr>
        <w:t>.</w:t>
      </w:r>
    </w:p>
    <w:p w14:paraId="11C3DD09" w14:textId="77777777" w:rsidR="00DD321C" w:rsidRPr="008E07ED" w:rsidRDefault="00DD321C" w:rsidP="006A7993">
      <w:pPr>
        <w:spacing w:before="0"/>
        <w:contextualSpacing/>
        <w:rPr>
          <w:rFonts w:eastAsia="Arial Unicode MS" w:cs="Arial"/>
          <w:lang w:val="sr-Cyrl-CS"/>
        </w:rPr>
      </w:pPr>
    </w:p>
    <w:p w14:paraId="22034EEE" w14:textId="77777777" w:rsidR="00616A17" w:rsidRPr="008E07ED" w:rsidRDefault="00616A17" w:rsidP="006A7993">
      <w:pPr>
        <w:spacing w:before="0"/>
        <w:contextualSpacing/>
        <w:rPr>
          <w:rFonts w:eastAsia="Arial Unicode MS" w:cs="Arial"/>
          <w:lang w:val="sr-Cyrl-CS"/>
        </w:rPr>
      </w:pPr>
      <w:r w:rsidRPr="008E07ED">
        <w:rPr>
          <w:rFonts w:eastAsia="Arial Unicode MS" w:cs="Arial"/>
          <w:lang w:val="sr-Cyrl-CS"/>
        </w:rPr>
        <w:t xml:space="preserve">Уколико Извођач </w:t>
      </w:r>
      <w:r w:rsidR="003873A9" w:rsidRPr="008E07ED">
        <w:rPr>
          <w:rFonts w:eastAsia="Arial Unicode MS" w:cs="Arial"/>
          <w:lang w:val="sr-Cyrl-CS"/>
        </w:rPr>
        <w:t xml:space="preserve">радова </w:t>
      </w:r>
      <w:r w:rsidRPr="008E07ED">
        <w:rPr>
          <w:rFonts w:eastAsia="Arial Unicode MS" w:cs="Arial"/>
          <w:lang w:val="sr-Cyrl-CS"/>
        </w:rPr>
        <w:t xml:space="preserve">не достави банкарску гаранцију за добро извршење посла у року из става 1 овог члана, сматраће се да је Извођач </w:t>
      </w:r>
      <w:r w:rsidR="003873A9" w:rsidRPr="008E07ED">
        <w:rPr>
          <w:rFonts w:eastAsia="Arial Unicode MS" w:cs="Arial"/>
          <w:lang w:val="sr-Cyrl-CS"/>
        </w:rPr>
        <w:t xml:space="preserve">радова </w:t>
      </w:r>
      <w:r w:rsidRPr="008E07ED">
        <w:rPr>
          <w:rFonts w:eastAsia="Arial Unicode MS" w:cs="Arial"/>
          <w:lang w:val="sr-Cyrl-CS"/>
        </w:rPr>
        <w:t xml:space="preserve">одустао од закључења овог Уговора, те да овај </w:t>
      </w:r>
      <w:r w:rsidRPr="008E07ED">
        <w:rPr>
          <w:rFonts w:eastAsia="Arial Unicode MS" w:cs="Arial"/>
        </w:rPr>
        <w:t>У</w:t>
      </w:r>
      <w:r w:rsidRPr="008E07ED">
        <w:rPr>
          <w:rFonts w:eastAsia="Arial Unicode MS" w:cs="Arial"/>
          <w:lang w:val="sr-Cyrl-CS"/>
        </w:rPr>
        <w:t>говор неће производити правно дејство</w:t>
      </w:r>
      <w:r w:rsidR="00744EA8" w:rsidRPr="008E07ED">
        <w:rPr>
          <w:rFonts w:eastAsia="Arial Unicode MS" w:cs="Arial"/>
          <w:lang w:val="sr-Cyrl-CS"/>
        </w:rPr>
        <w:t xml:space="preserve"> и биће наплаћено средство финансијког обезбеђења за озбиљност понуде.</w:t>
      </w:r>
    </w:p>
    <w:p w14:paraId="73F7BDD3" w14:textId="77777777" w:rsidR="00744EA8" w:rsidRPr="008E07ED" w:rsidRDefault="00744EA8" w:rsidP="006A7993">
      <w:pPr>
        <w:spacing w:before="0"/>
        <w:contextualSpacing/>
        <w:rPr>
          <w:rFonts w:eastAsia="Arial Unicode MS" w:cs="Arial"/>
          <w:lang w:val="sr-Cyrl-CS"/>
        </w:rPr>
      </w:pPr>
    </w:p>
    <w:p w14:paraId="023A3ECB" w14:textId="77777777" w:rsidR="00616A17" w:rsidRPr="008E07ED" w:rsidRDefault="00616A17" w:rsidP="006A7993">
      <w:pPr>
        <w:spacing w:before="0"/>
        <w:contextualSpacing/>
        <w:rPr>
          <w:rFonts w:eastAsia="Arial Unicode MS" w:cs="Arial"/>
          <w:lang w:val="sr-Cyrl-CS"/>
        </w:rPr>
      </w:pPr>
      <w:r w:rsidRPr="008E07ED">
        <w:rPr>
          <w:rFonts w:eastAsia="Arial Unicode MS" w:cs="Arial"/>
          <w:lang w:val="sr-Cyrl-CS"/>
        </w:rPr>
        <w:t xml:space="preserve">Наручилац је овлашћен да наплати банкарску гаранцију за добро извршење посла у случају да Извођач </w:t>
      </w:r>
      <w:r w:rsidR="003873A9" w:rsidRPr="008E07ED">
        <w:rPr>
          <w:rFonts w:eastAsia="Arial Unicode MS" w:cs="Arial"/>
          <w:lang w:val="sr-Cyrl-CS"/>
        </w:rPr>
        <w:t xml:space="preserve">радова </w:t>
      </w:r>
      <w:r w:rsidRPr="008E07ED">
        <w:rPr>
          <w:rFonts w:eastAsia="Arial Unicode MS" w:cs="Arial"/>
          <w:lang w:val="sr-Cyrl-CS"/>
        </w:rPr>
        <w:t xml:space="preserve">не испуни своје уговорне обавезе у погледу начина, услова и рока завршетка </w:t>
      </w:r>
      <w:r w:rsidRPr="008E07ED">
        <w:rPr>
          <w:rFonts w:eastAsia="Arial Unicode MS" w:cs="Arial"/>
        </w:rPr>
        <w:t xml:space="preserve">Уговорених радова </w:t>
      </w:r>
      <w:r w:rsidRPr="008E07ED">
        <w:rPr>
          <w:rFonts w:eastAsia="Arial Unicode MS" w:cs="Arial"/>
          <w:lang w:val="sr-Cyrl-CS"/>
        </w:rPr>
        <w:t>предвиђених овим Уговором.</w:t>
      </w:r>
    </w:p>
    <w:p w14:paraId="0F879E08" w14:textId="77777777" w:rsidR="00DD321C" w:rsidRPr="008E07ED" w:rsidRDefault="00DD321C" w:rsidP="006A7993">
      <w:pPr>
        <w:spacing w:before="0"/>
        <w:contextualSpacing/>
        <w:rPr>
          <w:rFonts w:eastAsia="Arial Unicode MS" w:cs="Arial"/>
          <w:lang w:val="sr-Cyrl-CS"/>
        </w:rPr>
      </w:pPr>
    </w:p>
    <w:p w14:paraId="60C659CB" w14:textId="77777777" w:rsidR="00616A17" w:rsidRPr="008E07ED" w:rsidRDefault="00616A17" w:rsidP="006A7993">
      <w:pPr>
        <w:spacing w:before="0"/>
        <w:contextualSpacing/>
        <w:rPr>
          <w:rFonts w:eastAsia="Arial Unicode MS" w:cs="Arial"/>
          <w:lang w:val="sr-Cyrl-CS"/>
        </w:rPr>
      </w:pPr>
      <w:r w:rsidRPr="008E07ED">
        <w:rPr>
          <w:rFonts w:eastAsia="Arial Unicode MS" w:cs="Arial"/>
          <w:lang w:val="sr-Cyrl-CS"/>
        </w:rPr>
        <w:t xml:space="preserve">Ако за време трајања </w:t>
      </w:r>
      <w:r w:rsidRPr="008E07ED">
        <w:rPr>
          <w:rFonts w:eastAsia="Arial Unicode MS" w:cs="Arial"/>
        </w:rPr>
        <w:t>У</w:t>
      </w:r>
      <w:r w:rsidRPr="008E07ED">
        <w:rPr>
          <w:rFonts w:eastAsia="Arial Unicode MS" w:cs="Arial"/>
          <w:lang w:val="sr-Cyrl-CS"/>
        </w:rPr>
        <w:t xml:space="preserve">говора </w:t>
      </w:r>
      <w:r w:rsidRPr="008E07ED">
        <w:rPr>
          <w:rFonts w:eastAsia="Arial Unicode MS" w:cs="Arial"/>
        </w:rPr>
        <w:t xml:space="preserve">дође до </w:t>
      </w:r>
      <w:r w:rsidRPr="008E07ED">
        <w:rPr>
          <w:rFonts w:eastAsia="Arial Unicode MS" w:cs="Arial"/>
          <w:lang w:val="sr-Cyrl-CS"/>
        </w:rPr>
        <w:t>промене роков</w:t>
      </w:r>
      <w:r w:rsidRPr="008E07ED">
        <w:rPr>
          <w:rFonts w:eastAsia="Arial Unicode MS" w:cs="Arial"/>
        </w:rPr>
        <w:t>а</w:t>
      </w:r>
      <w:r w:rsidRPr="008E07ED">
        <w:rPr>
          <w:rFonts w:eastAsia="Arial Unicode MS" w:cs="Arial"/>
          <w:lang w:val="sr-Cyrl-CS"/>
        </w:rPr>
        <w:t xml:space="preserve"> за извршење уговор</w:t>
      </w:r>
      <w:r w:rsidRPr="008E07ED">
        <w:rPr>
          <w:rFonts w:eastAsia="Arial Unicode MS" w:cs="Arial"/>
        </w:rPr>
        <w:t>ених радова</w:t>
      </w:r>
      <w:r w:rsidRPr="008E07ED">
        <w:rPr>
          <w:rFonts w:eastAsia="Arial Unicode MS" w:cs="Arial"/>
          <w:lang w:val="sr-Cyrl-CS"/>
        </w:rPr>
        <w:t>, важност банкарске гаранције за добро извршење посла мора да се продужи.</w:t>
      </w:r>
    </w:p>
    <w:p w14:paraId="346FBD21" w14:textId="77777777" w:rsidR="00DD321C" w:rsidRPr="008E07ED" w:rsidRDefault="00DD321C" w:rsidP="006A7993">
      <w:pPr>
        <w:spacing w:before="0"/>
        <w:contextualSpacing/>
        <w:rPr>
          <w:rFonts w:eastAsia="Arial Unicode MS" w:cs="Arial"/>
          <w:lang w:val="sr-Cyrl-CS"/>
        </w:rPr>
      </w:pPr>
    </w:p>
    <w:p w14:paraId="3DB7628C" w14:textId="77777777" w:rsidR="00616A17" w:rsidRPr="008E07ED" w:rsidRDefault="00616A17" w:rsidP="006A7993">
      <w:pPr>
        <w:spacing w:before="0"/>
        <w:contextualSpacing/>
        <w:rPr>
          <w:rFonts w:eastAsia="Arial Unicode MS" w:cs="Arial"/>
          <w:lang w:val="sr-Cyrl-CS"/>
        </w:rPr>
      </w:pPr>
      <w:r w:rsidRPr="008E07ED">
        <w:rPr>
          <w:rFonts w:eastAsia="Arial Unicode MS" w:cs="Arial"/>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F4C5A3E" w14:textId="77777777" w:rsidR="00616A17" w:rsidRPr="008E07ED" w:rsidRDefault="00616A17" w:rsidP="006A7993">
      <w:pPr>
        <w:spacing w:before="0"/>
        <w:contextualSpacing/>
        <w:rPr>
          <w:rFonts w:eastAsia="Arial Unicode MS" w:cs="Arial"/>
          <w:lang w:val="sr-Cyrl-CS"/>
        </w:rPr>
      </w:pPr>
      <w:r w:rsidRPr="008E07ED">
        <w:rPr>
          <w:rFonts w:eastAsia="Arial Unicode MS" w:cs="Arial"/>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F2EDE01" w14:textId="77777777" w:rsidR="00DD321C" w:rsidRPr="008E07ED" w:rsidRDefault="00DD321C" w:rsidP="006A7993">
      <w:pPr>
        <w:spacing w:before="0"/>
        <w:contextualSpacing/>
        <w:rPr>
          <w:rFonts w:eastAsia="Arial Unicode MS" w:cs="Arial"/>
          <w:lang w:val="sr-Cyrl-CS"/>
        </w:rPr>
      </w:pPr>
    </w:p>
    <w:p w14:paraId="7407B243" w14:textId="77777777" w:rsidR="00616A17" w:rsidRPr="008E07ED" w:rsidRDefault="00616A17" w:rsidP="006A7993">
      <w:pPr>
        <w:spacing w:before="0"/>
        <w:contextualSpacing/>
        <w:rPr>
          <w:rFonts w:eastAsia="Arial Unicode MS" w:cs="Arial"/>
          <w:lang w:val="sr-Cyrl-CS"/>
        </w:rPr>
      </w:pPr>
      <w:r w:rsidRPr="008E07ED">
        <w:rPr>
          <w:rFonts w:eastAsia="Arial Unicode MS" w:cs="Arial"/>
          <w:lang w:val="sr-Cyrl-CS"/>
        </w:rPr>
        <w:t xml:space="preserve">У случају да је пословно седиште банке гаранта изван Републике Србије у случају спора по овој Гаранцији, утврђује се надлежност </w:t>
      </w:r>
      <w:r w:rsidR="00C44610" w:rsidRPr="008E07ED">
        <w:rPr>
          <w:rFonts w:eastAsia="Arial Unicode MS" w:cs="Arial"/>
          <w:lang w:val="sr-Cyrl-CS"/>
        </w:rPr>
        <w:t>Сталне</w:t>
      </w:r>
      <w:r w:rsidRPr="008E07ED">
        <w:rPr>
          <w:rFonts w:eastAsia="Arial Unicode MS" w:cs="Arial"/>
          <w:lang w:val="sr-Cyrl-CS"/>
        </w:rPr>
        <w:t xml:space="preserve">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14:paraId="664EB5BD" w14:textId="77777777" w:rsidR="0048154F" w:rsidRPr="008E07ED" w:rsidRDefault="0048154F" w:rsidP="006A7993">
      <w:pPr>
        <w:spacing w:before="0"/>
        <w:contextualSpacing/>
        <w:rPr>
          <w:rFonts w:eastAsia="Arial Unicode MS" w:cs="Arial"/>
          <w:lang w:val="sr-Cyrl-CS"/>
        </w:rPr>
      </w:pPr>
    </w:p>
    <w:p w14:paraId="749F082C" w14:textId="77777777" w:rsidR="00616A17" w:rsidRPr="008E07ED" w:rsidRDefault="00616A17" w:rsidP="006A7993">
      <w:pPr>
        <w:spacing w:before="0"/>
        <w:contextualSpacing/>
        <w:rPr>
          <w:rFonts w:eastAsia="Arial Unicode MS" w:cs="Arial"/>
        </w:rPr>
      </w:pPr>
      <w:r w:rsidRPr="008E07ED">
        <w:rPr>
          <w:rFonts w:eastAsia="Arial Unicode MS" w:cs="Arial"/>
        </w:rPr>
        <w:t>Банкарска гаранција мора бити издата по једнообразним правилима MTK за гаранције на позив-URDG 758.</w:t>
      </w:r>
    </w:p>
    <w:p w14:paraId="14096B23" w14:textId="77777777" w:rsidR="0048154F" w:rsidRPr="008E07ED" w:rsidRDefault="0048154F" w:rsidP="006A7993">
      <w:pPr>
        <w:spacing w:before="0"/>
        <w:contextualSpacing/>
        <w:rPr>
          <w:rFonts w:eastAsia="Arial Unicode MS" w:cs="Arial"/>
        </w:rPr>
      </w:pPr>
    </w:p>
    <w:p w14:paraId="485FC799" w14:textId="77777777" w:rsidR="0048154F" w:rsidRPr="008E07ED" w:rsidRDefault="0048154F" w:rsidP="0048154F">
      <w:pPr>
        <w:spacing w:before="0"/>
        <w:ind w:right="98"/>
        <w:contextualSpacing/>
        <w:rPr>
          <w:rFonts w:eastAsia="TimesNewRomanPSMT" w:cs="Arial"/>
          <w:bCs/>
        </w:rPr>
      </w:pPr>
      <w:r w:rsidRPr="008E07ED">
        <w:rPr>
          <w:rFonts w:eastAsia="TimesNewRomanPSMT" w:cs="Arial"/>
          <w:bCs/>
          <w:lang w:val="ru-RU"/>
        </w:rPr>
        <w:t>Ова гаранција истиче на наведени датум, без обзира да ли је овај документ враћен или није.</w:t>
      </w:r>
    </w:p>
    <w:p w14:paraId="1D792707" w14:textId="77777777" w:rsidR="0048154F" w:rsidRPr="008E07ED" w:rsidRDefault="0048154F" w:rsidP="0048154F">
      <w:pPr>
        <w:spacing w:before="0"/>
        <w:ind w:right="98"/>
        <w:contextualSpacing/>
        <w:rPr>
          <w:rFonts w:eastAsia="TimesNewRomanPSMT" w:cs="Arial"/>
          <w:bCs/>
        </w:rPr>
      </w:pPr>
      <w:r w:rsidRPr="008E07ED">
        <w:rPr>
          <w:rFonts w:eastAsia="TimesNewRomanPSMT" w:cs="Arial"/>
          <w:bCs/>
        </w:rPr>
        <w:t>Банкарска гаранција мора да буде у валути Понуде.</w:t>
      </w:r>
    </w:p>
    <w:p w14:paraId="4BDB0757" w14:textId="77777777" w:rsidR="0048154F" w:rsidRPr="008E07ED" w:rsidRDefault="0048154F" w:rsidP="006A7993">
      <w:pPr>
        <w:spacing w:before="0"/>
        <w:contextualSpacing/>
        <w:rPr>
          <w:rFonts w:eastAsia="Arial Unicode MS" w:cs="Arial"/>
        </w:rPr>
      </w:pPr>
    </w:p>
    <w:p w14:paraId="2CB57F9B" w14:textId="77777777" w:rsidR="00616A17" w:rsidRPr="008E07ED" w:rsidRDefault="00386B00" w:rsidP="0048154F">
      <w:pPr>
        <w:spacing w:before="0"/>
        <w:contextualSpacing/>
        <w:jc w:val="center"/>
        <w:rPr>
          <w:rFonts w:eastAsia="Arial Unicode MS" w:cs="Arial"/>
          <w:b/>
          <w:lang w:val="sr-Cyrl-CS"/>
        </w:rPr>
      </w:pPr>
      <w:r w:rsidRPr="008E07ED">
        <w:rPr>
          <w:rFonts w:eastAsia="Arial Unicode MS" w:cs="Arial"/>
          <w:b/>
          <w:lang w:val="sr-Cyrl-CS"/>
        </w:rPr>
        <w:t>Члан 7</w:t>
      </w:r>
      <w:r w:rsidR="0048154F" w:rsidRPr="008E07ED">
        <w:rPr>
          <w:rFonts w:eastAsia="Arial Unicode MS" w:cs="Arial"/>
          <w:b/>
          <w:lang w:val="sr-Cyrl-CS"/>
        </w:rPr>
        <w:t>.</w:t>
      </w:r>
    </w:p>
    <w:p w14:paraId="49ED1F78" w14:textId="77777777" w:rsidR="00616A17" w:rsidRPr="008E07ED" w:rsidRDefault="00616A17" w:rsidP="006A7993">
      <w:pPr>
        <w:spacing w:before="0"/>
        <w:contextualSpacing/>
        <w:rPr>
          <w:rFonts w:eastAsia="Arial Unicode MS" w:cs="Arial"/>
          <w:b/>
          <w:lang w:val="sr-Cyrl-CS"/>
        </w:rPr>
      </w:pPr>
      <w:r w:rsidRPr="008E07ED">
        <w:rPr>
          <w:rFonts w:eastAsia="Arial Unicode MS" w:cs="Arial"/>
          <w:b/>
        </w:rPr>
        <w:t>Банкарска гаранција за отклањање недостатака у гарантном року</w:t>
      </w:r>
    </w:p>
    <w:p w14:paraId="28DD2758" w14:textId="77777777" w:rsidR="000E4037" w:rsidRPr="008E07ED" w:rsidRDefault="000E4037" w:rsidP="006A7993">
      <w:pPr>
        <w:spacing w:before="0"/>
        <w:contextualSpacing/>
        <w:rPr>
          <w:rFonts w:eastAsia="Arial Unicode MS" w:cs="Arial"/>
          <w:lang w:val="sr-Cyrl-CS"/>
        </w:rPr>
      </w:pPr>
      <w:r w:rsidRPr="008E07ED">
        <w:rPr>
          <w:rFonts w:eastAsia="Arial Unicode MS" w:cs="Arial"/>
          <w:lang w:val="sr-Cyrl-CS"/>
        </w:rPr>
        <w:t>Извођач</w:t>
      </w:r>
      <w:r w:rsidR="0048154F" w:rsidRPr="008E07ED">
        <w:rPr>
          <w:rFonts w:eastAsia="Arial Unicode MS" w:cs="Arial"/>
          <w:lang w:val="sr-Cyrl-CS"/>
        </w:rPr>
        <w:t xml:space="preserve"> радова</w:t>
      </w:r>
      <w:r w:rsidRPr="008E07ED">
        <w:rPr>
          <w:rFonts w:eastAsia="Arial Unicode MS" w:cs="Arial"/>
          <w:lang w:val="sr-Cyrl-CS"/>
        </w:rPr>
        <w:t xml:space="preserve"> се обавезује да </w:t>
      </w:r>
      <w:r w:rsidR="002F132C" w:rsidRPr="008E07ED">
        <w:rPr>
          <w:rFonts w:eastAsia="Arial Unicode MS" w:cs="Arial"/>
          <w:lang w:val="sr-Cyrl-CS"/>
        </w:rPr>
        <w:t>у року од 10 (словима: десет) дана од дана потписивања Записника без примедби о примопредаји изведених радова потписаног од стране овлашћених представника Наручиоца и Изабраног Понуђача</w:t>
      </w:r>
      <w:r w:rsidRPr="008E07ED">
        <w:rPr>
          <w:rFonts w:eastAsia="Arial Unicode MS" w:cs="Arial"/>
          <w:lang w:val="sr-Cyrl-CS"/>
        </w:rPr>
        <w:t>,преда Наручиоцу банкарску гаранцију за отклањање недостатака у гарантном року.</w:t>
      </w:r>
    </w:p>
    <w:p w14:paraId="473B3243" w14:textId="7B9F4214" w:rsidR="0048154F" w:rsidRPr="008E07ED" w:rsidRDefault="000E4037" w:rsidP="006A7993">
      <w:pPr>
        <w:spacing w:before="0"/>
        <w:contextualSpacing/>
        <w:rPr>
          <w:rFonts w:eastAsia="Arial Unicode MS" w:cs="Arial"/>
          <w:lang w:val="sr-Cyrl-CS"/>
        </w:rPr>
      </w:pPr>
      <w:r w:rsidRPr="008E07ED">
        <w:rPr>
          <w:rFonts w:eastAsia="Arial Unicode MS" w:cs="Arial"/>
          <w:lang w:val="sr-Cyrl-CS"/>
        </w:rPr>
        <w:t xml:space="preserve">Банкарска гаранција за отклањање недостатака у гарантном року треба да буде са клаузулом „неопозива, безусловна, наплатива на први позив без права приговора“ издата у висини од 5% од </w:t>
      </w:r>
      <w:r w:rsidR="008A3752" w:rsidRPr="008E07ED">
        <w:rPr>
          <w:rFonts w:eastAsia="Arial Unicode MS" w:cs="Arial"/>
          <w:lang w:val="sr-Cyrl-CS"/>
        </w:rPr>
        <w:t>вредности изведених радова по уговору</w:t>
      </w:r>
      <w:r w:rsidR="0048154F" w:rsidRPr="008E07ED">
        <w:rPr>
          <w:rFonts w:eastAsia="Arial Unicode MS" w:cs="Arial"/>
          <w:lang w:val="sr-Cyrl-CS"/>
        </w:rPr>
        <w:t xml:space="preserve"> без обрачунатог ПДВ</w:t>
      </w:r>
      <w:r w:rsidRPr="008E07ED">
        <w:rPr>
          <w:rFonts w:eastAsia="Arial Unicode MS" w:cs="Arial"/>
          <w:lang w:val="sr-Cyrl-CS"/>
        </w:rPr>
        <w:t xml:space="preserve">, са </w:t>
      </w:r>
      <w:r w:rsidR="0048154F" w:rsidRPr="008E07ED">
        <w:rPr>
          <w:rFonts w:eastAsia="Arial Unicode MS" w:cs="Arial"/>
          <w:lang w:val="sr-Cyrl-CS"/>
        </w:rPr>
        <w:t>роком важења 30 (словима: тридесет) дана дужим од гарантног рока</w:t>
      </w:r>
      <w:r w:rsidR="00C23ECB" w:rsidRPr="008E07ED">
        <w:t xml:space="preserve"> </w:t>
      </w:r>
      <w:r w:rsidR="00C23ECB" w:rsidRPr="008E07ED">
        <w:rPr>
          <w:rFonts w:eastAsia="Arial Unicode MS" w:cs="Arial"/>
          <w:lang w:val="sr-Cyrl-CS"/>
        </w:rPr>
        <w:t>за све радове и испоручену  опрему и материјал</w:t>
      </w:r>
      <w:r w:rsidR="0048154F" w:rsidRPr="008E07ED">
        <w:rPr>
          <w:rFonts w:eastAsia="Arial Unicode MS" w:cs="Arial"/>
          <w:lang w:val="sr-Cyrl-CS"/>
        </w:rPr>
        <w:t>, с тим да евентуални продужетак рока важења гарантног рока има за последицу и продужење рока важења бакарске гаранције.</w:t>
      </w:r>
    </w:p>
    <w:p w14:paraId="4503FF45" w14:textId="77777777" w:rsidR="0048154F" w:rsidRPr="008E07ED" w:rsidRDefault="0048154F" w:rsidP="006A7993">
      <w:pPr>
        <w:spacing w:before="0"/>
        <w:contextualSpacing/>
        <w:rPr>
          <w:rFonts w:eastAsia="Arial Unicode MS" w:cs="Arial"/>
          <w:lang w:val="sr-Cyrl-CS"/>
        </w:rPr>
      </w:pPr>
    </w:p>
    <w:p w14:paraId="4564C61E" w14:textId="77777777" w:rsidR="000E4037" w:rsidRPr="008E07ED" w:rsidRDefault="000E4037" w:rsidP="006A7993">
      <w:pPr>
        <w:spacing w:before="0"/>
        <w:contextualSpacing/>
        <w:rPr>
          <w:rFonts w:eastAsia="Arial Unicode MS" w:cs="Arial"/>
          <w:lang w:val="sr-Cyrl-CS"/>
        </w:rPr>
      </w:pPr>
      <w:r w:rsidRPr="008E07ED">
        <w:rPr>
          <w:rFonts w:eastAsia="Arial Unicode MS" w:cs="Arial"/>
          <w:lang w:val="sr-Cyrl-CS"/>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61154C0" w14:textId="77777777" w:rsidR="0048154F" w:rsidRPr="008E07ED" w:rsidRDefault="0048154F" w:rsidP="006A7993">
      <w:pPr>
        <w:spacing w:before="0"/>
        <w:contextualSpacing/>
        <w:rPr>
          <w:rFonts w:eastAsia="Arial Unicode MS" w:cs="Arial"/>
          <w:lang w:val="sr-Cyrl-CS"/>
        </w:rPr>
      </w:pPr>
    </w:p>
    <w:p w14:paraId="21ED1A26" w14:textId="77777777" w:rsidR="000E4037" w:rsidRPr="008E07ED" w:rsidRDefault="000E4037" w:rsidP="006A7993">
      <w:pPr>
        <w:spacing w:before="0"/>
        <w:contextualSpacing/>
        <w:rPr>
          <w:rFonts w:eastAsia="Arial Unicode MS" w:cs="Arial"/>
          <w:lang w:val="sr-Cyrl-CS"/>
        </w:rPr>
      </w:pPr>
      <w:r w:rsidRPr="008E07ED">
        <w:rPr>
          <w:rFonts w:eastAsia="Arial Unicode MS" w:cs="Arial"/>
          <w:lang w:val="sr-Cyrl-CS"/>
        </w:rPr>
        <w:t xml:space="preserve">У случају да је пословно седиште банке гаранта изван Републике Србије у случају спора по овој Гаранцији, утврђује се надлежност </w:t>
      </w:r>
      <w:r w:rsidR="00C44610" w:rsidRPr="008E07ED">
        <w:rPr>
          <w:rFonts w:eastAsia="Arial Unicode MS" w:cs="Arial"/>
          <w:lang w:val="sr-Cyrl-CS"/>
        </w:rPr>
        <w:t>Сталне</w:t>
      </w:r>
      <w:r w:rsidRPr="008E07ED">
        <w:rPr>
          <w:rFonts w:eastAsia="Arial Unicode MS" w:cs="Arial"/>
          <w:lang w:val="sr-Cyrl-CS"/>
        </w:rPr>
        <w:t xml:space="preserve">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14:paraId="2010F9D3" w14:textId="77777777" w:rsidR="0048154F" w:rsidRPr="008E07ED" w:rsidRDefault="0048154F" w:rsidP="006A7993">
      <w:pPr>
        <w:spacing w:before="0"/>
        <w:contextualSpacing/>
        <w:rPr>
          <w:rFonts w:cs="Arial"/>
        </w:rPr>
      </w:pPr>
    </w:p>
    <w:p w14:paraId="464CDB35" w14:textId="77777777" w:rsidR="000E4037" w:rsidRPr="008E07ED" w:rsidRDefault="000E4037" w:rsidP="006A7993">
      <w:pPr>
        <w:spacing w:before="0"/>
        <w:contextualSpacing/>
        <w:rPr>
          <w:rFonts w:eastAsia="Arial Unicode MS" w:cs="Arial"/>
          <w:lang w:val="sr-Cyrl-CS"/>
        </w:rPr>
      </w:pPr>
      <w:r w:rsidRPr="008E07ED">
        <w:rPr>
          <w:rFonts w:eastAsia="Arial Unicode MS" w:cs="Arial"/>
          <w:lang w:val="sr-Cyrl-CS"/>
        </w:rPr>
        <w:t>Банкарска гаранција мора бити издата по једнообразним правилима MTK за гаранције на позив-URDG 758.</w:t>
      </w:r>
    </w:p>
    <w:p w14:paraId="0D826C01" w14:textId="77777777" w:rsidR="0048154F" w:rsidRPr="008E07ED" w:rsidRDefault="0048154F" w:rsidP="006A7993">
      <w:pPr>
        <w:spacing w:before="0"/>
        <w:contextualSpacing/>
        <w:rPr>
          <w:rFonts w:eastAsia="Arial Unicode MS" w:cs="Arial"/>
          <w:lang w:val="sr-Cyrl-CS"/>
        </w:rPr>
      </w:pPr>
    </w:p>
    <w:p w14:paraId="5F761D7B" w14:textId="77777777" w:rsidR="000E4037" w:rsidRPr="008E07ED" w:rsidRDefault="000E4037" w:rsidP="006A7993">
      <w:pPr>
        <w:spacing w:before="0"/>
        <w:contextualSpacing/>
        <w:rPr>
          <w:rFonts w:eastAsia="Arial Unicode MS" w:cs="Arial"/>
          <w:lang w:val="sr-Cyrl-CS"/>
        </w:rPr>
      </w:pPr>
      <w:r w:rsidRPr="008E07ED">
        <w:rPr>
          <w:rFonts w:eastAsia="Arial Unicode MS" w:cs="Arial"/>
          <w:lang w:val="sr-Cyrl-CS"/>
        </w:rPr>
        <w:t xml:space="preserve">Уколико Извођач </w:t>
      </w:r>
      <w:r w:rsidR="0048154F" w:rsidRPr="008E07ED">
        <w:rPr>
          <w:rFonts w:eastAsia="Arial Unicode MS" w:cs="Arial"/>
          <w:lang w:val="sr-Cyrl-CS"/>
        </w:rPr>
        <w:t xml:space="preserve">радова </w:t>
      </w:r>
      <w:r w:rsidR="00FE0BF4" w:rsidRPr="008E07ED">
        <w:rPr>
          <w:rFonts w:eastAsia="Arial Unicode MS" w:cs="Arial"/>
          <w:lang w:val="sr-Cyrl-CS"/>
        </w:rPr>
        <w:t xml:space="preserve">у захтеваном року </w:t>
      </w:r>
      <w:r w:rsidRPr="008E07ED">
        <w:rPr>
          <w:rFonts w:eastAsia="Arial Unicode MS" w:cs="Arial"/>
          <w:lang w:val="sr-Cyrl-CS"/>
        </w:rPr>
        <w:t>не достави банкарску гаранцију за отклањање недостатака у гарантном року</w:t>
      </w:r>
      <w:r w:rsidR="00FE0BF4" w:rsidRPr="008E07ED">
        <w:rPr>
          <w:rFonts w:eastAsia="Arial Unicode MS" w:cs="Arial"/>
          <w:lang w:val="sr-Cyrl-CS"/>
        </w:rPr>
        <w:t xml:space="preserve">, </w:t>
      </w:r>
      <w:r w:rsidRPr="008E07ED">
        <w:rPr>
          <w:rFonts w:eastAsia="Arial Unicode MS" w:cs="Arial"/>
          <w:lang w:val="sr-Cyrl-CS"/>
        </w:rPr>
        <w:t xml:space="preserve">Наручилац има право да реализује поднету банкарску гаранцију за добро извршење посла.  </w:t>
      </w:r>
    </w:p>
    <w:p w14:paraId="5155DD96" w14:textId="77777777" w:rsidR="001708D7" w:rsidRPr="008E07ED" w:rsidRDefault="001708D7" w:rsidP="006A7993">
      <w:pPr>
        <w:spacing w:before="0"/>
        <w:contextualSpacing/>
        <w:rPr>
          <w:rFonts w:eastAsia="Arial Unicode MS" w:cs="Arial"/>
          <w:lang w:val="sr-Cyrl-CS"/>
        </w:rPr>
      </w:pPr>
    </w:p>
    <w:p w14:paraId="66229E87" w14:textId="77777777" w:rsidR="0048154F" w:rsidRPr="008E07ED" w:rsidRDefault="001708D7" w:rsidP="006A7993">
      <w:pPr>
        <w:spacing w:before="0"/>
        <w:contextualSpacing/>
        <w:rPr>
          <w:rFonts w:eastAsia="Arial Unicode MS" w:cs="Arial"/>
          <w:lang w:val="sr-Cyrl-CS"/>
        </w:rPr>
      </w:pPr>
      <w:r w:rsidRPr="008E07ED">
        <w:rPr>
          <w:rFonts w:eastAsia="Arial Unicode MS" w:cs="Arial"/>
          <w:lang w:val="sr-Cyrl-CS"/>
        </w:rPr>
        <w:t>Достављена банкарска гаранција  не може да садржи додатне услове за исплату, краћи рок и мањи износ.</w:t>
      </w:r>
    </w:p>
    <w:p w14:paraId="5928957B" w14:textId="77777777" w:rsidR="001708D7" w:rsidRPr="008E07ED" w:rsidRDefault="001708D7" w:rsidP="006A7993">
      <w:pPr>
        <w:spacing w:before="0"/>
        <w:contextualSpacing/>
        <w:rPr>
          <w:rFonts w:eastAsia="Arial Unicode MS" w:cs="Arial"/>
          <w:lang w:val="sr-Cyrl-CS"/>
        </w:rPr>
      </w:pPr>
    </w:p>
    <w:p w14:paraId="04FB73DE" w14:textId="77777777" w:rsidR="000E4037" w:rsidRPr="008E07ED" w:rsidRDefault="000E4037" w:rsidP="006A7993">
      <w:pPr>
        <w:spacing w:before="0"/>
        <w:contextualSpacing/>
        <w:rPr>
          <w:rFonts w:eastAsia="Arial Unicode MS" w:cs="Arial"/>
          <w:lang w:val="sr-Cyrl-CS"/>
        </w:rPr>
      </w:pPr>
      <w:r w:rsidRPr="008E07ED">
        <w:rPr>
          <w:rFonts w:eastAsia="Arial Unicode MS" w:cs="Arial"/>
          <w:lang w:val="sr-Cyrl-CS"/>
        </w:rPr>
        <w:t xml:space="preserve">Наручилац је овлашћен да наплати банкарску гаранцију за отклањање недостатака у гарантном року у случају да Извођач </w:t>
      </w:r>
      <w:r w:rsidR="0048154F" w:rsidRPr="008E07ED">
        <w:rPr>
          <w:rFonts w:eastAsia="Arial Unicode MS" w:cs="Arial"/>
          <w:lang w:val="sr-Cyrl-CS"/>
        </w:rPr>
        <w:t xml:space="preserve">радова </w:t>
      </w:r>
      <w:r w:rsidRPr="008E07ED">
        <w:rPr>
          <w:rFonts w:eastAsia="Arial Unicode MS" w:cs="Arial"/>
          <w:lang w:val="sr-Cyrl-CS"/>
        </w:rPr>
        <w:t>не испуни своје уговорне обавезе које се односе  на начин, услове и рок извршења обавеза у гарантном року.</w:t>
      </w:r>
    </w:p>
    <w:p w14:paraId="3D98B981" w14:textId="77777777" w:rsidR="0048154F" w:rsidRPr="008E07ED" w:rsidRDefault="0048154F" w:rsidP="006A7993">
      <w:pPr>
        <w:spacing w:before="0"/>
        <w:contextualSpacing/>
        <w:rPr>
          <w:rFonts w:eastAsia="Arial Unicode MS" w:cs="Arial"/>
          <w:lang w:val="sr-Cyrl-CS"/>
        </w:rPr>
      </w:pPr>
    </w:p>
    <w:p w14:paraId="27116A00" w14:textId="77777777" w:rsidR="0048154F" w:rsidRPr="008E07ED" w:rsidRDefault="0048154F" w:rsidP="0048154F">
      <w:pPr>
        <w:spacing w:before="0"/>
        <w:ind w:right="98"/>
        <w:contextualSpacing/>
        <w:rPr>
          <w:rFonts w:eastAsia="TimesNewRomanPSMT" w:cs="Arial"/>
          <w:bCs/>
          <w:lang w:val="ru-RU"/>
        </w:rPr>
      </w:pPr>
      <w:r w:rsidRPr="008E07ED">
        <w:rPr>
          <w:rFonts w:eastAsia="TimesNewRomanPSMT" w:cs="Arial"/>
          <w:bCs/>
          <w:lang w:val="ru-RU"/>
        </w:rPr>
        <w:t>Ова гаранција истиче на наведени датум, без обзира да ли је овај документ враћен или није</w:t>
      </w:r>
    </w:p>
    <w:p w14:paraId="621C3733" w14:textId="77777777" w:rsidR="0048154F" w:rsidRPr="008E07ED" w:rsidRDefault="0048154F" w:rsidP="0048154F">
      <w:pPr>
        <w:spacing w:before="0"/>
        <w:ind w:right="98"/>
        <w:contextualSpacing/>
        <w:rPr>
          <w:rFonts w:eastAsia="TimesNewRomanPSMT" w:cs="Arial"/>
          <w:bCs/>
          <w:lang w:val="ru-RU"/>
        </w:rPr>
      </w:pPr>
    </w:p>
    <w:p w14:paraId="6F7E7804" w14:textId="77777777" w:rsidR="0048154F" w:rsidRPr="008E07ED" w:rsidRDefault="0048154F" w:rsidP="0048154F">
      <w:pPr>
        <w:spacing w:before="0"/>
        <w:ind w:right="98"/>
        <w:contextualSpacing/>
        <w:rPr>
          <w:rFonts w:eastAsia="TimesNewRomanPSMT" w:cs="Arial"/>
          <w:bCs/>
        </w:rPr>
      </w:pPr>
      <w:r w:rsidRPr="008E07ED">
        <w:rPr>
          <w:rFonts w:eastAsia="TimesNewRomanPSMT" w:cs="Arial"/>
          <w:bCs/>
        </w:rPr>
        <w:t>Банкарска гаранција мора да буде у валути Понуде.</w:t>
      </w:r>
    </w:p>
    <w:p w14:paraId="61CF1F25" w14:textId="77777777" w:rsidR="00616A17" w:rsidRPr="008E07ED" w:rsidRDefault="00616A17" w:rsidP="006A7993">
      <w:pPr>
        <w:pStyle w:val="Style16"/>
        <w:widowControl/>
        <w:tabs>
          <w:tab w:val="left" w:pos="533"/>
        </w:tabs>
        <w:spacing w:before="0" w:line="240" w:lineRule="auto"/>
        <w:ind w:firstLine="0"/>
        <w:contextualSpacing/>
        <w:rPr>
          <w:rStyle w:val="FontStyle76"/>
          <w:rFonts w:ascii="Arial" w:hAnsi="Arial" w:cs="Arial"/>
          <w:color w:val="auto"/>
          <w:sz w:val="22"/>
          <w:szCs w:val="22"/>
          <w:lang w:val="sr-Cyrl-CS" w:eastAsia="sr-Cyrl-CS"/>
        </w:rPr>
      </w:pPr>
    </w:p>
    <w:p w14:paraId="61EACBA5" w14:textId="77777777" w:rsidR="00616A17" w:rsidRPr="008E07ED" w:rsidRDefault="00616A17" w:rsidP="0048154F">
      <w:pPr>
        <w:pStyle w:val="Heading4"/>
        <w:spacing w:before="0"/>
        <w:ind w:left="0"/>
        <w:contextualSpacing/>
        <w:rPr>
          <w:rStyle w:val="FontStyle76"/>
          <w:rFonts w:ascii="Arial" w:hAnsi="Arial" w:cs="Arial"/>
          <w:color w:val="auto"/>
          <w:sz w:val="22"/>
          <w:szCs w:val="22"/>
        </w:rPr>
      </w:pPr>
      <w:r w:rsidRPr="008E07ED">
        <w:rPr>
          <w:rStyle w:val="FontStyle76"/>
          <w:rFonts w:ascii="Arial" w:hAnsi="Arial" w:cs="Arial"/>
          <w:color w:val="auto"/>
          <w:sz w:val="22"/>
          <w:szCs w:val="22"/>
        </w:rPr>
        <w:t>РОК ЗА ИЗВОЂЕЊЕ РАДОВА</w:t>
      </w:r>
      <w:r w:rsidR="00611BD1" w:rsidRPr="008E07ED">
        <w:rPr>
          <w:rStyle w:val="FontStyle76"/>
          <w:rFonts w:ascii="Arial" w:hAnsi="Arial" w:cs="Arial"/>
          <w:color w:val="auto"/>
          <w:sz w:val="22"/>
          <w:szCs w:val="22"/>
        </w:rPr>
        <w:t xml:space="preserve"> И МЕСТО РАДОВА</w:t>
      </w:r>
    </w:p>
    <w:p w14:paraId="079366CA" w14:textId="77777777" w:rsidR="00616A17" w:rsidRPr="008E07ED" w:rsidRDefault="00E90153" w:rsidP="006A7993">
      <w:pPr>
        <w:pStyle w:val="Heading4"/>
        <w:spacing w:before="0"/>
        <w:ind w:left="0"/>
        <w:contextualSpacing/>
        <w:jc w:val="center"/>
        <w:rPr>
          <w:rFonts w:ascii="Arial" w:hAnsi="Arial" w:cs="Arial"/>
        </w:rPr>
      </w:pPr>
      <w:r w:rsidRPr="008E07ED">
        <w:rPr>
          <w:rStyle w:val="FontStyle76"/>
          <w:rFonts w:ascii="Arial" w:hAnsi="Arial" w:cs="Arial"/>
          <w:color w:val="auto"/>
          <w:sz w:val="22"/>
          <w:szCs w:val="22"/>
        </w:rPr>
        <w:t>Члан 8</w:t>
      </w:r>
      <w:r w:rsidR="00616A17" w:rsidRPr="008E07ED">
        <w:rPr>
          <w:rStyle w:val="FontStyle76"/>
          <w:rFonts w:ascii="Arial" w:hAnsi="Arial" w:cs="Arial"/>
          <w:color w:val="auto"/>
          <w:sz w:val="22"/>
          <w:szCs w:val="22"/>
        </w:rPr>
        <w:t>.</w:t>
      </w:r>
    </w:p>
    <w:p w14:paraId="3CDB11CC" w14:textId="77777777" w:rsidR="00EB2218" w:rsidRPr="008E07ED" w:rsidRDefault="00616A17" w:rsidP="00EB2218">
      <w:pPr>
        <w:spacing w:before="0"/>
        <w:jc w:val="left"/>
        <w:rPr>
          <w:rFonts w:cs="Arial"/>
          <w:lang w:val="ru-RU" w:eastAsia="ar-SA"/>
        </w:rPr>
      </w:pPr>
      <w:r w:rsidRPr="008E07ED">
        <w:rPr>
          <w:lang w:val="ru-RU"/>
        </w:rPr>
        <w:t xml:space="preserve">Рок </w:t>
      </w:r>
      <w:r w:rsidR="00EB2218" w:rsidRPr="008E07ED">
        <w:rPr>
          <w:rFonts w:cs="Arial"/>
          <w:lang w:val="ru-RU" w:eastAsia="ar-SA"/>
        </w:rPr>
        <w:t>за почетак извођења радова почиње да тече даном увођења извођача радова у посао, што се констатује отварањем и овером грађевинског дневника.</w:t>
      </w:r>
    </w:p>
    <w:p w14:paraId="3B46A4B6" w14:textId="77777777" w:rsidR="00EB2218" w:rsidRPr="008E07ED" w:rsidRDefault="00EB2218" w:rsidP="00EB2218">
      <w:pPr>
        <w:spacing w:before="0"/>
        <w:jc w:val="left"/>
        <w:rPr>
          <w:rFonts w:cs="Arial"/>
          <w:lang w:val="ru-RU" w:eastAsia="ar-SA"/>
        </w:rPr>
      </w:pPr>
      <w:r w:rsidRPr="008E07ED">
        <w:rPr>
          <w:rFonts w:cs="Arial"/>
          <w:lang w:val="ru-RU" w:eastAsia="ar-SA"/>
        </w:rPr>
        <w:t xml:space="preserve">Представник наручиоца ће обавестити извођача 3 (словима: три) </w:t>
      </w:r>
      <w:r w:rsidRPr="008E07ED">
        <w:rPr>
          <w:rFonts w:cs="Arial"/>
          <w:lang w:eastAsia="ar-SA"/>
        </w:rPr>
        <w:t>радна</w:t>
      </w:r>
      <w:r w:rsidRPr="008E07ED">
        <w:rPr>
          <w:rFonts w:cs="Arial"/>
          <w:lang w:val="ru-RU" w:eastAsia="ar-SA"/>
        </w:rPr>
        <w:t xml:space="preserve"> дана раније о месту (по правилу у просторијама Наручиоца) и времену када је Извођач у обавези да приступи увођењу у посао. </w:t>
      </w:r>
    </w:p>
    <w:p w14:paraId="2029BFA6" w14:textId="77777777" w:rsidR="00EB2218" w:rsidRPr="008E07ED" w:rsidRDefault="00EB2218" w:rsidP="00EB2218">
      <w:pPr>
        <w:spacing w:before="0"/>
        <w:jc w:val="left"/>
        <w:rPr>
          <w:rFonts w:cs="Arial"/>
          <w:lang w:val="ru-RU" w:eastAsia="ar-SA"/>
        </w:rPr>
      </w:pPr>
      <w:r w:rsidRPr="008E07ED">
        <w:rPr>
          <w:rFonts w:cs="Arial"/>
          <w:lang w:val="ru-RU" w:eastAsia="ar-SA"/>
        </w:rPr>
        <w:t>Под даном увођења Извођача у посао подразумева се испуњење следећих услова које обезбеђује Наручилац, а што ће се заједнички констатовати записником и уписивањем у грађевински дневник:</w:t>
      </w:r>
    </w:p>
    <w:p w14:paraId="7CA9FB7F" w14:textId="77777777" w:rsidR="00EB2218" w:rsidRPr="008E07ED" w:rsidRDefault="00EB2218" w:rsidP="00EB2218">
      <w:pPr>
        <w:widowControl w:val="0"/>
        <w:suppressAutoHyphens/>
        <w:autoSpaceDN w:val="0"/>
        <w:spacing w:before="0" w:after="160" w:line="259" w:lineRule="auto"/>
        <w:contextualSpacing/>
        <w:jc w:val="left"/>
        <w:textAlignment w:val="baseline"/>
        <w:rPr>
          <w:rFonts w:eastAsia="Calibri" w:cs="Arial"/>
          <w:lang w:val="ru-RU" w:eastAsia="ar-SA"/>
        </w:rPr>
      </w:pPr>
      <w:r w:rsidRPr="008E07ED">
        <w:rPr>
          <w:rFonts w:eastAsia="Calibri" w:cs="Arial"/>
          <w:lang w:val="ru-RU" w:eastAsia="ar-SA"/>
        </w:rPr>
        <w:t>1) Предаја Градилишта-локациј</w:t>
      </w:r>
      <w:r w:rsidRPr="008E07ED">
        <w:rPr>
          <w:rFonts w:eastAsia="Calibri" w:cs="Arial"/>
          <w:lang w:eastAsia="ar-SA"/>
        </w:rPr>
        <w:t>e</w:t>
      </w:r>
      <w:r w:rsidRPr="008E07ED">
        <w:rPr>
          <w:rFonts w:eastAsia="Calibri" w:cs="Arial"/>
          <w:lang w:val="ru-RU" w:eastAsia="ar-SA"/>
        </w:rPr>
        <w:t xml:space="preserve"> где ће се вршити радови,</w:t>
      </w:r>
    </w:p>
    <w:p w14:paraId="2022402F" w14:textId="77777777" w:rsidR="00EB2218" w:rsidRPr="008E07ED" w:rsidRDefault="00EB2218" w:rsidP="00EB2218">
      <w:pPr>
        <w:widowControl w:val="0"/>
        <w:suppressAutoHyphens/>
        <w:autoSpaceDN w:val="0"/>
        <w:spacing w:before="0" w:after="160" w:line="259" w:lineRule="auto"/>
        <w:contextualSpacing/>
        <w:jc w:val="left"/>
        <w:textAlignment w:val="baseline"/>
        <w:rPr>
          <w:rFonts w:eastAsia="Calibri" w:cs="Arial"/>
          <w:lang w:val="ru-RU" w:eastAsia="ar-SA"/>
        </w:rPr>
      </w:pPr>
      <w:r w:rsidRPr="008E07ED">
        <w:rPr>
          <w:rFonts w:eastAsia="Calibri" w:cs="Arial"/>
          <w:lang w:val="ru-RU" w:eastAsia="ar-SA"/>
        </w:rPr>
        <w:t>2) Предаја потребне техничке</w:t>
      </w:r>
      <w:r w:rsidR="003113A1" w:rsidRPr="008E07ED">
        <w:rPr>
          <w:rFonts w:eastAsia="Calibri" w:cs="Arial"/>
          <w:lang w:val="ru-RU" w:eastAsia="ar-SA"/>
        </w:rPr>
        <w:t>-пројектне</w:t>
      </w:r>
      <w:r w:rsidRPr="008E07ED">
        <w:rPr>
          <w:rFonts w:eastAsia="Calibri" w:cs="Arial"/>
          <w:lang w:val="ru-RU" w:eastAsia="ar-SA"/>
        </w:rPr>
        <w:t xml:space="preserve"> документације по којој се изводе радови који су предмет ове јавне набавке</w:t>
      </w:r>
      <w:r w:rsidRPr="008E07ED">
        <w:rPr>
          <w:rFonts w:eastAsia="Calibri" w:cs="Arial"/>
          <w:lang w:eastAsia="ar-SA"/>
        </w:rPr>
        <w:t>,</w:t>
      </w:r>
    </w:p>
    <w:p w14:paraId="5D050717" w14:textId="77777777" w:rsidR="00EB2218" w:rsidRPr="008E07ED" w:rsidRDefault="00EB2218" w:rsidP="00EB2218">
      <w:pPr>
        <w:widowControl w:val="0"/>
        <w:suppressAutoHyphens/>
        <w:autoSpaceDN w:val="0"/>
        <w:spacing w:before="0" w:after="160" w:line="259" w:lineRule="auto"/>
        <w:contextualSpacing/>
        <w:jc w:val="left"/>
        <w:textAlignment w:val="baseline"/>
        <w:rPr>
          <w:rFonts w:eastAsia="Calibri" w:cs="Arial"/>
          <w:lang w:val="ru-RU" w:eastAsia="ar-SA"/>
        </w:rPr>
      </w:pPr>
      <w:r w:rsidRPr="008E07ED">
        <w:rPr>
          <w:rFonts w:eastAsia="Calibri" w:cs="Arial"/>
          <w:lang w:val="ru-RU" w:eastAsia="ar-SA"/>
        </w:rPr>
        <w:t xml:space="preserve">3) Предаја </w:t>
      </w:r>
      <w:r w:rsidRPr="008E07ED">
        <w:rPr>
          <w:rFonts w:eastAsia="Calibri" w:cs="Arial"/>
          <w:lang w:eastAsia="ar-SA"/>
        </w:rPr>
        <w:t>одлука</w:t>
      </w:r>
      <w:r w:rsidRPr="008E07ED">
        <w:rPr>
          <w:rFonts w:eastAsia="Calibri" w:cs="Arial"/>
          <w:lang w:val="ru-RU" w:eastAsia="ar-SA"/>
        </w:rPr>
        <w:t xml:space="preserve"> о именовању надзорних органа.</w:t>
      </w:r>
    </w:p>
    <w:p w14:paraId="24EDEA27" w14:textId="77777777" w:rsidR="00EB2218" w:rsidRPr="008E07ED" w:rsidRDefault="00EB2218" w:rsidP="00EB2218">
      <w:pPr>
        <w:widowControl w:val="0"/>
        <w:tabs>
          <w:tab w:val="left" w:pos="567"/>
        </w:tabs>
        <w:suppressAutoHyphens/>
        <w:autoSpaceDE w:val="0"/>
        <w:autoSpaceDN w:val="0"/>
        <w:spacing w:before="0"/>
        <w:rPr>
          <w:rFonts w:cs="Arial"/>
          <w:kern w:val="3"/>
        </w:rPr>
      </w:pPr>
      <w:r w:rsidRPr="008E07ED">
        <w:rPr>
          <w:rFonts w:cs="Arial"/>
          <w:kern w:val="3"/>
        </w:rPr>
        <w:t>4) Одобрење достављеног динамичког термин плана Извођача од стране Наручиоца.</w:t>
      </w:r>
    </w:p>
    <w:p w14:paraId="563CAA1E" w14:textId="77777777" w:rsidR="00EB2218" w:rsidRPr="008E07ED" w:rsidRDefault="00EB2218" w:rsidP="00EB2218">
      <w:pPr>
        <w:widowControl w:val="0"/>
        <w:tabs>
          <w:tab w:val="left" w:pos="567"/>
        </w:tabs>
        <w:suppressAutoHyphens/>
        <w:autoSpaceDE w:val="0"/>
        <w:autoSpaceDN w:val="0"/>
        <w:spacing w:before="0"/>
        <w:rPr>
          <w:rFonts w:cs="Arial"/>
          <w:kern w:val="3"/>
        </w:rPr>
      </w:pPr>
      <w:r w:rsidRPr="008E07ED">
        <w:rPr>
          <w:rFonts w:cs="Arial"/>
          <w:kern w:val="3"/>
        </w:rPr>
        <w:t>5)  Решење о Одобрењу за извођење рударских радова од стране Министарства рударства.</w:t>
      </w:r>
    </w:p>
    <w:p w14:paraId="70571377" w14:textId="77777777" w:rsidR="00EB2218" w:rsidRPr="008E07ED" w:rsidRDefault="00EB2218" w:rsidP="00EB2218">
      <w:pPr>
        <w:widowControl w:val="0"/>
        <w:tabs>
          <w:tab w:val="left" w:pos="567"/>
        </w:tabs>
        <w:suppressAutoHyphens/>
        <w:autoSpaceDE w:val="0"/>
        <w:autoSpaceDN w:val="0"/>
        <w:spacing w:before="0"/>
        <w:rPr>
          <w:rFonts w:cs="Arial"/>
          <w:kern w:val="3"/>
        </w:rPr>
      </w:pPr>
    </w:p>
    <w:p w14:paraId="5792C2E0" w14:textId="77777777" w:rsidR="00EB2218" w:rsidRPr="008E07ED" w:rsidRDefault="00EB2218" w:rsidP="00EB2218">
      <w:pPr>
        <w:spacing w:before="0"/>
        <w:ind w:firstLine="720"/>
        <w:rPr>
          <w:rFonts w:cs="Arial"/>
          <w:b/>
          <w:lang w:val="ru-RU" w:eastAsia="ar-SA"/>
        </w:rPr>
      </w:pPr>
      <w:r w:rsidRPr="008E07ED">
        <w:rPr>
          <w:rFonts w:cs="Arial"/>
          <w:lang w:eastAsia="ar-SA"/>
        </w:rPr>
        <w:t>Динамика извођења радова предвиђена је у две фазе.</w:t>
      </w:r>
    </w:p>
    <w:p w14:paraId="344AF4F3" w14:textId="77777777" w:rsidR="00EB2218" w:rsidRPr="008E07ED" w:rsidRDefault="00EB2218" w:rsidP="00EB2218">
      <w:pPr>
        <w:spacing w:before="0"/>
        <w:rPr>
          <w:rFonts w:cs="Arial"/>
          <w:lang w:eastAsia="ar-SA"/>
        </w:rPr>
      </w:pPr>
      <w:r w:rsidRPr="008E07ED">
        <w:rPr>
          <w:rFonts w:cs="Arial"/>
          <w:b/>
          <w:lang w:eastAsia="ar-SA"/>
        </w:rPr>
        <w:t>1</w:t>
      </w:r>
      <w:r w:rsidRPr="008E07ED">
        <w:rPr>
          <w:rFonts w:cs="Arial"/>
          <w:lang w:eastAsia="ar-SA"/>
        </w:rPr>
        <w:t>.У I (првој) фази се изводе радови на реконструкцији довоза ровног угља са БТУ система и његова расподела на I и II фазу погона „Сува сепарација</w:t>
      </w:r>
      <w:proofErr w:type="gramStart"/>
      <w:r w:rsidRPr="008E07ED">
        <w:rPr>
          <w:rFonts w:cs="Arial"/>
          <w:lang w:eastAsia="ar-SA"/>
        </w:rPr>
        <w:t>“ и</w:t>
      </w:r>
      <w:proofErr w:type="gramEnd"/>
      <w:r w:rsidRPr="008E07ED">
        <w:rPr>
          <w:rFonts w:cs="Arial"/>
          <w:lang w:eastAsia="ar-SA"/>
        </w:rPr>
        <w:t xml:space="preserve"> на новоизграђени транспортер Т-10 а реализоваће се у 2(два) дела и то:</w:t>
      </w:r>
    </w:p>
    <w:p w14:paraId="3AA3E57F" w14:textId="77777777" w:rsidR="00EB2218" w:rsidRPr="008E07ED" w:rsidRDefault="00EB2218" w:rsidP="00EB2218">
      <w:pPr>
        <w:spacing w:before="0"/>
        <w:ind w:left="360"/>
        <w:rPr>
          <w:rFonts w:cs="Arial"/>
          <w:lang w:eastAsia="ar-SA"/>
        </w:rPr>
      </w:pPr>
      <w:r w:rsidRPr="008E07ED">
        <w:rPr>
          <w:rFonts w:cs="Arial"/>
          <w:b/>
          <w:lang w:val="ru-RU" w:eastAsia="ar-SA"/>
        </w:rPr>
        <w:t xml:space="preserve">1.1 </w:t>
      </w:r>
      <w:r w:rsidRPr="008E07ED">
        <w:rPr>
          <w:rFonts w:cs="Arial"/>
          <w:lang w:val="ru-RU" w:eastAsia="ar-SA"/>
        </w:rPr>
        <w:t xml:space="preserve">Први део </w:t>
      </w:r>
      <w:r w:rsidRPr="008E07ED">
        <w:rPr>
          <w:rFonts w:cs="Arial"/>
          <w:lang w:eastAsia="ar-SA"/>
        </w:rPr>
        <w:t>I фазе обухвата  радове:</w:t>
      </w:r>
    </w:p>
    <w:p w14:paraId="3CA7FD19" w14:textId="77777777" w:rsidR="00EB2218" w:rsidRPr="008E07ED" w:rsidRDefault="00EB2218" w:rsidP="00EB2218">
      <w:pPr>
        <w:spacing w:before="0"/>
        <w:rPr>
          <w:rFonts w:cs="Arial"/>
          <w:lang w:eastAsia="ar-SA"/>
        </w:rPr>
      </w:pPr>
      <w:r w:rsidRPr="008E07ED">
        <w:rPr>
          <w:rFonts w:cs="Arial"/>
          <w:lang w:eastAsia="ar-SA"/>
        </w:rPr>
        <w:t xml:space="preserve">1.1.1.Набавка материјала за извођење уговорених радова, </w:t>
      </w:r>
    </w:p>
    <w:p w14:paraId="13A57842" w14:textId="77777777" w:rsidR="00EB2218" w:rsidRPr="008E07ED" w:rsidRDefault="00EB2218" w:rsidP="00EB2218">
      <w:pPr>
        <w:spacing w:before="0"/>
        <w:rPr>
          <w:rFonts w:cs="Arial"/>
          <w:lang w:eastAsia="ar-SA"/>
        </w:rPr>
      </w:pPr>
      <w:r w:rsidRPr="008E07ED">
        <w:rPr>
          <w:rFonts w:cs="Arial"/>
          <w:lang w:eastAsia="ar-SA"/>
        </w:rPr>
        <w:t>1.1.2.Израда-производња уговорене машинске, електро опреме опреме</w:t>
      </w:r>
      <w:proofErr w:type="gramStart"/>
      <w:r w:rsidRPr="008E07ED">
        <w:rPr>
          <w:rFonts w:cs="Arial"/>
          <w:lang w:eastAsia="ar-SA"/>
        </w:rPr>
        <w:t>,челичних</w:t>
      </w:r>
      <w:proofErr w:type="gramEnd"/>
      <w:r w:rsidRPr="008E07ED">
        <w:rPr>
          <w:rFonts w:cs="Arial"/>
          <w:lang w:eastAsia="ar-SA"/>
        </w:rPr>
        <w:t xml:space="preserve"> конструкција за обе фазе,</w:t>
      </w:r>
    </w:p>
    <w:p w14:paraId="4E033D17" w14:textId="77777777" w:rsidR="00EB2218" w:rsidRPr="008E07ED" w:rsidRDefault="00EB2218" w:rsidP="00EB2218">
      <w:pPr>
        <w:spacing w:before="0"/>
        <w:rPr>
          <w:rFonts w:cs="Arial"/>
          <w:lang w:eastAsia="ar-SA"/>
        </w:rPr>
      </w:pPr>
      <w:r w:rsidRPr="008E07ED">
        <w:rPr>
          <w:rFonts w:cs="Arial"/>
          <w:lang w:eastAsia="ar-SA"/>
        </w:rPr>
        <w:t xml:space="preserve">1.1.3.Извођење грађевинских радова који се могу изводити паралелно на различитим позицијама, у делу где није угрожено функциониање железничког транспорта, нарочитона извођењу припремних, земљаних и бетонских радова на делу транспортера Т10 непосреднопосле пресипног места са утоварног места бр. 4 (пресипно место П-1) до пресипне куле натранспортер Т11, </w:t>
      </w:r>
      <w:r w:rsidRPr="008E07ED">
        <w:rPr>
          <w:rFonts w:cs="Arial"/>
          <w:lang w:eastAsia="ar-SA"/>
        </w:rPr>
        <w:lastRenderedPageBreak/>
        <w:t>пресипног места са Т-10 на Т-11 и танспортера Т11 до укрштања са жичаром. Ови радовине захтевају укидање постојећих колосека.</w:t>
      </w:r>
    </w:p>
    <w:p w14:paraId="6D4B6F46" w14:textId="77777777" w:rsidR="00EB2218" w:rsidRPr="008E07ED" w:rsidRDefault="00EB2218" w:rsidP="00EB2218">
      <w:pPr>
        <w:spacing w:before="0"/>
        <w:rPr>
          <w:rFonts w:cs="Arial"/>
          <w:lang w:eastAsia="ar-SA"/>
        </w:rPr>
      </w:pPr>
      <w:r w:rsidRPr="008E07ED">
        <w:rPr>
          <w:rFonts w:cs="Arial"/>
          <w:lang w:eastAsia="ar-SA"/>
        </w:rPr>
        <w:t xml:space="preserve">1.1.4.Изградња транспортера Т-10 на делу </w:t>
      </w:r>
      <w:proofErr w:type="gramStart"/>
      <w:r w:rsidRPr="008E07ED">
        <w:rPr>
          <w:rFonts w:cs="Arial"/>
          <w:lang w:eastAsia="ar-SA"/>
        </w:rPr>
        <w:t>од  места</w:t>
      </w:r>
      <w:proofErr w:type="gramEnd"/>
      <w:r w:rsidRPr="008E07ED">
        <w:rPr>
          <w:rFonts w:cs="Arial"/>
          <w:lang w:eastAsia="ar-SA"/>
        </w:rPr>
        <w:t xml:space="preserve"> пресипа са Т-10а на Т-10(П-1а) допресипне куле са Т-10 на Т-11(П-2),</w:t>
      </w:r>
    </w:p>
    <w:p w14:paraId="01F8BB0F" w14:textId="77777777" w:rsidR="00EB2218" w:rsidRPr="008E07ED" w:rsidRDefault="00EB2218" w:rsidP="00EB2218">
      <w:pPr>
        <w:spacing w:before="0"/>
        <w:rPr>
          <w:rFonts w:cs="Arial"/>
          <w:lang w:eastAsia="ar-SA"/>
        </w:rPr>
      </w:pPr>
      <w:r w:rsidRPr="008E07ED">
        <w:rPr>
          <w:rFonts w:cs="Arial"/>
          <w:lang w:eastAsia="ar-SA"/>
        </w:rPr>
        <w:t>1.1.5.Изградња места пресипа-пресипне куле са Т-10 на Т-11,</w:t>
      </w:r>
    </w:p>
    <w:p w14:paraId="3E2CCDD8" w14:textId="77777777" w:rsidR="00EB2218" w:rsidRPr="008E07ED" w:rsidRDefault="00EB2218" w:rsidP="00EB2218">
      <w:pPr>
        <w:spacing w:before="0"/>
        <w:rPr>
          <w:rFonts w:cs="Arial"/>
          <w:lang w:eastAsia="ar-SA"/>
        </w:rPr>
      </w:pPr>
      <w:r w:rsidRPr="008E07ED">
        <w:rPr>
          <w:rFonts w:cs="Arial"/>
          <w:lang w:eastAsia="ar-SA"/>
        </w:rPr>
        <w:t>1.1.6.Изградња транспортера Т-11 од повратне станице до укрштања са жичаром</w:t>
      </w:r>
    </w:p>
    <w:p w14:paraId="57E1B56E" w14:textId="77777777" w:rsidR="00EB2218" w:rsidRPr="008E07ED" w:rsidRDefault="00EB2218" w:rsidP="00EB2218">
      <w:pPr>
        <w:spacing w:before="0"/>
        <w:rPr>
          <w:rFonts w:cs="Arial"/>
          <w:lang w:eastAsia="ar-SA"/>
        </w:rPr>
      </w:pPr>
      <w:r w:rsidRPr="008E07ED">
        <w:rPr>
          <w:rFonts w:cs="Arial"/>
          <w:lang w:eastAsia="ar-SA"/>
        </w:rPr>
        <w:t>1.1.7.Уклањање непотребних колосека ЖТ - а са пратећом инфраструктуром</w:t>
      </w:r>
    </w:p>
    <w:p w14:paraId="08FA2544" w14:textId="77777777" w:rsidR="00EB2218" w:rsidRPr="008E07ED" w:rsidRDefault="00EB2218" w:rsidP="00EB2218">
      <w:pPr>
        <w:spacing w:before="0"/>
        <w:rPr>
          <w:rFonts w:cs="Arial"/>
          <w:lang w:eastAsia="ar-SA"/>
        </w:rPr>
      </w:pPr>
      <w:r w:rsidRPr="008E07ED">
        <w:rPr>
          <w:rFonts w:cs="Arial"/>
          <w:b/>
          <w:lang w:eastAsia="ar-SA"/>
        </w:rPr>
        <w:t>Напомена</w:t>
      </w:r>
      <w:proofErr w:type="gramStart"/>
      <w:r w:rsidRPr="008E07ED">
        <w:rPr>
          <w:rFonts w:cs="Arial"/>
          <w:b/>
          <w:lang w:eastAsia="ar-SA"/>
        </w:rPr>
        <w:t>:</w:t>
      </w:r>
      <w:r w:rsidRPr="008E07ED">
        <w:rPr>
          <w:rFonts w:cs="Arial"/>
          <w:lang w:eastAsia="ar-SA"/>
        </w:rPr>
        <w:t>Извођач</w:t>
      </w:r>
      <w:proofErr w:type="gramEnd"/>
      <w:r w:rsidRPr="008E07ED">
        <w:rPr>
          <w:rFonts w:cs="Arial"/>
          <w:lang w:eastAsia="ar-SA"/>
        </w:rPr>
        <w:t xml:space="preserve"> може изводити радове из тачке 1.1.7. </w:t>
      </w:r>
      <w:proofErr w:type="gramStart"/>
      <w:r w:rsidRPr="008E07ED">
        <w:rPr>
          <w:rFonts w:cs="Arial"/>
          <w:lang w:eastAsia="ar-SA"/>
        </w:rPr>
        <w:t>искључиво</w:t>
      </w:r>
      <w:proofErr w:type="gramEnd"/>
      <w:r w:rsidRPr="008E07ED">
        <w:rPr>
          <w:rFonts w:cs="Arial"/>
          <w:lang w:eastAsia="ar-SA"/>
        </w:rPr>
        <w:t xml:space="preserve"> по одобрењу Наручиоца, а што ће бити дефинисано у фази израде динамичког плана.</w:t>
      </w:r>
    </w:p>
    <w:p w14:paraId="7F744F2E" w14:textId="77777777" w:rsidR="00EB2218" w:rsidRPr="008E07ED" w:rsidRDefault="00EB2218" w:rsidP="00EB2218">
      <w:pPr>
        <w:spacing w:before="0"/>
        <w:rPr>
          <w:rFonts w:cs="Arial"/>
          <w:b/>
          <w:lang w:eastAsia="ar-SA"/>
        </w:rPr>
      </w:pPr>
      <w:r w:rsidRPr="008E07ED">
        <w:rPr>
          <w:rFonts w:cs="Arial"/>
          <w:b/>
          <w:lang w:eastAsia="ar-SA"/>
        </w:rPr>
        <w:t>Рок за извођење радова обухваћених тачком 1.1 је __ (словима: ________</w:t>
      </w:r>
      <w:proofErr w:type="gramStart"/>
      <w:r w:rsidRPr="008E07ED">
        <w:rPr>
          <w:rFonts w:cs="Arial"/>
          <w:b/>
          <w:lang w:eastAsia="ar-SA"/>
        </w:rPr>
        <w:t>)месеци</w:t>
      </w:r>
      <w:proofErr w:type="gramEnd"/>
      <w:r w:rsidRPr="008E07ED">
        <w:rPr>
          <w:rFonts w:cs="Arial"/>
          <w:b/>
          <w:lang w:eastAsia="ar-SA"/>
        </w:rPr>
        <w:t xml:space="preserve"> од увођења Извођача у посао.</w:t>
      </w:r>
    </w:p>
    <w:p w14:paraId="2C0EA1BB" w14:textId="77777777" w:rsidR="00EB2218" w:rsidRPr="008E07ED" w:rsidRDefault="00EB2218" w:rsidP="00EB2218">
      <w:pPr>
        <w:spacing w:before="0"/>
        <w:rPr>
          <w:rFonts w:cs="Arial"/>
          <w:b/>
          <w:lang w:eastAsia="ar-SA"/>
        </w:rPr>
      </w:pPr>
    </w:p>
    <w:p w14:paraId="485F4CE3" w14:textId="77777777" w:rsidR="00EB2218" w:rsidRPr="008E07ED" w:rsidRDefault="00EB2218" w:rsidP="00EB2218">
      <w:pPr>
        <w:spacing w:before="0"/>
        <w:rPr>
          <w:rFonts w:cs="Arial"/>
          <w:lang w:eastAsia="ar-SA"/>
        </w:rPr>
      </w:pPr>
      <w:r w:rsidRPr="008E07ED">
        <w:rPr>
          <w:rFonts w:cs="Arial"/>
          <w:b/>
          <w:lang w:eastAsia="ar-SA"/>
        </w:rPr>
        <w:t>1.2</w:t>
      </w:r>
      <w:r w:rsidRPr="008E07ED">
        <w:rPr>
          <w:rFonts w:cs="Arial"/>
          <w:lang w:eastAsia="ar-SA"/>
        </w:rPr>
        <w:t xml:space="preserve"> Други део </w:t>
      </w:r>
      <w:proofErr w:type="gramStart"/>
      <w:r w:rsidRPr="008E07ED">
        <w:rPr>
          <w:rFonts w:cs="Arial"/>
          <w:lang w:eastAsia="ar-SA"/>
        </w:rPr>
        <w:t>I(</w:t>
      </w:r>
      <w:proofErr w:type="gramEnd"/>
      <w:r w:rsidRPr="008E07ED">
        <w:rPr>
          <w:rFonts w:cs="Arial"/>
          <w:lang w:eastAsia="ar-SA"/>
        </w:rPr>
        <w:t>прве) фазе обухвата радове:</w:t>
      </w:r>
    </w:p>
    <w:p w14:paraId="0B158506" w14:textId="77777777" w:rsidR="00EB2218" w:rsidRPr="008E07ED" w:rsidRDefault="00EB2218" w:rsidP="00EB2218">
      <w:pPr>
        <w:spacing w:before="0"/>
        <w:rPr>
          <w:rFonts w:cs="Arial"/>
          <w:lang w:eastAsia="ar-SA"/>
        </w:rPr>
      </w:pPr>
      <w:r w:rsidRPr="008E07ED">
        <w:rPr>
          <w:rFonts w:cs="Arial"/>
          <w:lang w:eastAsia="ar-SA"/>
        </w:rPr>
        <w:t>1.2.1.Реконструкција пресипно-расподелне станице КЦ-13,</w:t>
      </w:r>
    </w:p>
    <w:p w14:paraId="539CE183" w14:textId="77777777" w:rsidR="00EB2218" w:rsidRPr="008E07ED" w:rsidRDefault="00EB2218" w:rsidP="00EB2218">
      <w:pPr>
        <w:spacing w:before="0"/>
        <w:rPr>
          <w:rFonts w:cs="Arial"/>
          <w:lang w:eastAsia="ar-SA"/>
        </w:rPr>
      </w:pPr>
      <w:r w:rsidRPr="008E07ED">
        <w:rPr>
          <w:rFonts w:cs="Arial"/>
          <w:lang w:eastAsia="ar-SA"/>
        </w:rPr>
        <w:t>1.2.2.Реконструкција транспортера Ц-12а,</w:t>
      </w:r>
    </w:p>
    <w:p w14:paraId="4484507B" w14:textId="77777777" w:rsidR="00EB2218" w:rsidRPr="008E07ED" w:rsidRDefault="00EB2218" w:rsidP="00EB2218">
      <w:pPr>
        <w:spacing w:before="0"/>
        <w:rPr>
          <w:rFonts w:cs="Arial"/>
          <w:lang w:eastAsia="ar-SA"/>
        </w:rPr>
      </w:pPr>
      <w:r w:rsidRPr="008E07ED">
        <w:rPr>
          <w:rFonts w:cs="Arial"/>
          <w:lang w:eastAsia="ar-SA"/>
        </w:rPr>
        <w:t xml:space="preserve">1.2.3.Реконструкција главног утоварног </w:t>
      </w:r>
      <w:proofErr w:type="gramStart"/>
      <w:r w:rsidRPr="008E07ED">
        <w:rPr>
          <w:rFonts w:cs="Arial"/>
          <w:lang w:eastAsia="ar-SA"/>
        </w:rPr>
        <w:t>места(</w:t>
      </w:r>
      <w:proofErr w:type="gramEnd"/>
      <w:r w:rsidRPr="008E07ED">
        <w:rPr>
          <w:rFonts w:cs="Arial"/>
          <w:lang w:eastAsia="ar-SA"/>
        </w:rPr>
        <w:t>објекат бр.18).</w:t>
      </w:r>
    </w:p>
    <w:p w14:paraId="23105C1F" w14:textId="77777777" w:rsidR="00EB2218" w:rsidRPr="008E07ED" w:rsidRDefault="00EB2218" w:rsidP="00EB2218">
      <w:pPr>
        <w:spacing w:before="0"/>
        <w:rPr>
          <w:rFonts w:cs="Arial"/>
          <w:lang w:eastAsia="ar-SA"/>
        </w:rPr>
      </w:pPr>
      <w:r w:rsidRPr="008E07ED">
        <w:rPr>
          <w:rFonts w:cs="Arial"/>
          <w:lang w:eastAsia="ar-SA"/>
        </w:rPr>
        <w:t>1.2.4..Изградња транспортера Т-11 од укрштања са жичаром до истоварне станице,</w:t>
      </w:r>
    </w:p>
    <w:p w14:paraId="45AAD825" w14:textId="77777777" w:rsidR="00EB2218" w:rsidRPr="008E07ED" w:rsidRDefault="00EB2218" w:rsidP="00EB2218">
      <w:pPr>
        <w:spacing w:before="0"/>
        <w:rPr>
          <w:rFonts w:cs="Arial"/>
          <w:lang w:eastAsia="ar-SA"/>
        </w:rPr>
      </w:pPr>
      <w:r w:rsidRPr="008E07ED">
        <w:rPr>
          <w:rFonts w:cs="Arial" w:hint="eastAsia"/>
          <w:lang w:eastAsia="ar-SA"/>
        </w:rPr>
        <w:t>1.2.5..</w:t>
      </w:r>
      <w:r w:rsidRPr="008E07ED">
        <w:rPr>
          <w:rFonts w:cs="Arial"/>
          <w:lang w:eastAsia="ar-SA"/>
        </w:rPr>
        <w:t xml:space="preserve">Изградња транспортера Т-10 на делу од главног утоварног места до пресипног </w:t>
      </w:r>
      <w:proofErr w:type="gramStart"/>
      <w:r w:rsidRPr="008E07ED">
        <w:rPr>
          <w:rFonts w:cs="Arial"/>
          <w:lang w:eastAsia="ar-SA"/>
        </w:rPr>
        <w:t>места(</w:t>
      </w:r>
      <w:proofErr w:type="gramEnd"/>
      <w:r w:rsidRPr="008E07ED">
        <w:rPr>
          <w:rFonts w:cs="Arial"/>
          <w:lang w:eastAsia="ar-SA"/>
        </w:rPr>
        <w:t xml:space="preserve">пресип са транспортера Т-10а ) , </w:t>
      </w:r>
    </w:p>
    <w:p w14:paraId="4632D6D6" w14:textId="77777777" w:rsidR="00EB2218" w:rsidRPr="008E07ED" w:rsidRDefault="00EB2218" w:rsidP="00EB2218">
      <w:pPr>
        <w:spacing w:before="0"/>
        <w:rPr>
          <w:rFonts w:cs="Arial"/>
          <w:lang w:eastAsia="ar-SA"/>
        </w:rPr>
      </w:pPr>
      <w:r w:rsidRPr="008E07ED">
        <w:rPr>
          <w:rFonts w:cs="Arial"/>
          <w:lang w:eastAsia="ar-SA"/>
        </w:rPr>
        <w:t>1.2.6..Изградња пресипне куле-П1, (пресипно места сатранспортера Т-10а на транспортера Т-10),</w:t>
      </w:r>
    </w:p>
    <w:p w14:paraId="2768AFF4" w14:textId="77777777" w:rsidR="00EB2218" w:rsidRPr="008E07ED" w:rsidRDefault="00EB2218" w:rsidP="00EB2218">
      <w:pPr>
        <w:spacing w:before="0"/>
        <w:rPr>
          <w:rFonts w:cs="Arial"/>
          <w:lang w:eastAsia="ar-SA"/>
        </w:rPr>
      </w:pPr>
    </w:p>
    <w:p w14:paraId="7632DFCE" w14:textId="77777777" w:rsidR="00EB2218" w:rsidRPr="008E07ED" w:rsidRDefault="00EB2218" w:rsidP="00EB2218">
      <w:pPr>
        <w:spacing w:before="0"/>
        <w:rPr>
          <w:rFonts w:cs="Arial"/>
          <w:lang w:eastAsia="ar-SA"/>
        </w:rPr>
      </w:pPr>
      <w:r w:rsidRPr="008E07ED">
        <w:rPr>
          <w:rFonts w:cs="Arial"/>
          <w:lang w:eastAsia="ar-SA"/>
        </w:rPr>
        <w:t xml:space="preserve">1.2.7.Реконструкција-надградњa бункера на новом делу, </w:t>
      </w:r>
    </w:p>
    <w:p w14:paraId="18C0DC92" w14:textId="77777777" w:rsidR="00EB2218" w:rsidRPr="008E07ED" w:rsidRDefault="00EB2218" w:rsidP="00EB2218">
      <w:pPr>
        <w:spacing w:before="0"/>
        <w:rPr>
          <w:rFonts w:cs="Arial"/>
          <w:lang w:eastAsia="ar-SA"/>
        </w:rPr>
      </w:pPr>
      <w:r w:rsidRPr="008E07ED">
        <w:rPr>
          <w:rFonts w:cs="Arial"/>
          <w:lang w:eastAsia="ar-SA"/>
        </w:rPr>
        <w:t xml:space="preserve">1.2.8.Уклањање непотребних колосека ЖТ - а са пратећом инфраструктуром- </w:t>
      </w:r>
    </w:p>
    <w:p w14:paraId="39DA94E5" w14:textId="77777777" w:rsidR="00EB2218" w:rsidRPr="008E07ED" w:rsidRDefault="00EB2218" w:rsidP="00EB2218">
      <w:pPr>
        <w:spacing w:before="0"/>
        <w:rPr>
          <w:rFonts w:cs="Arial"/>
          <w:lang w:eastAsia="ar-SA"/>
        </w:rPr>
      </w:pPr>
      <w:r w:rsidRPr="008E07ED">
        <w:rPr>
          <w:rFonts w:cs="Arial"/>
          <w:b/>
          <w:lang w:eastAsia="ar-SA"/>
        </w:rPr>
        <w:t>Напомена</w:t>
      </w:r>
      <w:proofErr w:type="gramStart"/>
      <w:r w:rsidRPr="008E07ED">
        <w:rPr>
          <w:rFonts w:cs="Arial"/>
          <w:b/>
          <w:lang w:eastAsia="ar-SA"/>
        </w:rPr>
        <w:t>:</w:t>
      </w:r>
      <w:r w:rsidRPr="008E07ED">
        <w:rPr>
          <w:rFonts w:cs="Arial"/>
          <w:lang w:eastAsia="ar-SA"/>
        </w:rPr>
        <w:t>Извођач</w:t>
      </w:r>
      <w:proofErr w:type="gramEnd"/>
      <w:r w:rsidRPr="008E07ED">
        <w:rPr>
          <w:rFonts w:cs="Arial"/>
          <w:lang w:eastAsia="ar-SA"/>
        </w:rPr>
        <w:t xml:space="preserve"> може изводити радове из тачке 1.2.8. </w:t>
      </w:r>
      <w:proofErr w:type="gramStart"/>
      <w:r w:rsidRPr="008E07ED">
        <w:rPr>
          <w:rFonts w:cs="Arial"/>
          <w:lang w:eastAsia="ar-SA"/>
        </w:rPr>
        <w:t>искључиво</w:t>
      </w:r>
      <w:proofErr w:type="gramEnd"/>
      <w:r w:rsidRPr="008E07ED">
        <w:rPr>
          <w:rFonts w:cs="Arial"/>
          <w:lang w:eastAsia="ar-SA"/>
        </w:rPr>
        <w:t xml:space="preserve"> по одобрењу Наручиоца, а што ће бити дефинисано у фази израде динамичког плана.</w:t>
      </w:r>
    </w:p>
    <w:p w14:paraId="118EF674" w14:textId="77777777" w:rsidR="00EB2218" w:rsidRPr="008E07ED" w:rsidRDefault="00EB2218" w:rsidP="00EB2218">
      <w:pPr>
        <w:spacing w:before="0"/>
        <w:rPr>
          <w:rFonts w:cs="Arial"/>
          <w:lang w:eastAsia="ar-SA"/>
        </w:rPr>
      </w:pPr>
    </w:p>
    <w:p w14:paraId="34916AC7" w14:textId="6588053C" w:rsidR="00EB2218" w:rsidRPr="008E07ED" w:rsidRDefault="00EB2218" w:rsidP="00EB2218">
      <w:pPr>
        <w:spacing w:before="0"/>
        <w:rPr>
          <w:rFonts w:cs="Arial"/>
          <w:b/>
          <w:lang w:eastAsia="ar-SA"/>
        </w:rPr>
      </w:pPr>
      <w:r w:rsidRPr="008E07ED">
        <w:rPr>
          <w:rFonts w:cs="Arial"/>
          <w:b/>
          <w:lang w:eastAsia="ar-SA"/>
        </w:rPr>
        <w:t>Рок за извођење радова обухваћених тачком 1.2, за подтачке од 1.2.1 до 1.2.3 је __ (словима: ________) календарска дана од дана уписаног у грађевински дневник и морају се извести у периоду планираног годишњег ремонта I и II фазе погона „Сува сепарација“ и погона „Мокра сепарација“, а након истека рока за завршетак радова обухваћених тачком 1.1.</w:t>
      </w:r>
    </w:p>
    <w:p w14:paraId="49BA1555" w14:textId="77777777" w:rsidR="00EB2218" w:rsidRPr="008E07ED" w:rsidRDefault="00EB2218" w:rsidP="00EB2218">
      <w:pPr>
        <w:spacing w:before="0"/>
        <w:rPr>
          <w:rFonts w:cs="Arial"/>
          <w:b/>
          <w:lang w:eastAsia="ar-SA"/>
        </w:rPr>
      </w:pPr>
    </w:p>
    <w:p w14:paraId="02D12AD6" w14:textId="77777777" w:rsidR="00EB2218" w:rsidRPr="008E07ED" w:rsidRDefault="00EB2218" w:rsidP="00EB2218">
      <w:pPr>
        <w:spacing w:before="0"/>
        <w:rPr>
          <w:rFonts w:cs="Arial"/>
          <w:b/>
          <w:lang w:eastAsia="ar-SA"/>
        </w:rPr>
      </w:pPr>
      <w:r w:rsidRPr="008E07ED">
        <w:rPr>
          <w:rFonts w:cs="Arial"/>
          <w:b/>
          <w:lang w:eastAsia="ar-SA"/>
        </w:rPr>
        <w:t>Рок за извођење радова обухваћених тачком 1.2, за подтачке од 1.2.4 до 1.2.8 је __ (словима: ________) календарских дана од дана уписаног у грађевински дневник. Наручилац ће извођача за ове радове увести у посао 18(словима: осамнаест) дана пре почетка планираног годишњег ремонта I и II фазе погона „Сува сепарација“ и погона „Мокра сепарација“а исти се морају завршити када и радови из предходног става.</w:t>
      </w:r>
    </w:p>
    <w:p w14:paraId="2D64F5C3" w14:textId="77777777" w:rsidR="00EB2218" w:rsidRPr="008E07ED" w:rsidRDefault="00EB2218" w:rsidP="00EB2218">
      <w:pPr>
        <w:spacing w:before="0"/>
        <w:rPr>
          <w:rFonts w:cs="Arial"/>
          <w:b/>
          <w:lang w:eastAsia="ar-SA"/>
        </w:rPr>
      </w:pPr>
    </w:p>
    <w:p w14:paraId="1534FF27" w14:textId="77777777" w:rsidR="00EB2218" w:rsidRPr="008E07ED" w:rsidRDefault="00EB2218" w:rsidP="00EB2218">
      <w:pPr>
        <w:spacing w:before="0"/>
        <w:rPr>
          <w:rFonts w:cs="Arial"/>
          <w:b/>
          <w:lang w:eastAsia="ar-SA"/>
        </w:rPr>
      </w:pPr>
      <w:r w:rsidRPr="008E07ED">
        <w:rPr>
          <w:rFonts w:cs="Arial"/>
          <w:b/>
          <w:lang w:eastAsia="ar-SA"/>
        </w:rPr>
        <w:t xml:space="preserve">Рок за вршење функционалних проба уграђене опреме је </w:t>
      </w:r>
      <w:r w:rsidR="00BA1126" w:rsidRPr="008E07ED">
        <w:rPr>
          <w:rFonts w:cs="Arial"/>
          <w:b/>
          <w:lang w:eastAsia="ar-SA"/>
        </w:rPr>
        <w:t>__ (словима: ________)</w:t>
      </w:r>
      <w:r w:rsidRPr="008E07ED">
        <w:rPr>
          <w:rFonts w:cs="Arial"/>
          <w:b/>
          <w:lang w:eastAsia="ar-SA"/>
        </w:rPr>
        <w:t xml:space="preserve"> календарска дана а почиње даном завршетка радова из тачке </w:t>
      </w:r>
      <w:proofErr w:type="gramStart"/>
      <w:r w:rsidRPr="008E07ED">
        <w:rPr>
          <w:rFonts w:cs="Arial"/>
          <w:b/>
          <w:lang w:eastAsia="ar-SA"/>
        </w:rPr>
        <w:t>1.2 .</w:t>
      </w:r>
      <w:proofErr w:type="gramEnd"/>
    </w:p>
    <w:p w14:paraId="2D2D4653" w14:textId="77777777" w:rsidR="00EB2218" w:rsidRPr="008E07ED" w:rsidRDefault="00EB2218" w:rsidP="00EB2218">
      <w:pPr>
        <w:spacing w:before="0"/>
        <w:rPr>
          <w:rFonts w:cs="Arial"/>
          <w:b/>
          <w:lang w:eastAsia="ar-SA"/>
        </w:rPr>
      </w:pPr>
    </w:p>
    <w:p w14:paraId="3CEF98BF" w14:textId="77777777" w:rsidR="00EB2218" w:rsidRPr="008E07ED" w:rsidRDefault="00EB2218" w:rsidP="00EB2218">
      <w:pPr>
        <w:spacing w:before="0"/>
        <w:rPr>
          <w:rFonts w:cs="Arial"/>
          <w:lang w:eastAsia="ar-SA"/>
        </w:rPr>
      </w:pPr>
      <w:r w:rsidRPr="008E07ED">
        <w:rPr>
          <w:rFonts w:cs="Arial"/>
          <w:lang w:eastAsia="ar-SA"/>
        </w:rPr>
        <w:t>Дан почетка и дан завршетка радова обухваћених тачком 1.2 као дан почетка и дан завршетка функционалних проба ће бити евидентирани у грађевинском дневнику.</w:t>
      </w:r>
    </w:p>
    <w:p w14:paraId="4EC3B2E0" w14:textId="77777777" w:rsidR="00EB2218" w:rsidRPr="008E07ED" w:rsidRDefault="00EB2218" w:rsidP="00EB2218">
      <w:pPr>
        <w:spacing w:before="0"/>
        <w:rPr>
          <w:rFonts w:cs="Arial"/>
          <w:lang w:eastAsia="ar-SA"/>
        </w:rPr>
      </w:pPr>
      <w:r w:rsidRPr="008E07ED">
        <w:rPr>
          <w:rFonts w:cs="Arial"/>
          <w:lang w:eastAsia="ar-SA"/>
        </w:rPr>
        <w:t>Датум завршетка функционалних проба уграђене опреме предвиђене у првој фази је и датум почетка пробног рада-рада са оптерећењемза исту.</w:t>
      </w:r>
    </w:p>
    <w:p w14:paraId="44B20CE6" w14:textId="77777777" w:rsidR="00EB2218" w:rsidRPr="008E07ED" w:rsidRDefault="00EB2218" w:rsidP="00EB2218">
      <w:pPr>
        <w:spacing w:before="0"/>
        <w:rPr>
          <w:rFonts w:cs="Arial"/>
          <w:b/>
          <w:lang w:val="ru-RU" w:eastAsia="ar-SA"/>
        </w:rPr>
      </w:pPr>
    </w:p>
    <w:p w14:paraId="7DA59F01" w14:textId="77777777" w:rsidR="00EB2218" w:rsidRPr="008E07ED" w:rsidRDefault="00EB2218" w:rsidP="00EB2218">
      <w:pPr>
        <w:spacing w:before="0"/>
        <w:rPr>
          <w:rFonts w:cs="Arial"/>
          <w:lang w:eastAsia="ar-SA"/>
        </w:rPr>
      </w:pPr>
      <w:r w:rsidRPr="008E07ED">
        <w:rPr>
          <w:rFonts w:cs="Arial"/>
          <w:b/>
          <w:lang w:eastAsia="ar-SA"/>
        </w:rPr>
        <w:t>2.</w:t>
      </w:r>
      <w:r w:rsidRPr="008E07ED">
        <w:rPr>
          <w:rFonts w:cs="Arial"/>
          <w:lang w:eastAsia="ar-SA"/>
        </w:rPr>
        <w:t>У II (другој) фази се изводе радови на реконструкцији довоза ровног угља са БТС система и његова расподела на III фазу погона „Сува сепарација“ и новоизграђени транспортер Т-10 а обухватају:</w:t>
      </w:r>
    </w:p>
    <w:p w14:paraId="55D1E631" w14:textId="77777777" w:rsidR="00EB2218" w:rsidRPr="008E07ED" w:rsidRDefault="00EB2218" w:rsidP="00EB2218">
      <w:pPr>
        <w:spacing w:before="0"/>
        <w:rPr>
          <w:rFonts w:cs="Arial"/>
          <w:lang w:eastAsia="ar-SA"/>
        </w:rPr>
      </w:pPr>
      <w:r w:rsidRPr="008E07ED">
        <w:rPr>
          <w:rFonts w:cs="Arial"/>
          <w:lang w:eastAsia="ar-SA"/>
        </w:rPr>
        <w:t>2.1.Реконструкција пресипно расподелне станице Ц-10,</w:t>
      </w:r>
    </w:p>
    <w:p w14:paraId="7078D751" w14:textId="77777777" w:rsidR="00EB2218" w:rsidRPr="008E07ED" w:rsidRDefault="00EB2218" w:rsidP="00EB2218">
      <w:pPr>
        <w:spacing w:before="0"/>
        <w:rPr>
          <w:rFonts w:cs="Arial"/>
          <w:lang w:eastAsia="ar-SA"/>
        </w:rPr>
      </w:pPr>
      <w:r w:rsidRPr="008E07ED">
        <w:rPr>
          <w:rFonts w:cs="Arial"/>
          <w:lang w:eastAsia="ar-SA"/>
        </w:rPr>
        <w:t>2.2.Изградња везног транспортера Ц-11а,</w:t>
      </w:r>
    </w:p>
    <w:p w14:paraId="66E91F62" w14:textId="77777777" w:rsidR="00EB2218" w:rsidRPr="008E07ED" w:rsidRDefault="00EB2218" w:rsidP="00EB2218">
      <w:pPr>
        <w:spacing w:before="0"/>
        <w:rPr>
          <w:rFonts w:cs="Arial"/>
          <w:lang w:eastAsia="ar-SA"/>
        </w:rPr>
      </w:pPr>
      <w:r w:rsidRPr="008E07ED">
        <w:rPr>
          <w:rFonts w:cs="Arial"/>
          <w:lang w:eastAsia="ar-SA"/>
        </w:rPr>
        <w:t>2.3.Реконструкција (дорада) главног утоварног места,</w:t>
      </w:r>
    </w:p>
    <w:p w14:paraId="1865CE3E" w14:textId="77777777" w:rsidR="00EB2218" w:rsidRPr="008E07ED" w:rsidRDefault="00EB2218" w:rsidP="00EB2218">
      <w:pPr>
        <w:spacing w:before="0"/>
        <w:rPr>
          <w:rFonts w:cs="Arial"/>
          <w:lang w:eastAsia="ar-SA"/>
        </w:rPr>
      </w:pPr>
      <w:r w:rsidRPr="008E07ED">
        <w:rPr>
          <w:rFonts w:cs="Arial"/>
          <w:lang w:eastAsia="ar-SA"/>
        </w:rPr>
        <w:t>2.4.Реконструкција утоварног места број 4,</w:t>
      </w:r>
    </w:p>
    <w:p w14:paraId="14A5D99F" w14:textId="77777777" w:rsidR="00EB2218" w:rsidRPr="008E07ED" w:rsidRDefault="00EB2218" w:rsidP="00EB2218">
      <w:pPr>
        <w:spacing w:before="0"/>
        <w:rPr>
          <w:rFonts w:cs="Arial"/>
          <w:lang w:eastAsia="ar-SA"/>
        </w:rPr>
      </w:pPr>
      <w:r w:rsidRPr="008E07ED">
        <w:rPr>
          <w:rFonts w:cs="Arial"/>
          <w:lang w:eastAsia="ar-SA"/>
        </w:rPr>
        <w:t>2.5.Изградња транспортера T-10а,</w:t>
      </w:r>
    </w:p>
    <w:p w14:paraId="399A6BF9" w14:textId="77777777" w:rsidR="00EB2218" w:rsidRPr="008E07ED" w:rsidRDefault="00EB2218" w:rsidP="00EB2218">
      <w:pPr>
        <w:spacing w:before="0"/>
        <w:rPr>
          <w:rFonts w:cs="Arial"/>
          <w:lang w:eastAsia="ar-SA"/>
        </w:rPr>
      </w:pPr>
      <w:r w:rsidRPr="008E07ED">
        <w:rPr>
          <w:rFonts w:cs="Arial"/>
          <w:lang w:eastAsia="ar-SA"/>
        </w:rPr>
        <w:t>2.6.Изградња везног транспортера Т-11а</w:t>
      </w:r>
    </w:p>
    <w:p w14:paraId="742D06AC" w14:textId="77777777" w:rsidR="00EB2218" w:rsidRPr="008E07ED" w:rsidRDefault="00EB2218" w:rsidP="00EB2218">
      <w:pPr>
        <w:spacing w:before="0"/>
        <w:rPr>
          <w:rFonts w:cs="Arial"/>
          <w:lang w:eastAsia="ar-SA"/>
        </w:rPr>
      </w:pPr>
      <w:r w:rsidRPr="008E07ED">
        <w:rPr>
          <w:rFonts w:cs="Arial"/>
          <w:lang w:eastAsia="ar-SA"/>
        </w:rPr>
        <w:t>2.7.Реконструкцију бункера „Випер“</w:t>
      </w:r>
    </w:p>
    <w:p w14:paraId="7E65DECE" w14:textId="77777777" w:rsidR="00EB2218" w:rsidRPr="008E07ED" w:rsidRDefault="00EB2218" w:rsidP="00EB2218">
      <w:pPr>
        <w:spacing w:before="0"/>
        <w:rPr>
          <w:rFonts w:cs="Arial"/>
          <w:lang w:eastAsia="ar-SA"/>
        </w:rPr>
      </w:pPr>
      <w:r w:rsidRPr="008E07ED">
        <w:rPr>
          <w:rFonts w:cs="Arial" w:hint="eastAsia"/>
          <w:lang w:eastAsia="ar-SA"/>
        </w:rPr>
        <w:t>2.8.</w:t>
      </w:r>
      <w:r w:rsidRPr="008E07ED">
        <w:rPr>
          <w:rFonts w:cs="Arial"/>
          <w:lang w:eastAsia="ar-SA"/>
        </w:rPr>
        <w:t>Уклањање непотребних колосека ЖТ - а са пратећом инфраструктуром.</w:t>
      </w:r>
    </w:p>
    <w:p w14:paraId="25217B73" w14:textId="77777777" w:rsidR="00EB2218" w:rsidRPr="008E07ED" w:rsidRDefault="00EB2218" w:rsidP="00EB2218">
      <w:pPr>
        <w:spacing w:before="0"/>
        <w:rPr>
          <w:rFonts w:cs="Arial"/>
          <w:lang w:eastAsia="ar-SA"/>
        </w:rPr>
      </w:pPr>
    </w:p>
    <w:p w14:paraId="1089B2F0" w14:textId="77777777" w:rsidR="00EB2218" w:rsidRPr="008E07ED" w:rsidRDefault="00EB2218" w:rsidP="00EB2218">
      <w:pPr>
        <w:spacing w:before="0"/>
        <w:rPr>
          <w:rFonts w:cs="Arial"/>
          <w:lang w:eastAsia="ar-SA"/>
        </w:rPr>
      </w:pPr>
      <w:r w:rsidRPr="008E07ED">
        <w:rPr>
          <w:rFonts w:cs="Arial"/>
          <w:b/>
          <w:lang w:eastAsia="ar-SA"/>
        </w:rPr>
        <w:lastRenderedPageBreak/>
        <w:t>Напомена</w:t>
      </w:r>
      <w:r w:rsidRPr="008E07ED">
        <w:rPr>
          <w:rFonts w:cs="Arial"/>
          <w:lang w:eastAsia="ar-SA"/>
        </w:rPr>
        <w:t xml:space="preserve">: Извођач може изводити радове из тачке 2.8. </w:t>
      </w:r>
      <w:proofErr w:type="gramStart"/>
      <w:r w:rsidRPr="008E07ED">
        <w:rPr>
          <w:rFonts w:cs="Arial"/>
          <w:lang w:eastAsia="ar-SA"/>
        </w:rPr>
        <w:t>искључиво</w:t>
      </w:r>
      <w:proofErr w:type="gramEnd"/>
      <w:r w:rsidRPr="008E07ED">
        <w:rPr>
          <w:rFonts w:cs="Arial"/>
          <w:lang w:eastAsia="ar-SA"/>
        </w:rPr>
        <w:t xml:space="preserve"> по одобрењу Наручиоца, а што ће бити дефинисано у фази израде динамичког плана.</w:t>
      </w:r>
    </w:p>
    <w:p w14:paraId="0DA25198" w14:textId="77777777" w:rsidR="00EB2218" w:rsidRPr="008E07ED" w:rsidRDefault="00EB2218" w:rsidP="00EB2218">
      <w:pPr>
        <w:spacing w:before="0"/>
        <w:rPr>
          <w:rFonts w:cs="Arial"/>
          <w:lang w:eastAsia="ar-SA"/>
        </w:rPr>
      </w:pPr>
    </w:p>
    <w:p w14:paraId="2720F4BC" w14:textId="6E5D0AAC" w:rsidR="00EB2218" w:rsidRPr="008E07ED" w:rsidRDefault="00EB2218" w:rsidP="00EB2218">
      <w:pPr>
        <w:spacing w:before="0"/>
        <w:rPr>
          <w:rFonts w:cs="Arial"/>
          <w:b/>
          <w:lang w:eastAsia="ar-SA"/>
        </w:rPr>
      </w:pPr>
      <w:r w:rsidRPr="008E07ED">
        <w:rPr>
          <w:rFonts w:cs="Arial"/>
          <w:b/>
          <w:lang w:eastAsia="ar-SA"/>
        </w:rPr>
        <w:t xml:space="preserve">Рок за извођење радова обухваћених у </w:t>
      </w:r>
      <w:proofErr w:type="gramStart"/>
      <w:r w:rsidRPr="008E07ED">
        <w:rPr>
          <w:rFonts w:cs="Arial"/>
          <w:b/>
          <w:lang w:eastAsia="ar-SA"/>
        </w:rPr>
        <w:t>II(</w:t>
      </w:r>
      <w:proofErr w:type="gramEnd"/>
      <w:r w:rsidRPr="008E07ED">
        <w:rPr>
          <w:rFonts w:cs="Arial"/>
          <w:b/>
          <w:lang w:eastAsia="ar-SA"/>
        </w:rPr>
        <w:t xml:space="preserve">другој) фази, за тачке од 2.1. </w:t>
      </w:r>
      <w:proofErr w:type="gramStart"/>
      <w:r w:rsidRPr="008E07ED">
        <w:rPr>
          <w:rFonts w:cs="Arial"/>
          <w:b/>
          <w:lang w:eastAsia="ar-SA"/>
        </w:rPr>
        <w:t>до</w:t>
      </w:r>
      <w:proofErr w:type="gramEnd"/>
      <w:r w:rsidRPr="008E07ED">
        <w:rPr>
          <w:rFonts w:cs="Arial"/>
          <w:b/>
          <w:lang w:eastAsia="ar-SA"/>
        </w:rPr>
        <w:t xml:space="preserve"> 2.3. </w:t>
      </w:r>
      <w:proofErr w:type="gramStart"/>
      <w:r w:rsidRPr="008E07ED">
        <w:rPr>
          <w:rFonts w:cs="Arial"/>
          <w:b/>
          <w:lang w:eastAsia="ar-SA"/>
        </w:rPr>
        <w:t>је</w:t>
      </w:r>
      <w:proofErr w:type="gramEnd"/>
      <w:r w:rsidRPr="008E07ED">
        <w:rPr>
          <w:rFonts w:cs="Arial"/>
          <w:b/>
          <w:lang w:eastAsia="ar-SA"/>
        </w:rPr>
        <w:t xml:space="preserve"> </w:t>
      </w:r>
      <w:r w:rsidR="0076247D" w:rsidRPr="008E07ED">
        <w:rPr>
          <w:rFonts w:cs="Arial"/>
          <w:b/>
          <w:lang w:eastAsia="ar-SA"/>
        </w:rPr>
        <w:t>__ (словима: ________)</w:t>
      </w:r>
      <w:r w:rsidRPr="008E07ED">
        <w:rPr>
          <w:rFonts w:cs="Arial"/>
          <w:b/>
          <w:lang w:eastAsia="ar-SA"/>
        </w:rPr>
        <w:t>календарска дана од дана</w:t>
      </w:r>
      <w:r w:rsidR="00DF1F0E" w:rsidRPr="008E07ED">
        <w:rPr>
          <w:rFonts w:cs="Arial"/>
          <w:b/>
          <w:lang w:val="sr-Cyrl-RS" w:eastAsia="ar-SA"/>
        </w:rPr>
        <w:t xml:space="preserve"> </w:t>
      </w:r>
      <w:r w:rsidR="005D5584" w:rsidRPr="008E07ED">
        <w:rPr>
          <w:rFonts w:cs="Arial"/>
          <w:b/>
          <w:lang w:eastAsia="ar-SA"/>
        </w:rPr>
        <w:t>почетка радова за наведене тачке</w:t>
      </w:r>
      <w:r w:rsidRPr="008E07ED">
        <w:rPr>
          <w:rFonts w:cs="Arial"/>
          <w:b/>
          <w:lang w:eastAsia="ar-SA"/>
        </w:rPr>
        <w:t xml:space="preserve"> уписаног у грађевински дневник и морају се изводити у периоду  планираног годишњег ремонта III фазе погона „Сува сепарација“. а након истека рока за завршетак радова обухваћених тачком 1.1., а ако се стекну услови, наведени радови се могу обавити и у ремонту III фазе погона „Сува сепарација“  пре истека наведеног рока.</w:t>
      </w:r>
    </w:p>
    <w:p w14:paraId="365992D6" w14:textId="77777777" w:rsidR="00EB2218" w:rsidRPr="008E07ED" w:rsidRDefault="00EB2218" w:rsidP="00EB2218">
      <w:pPr>
        <w:spacing w:before="0"/>
        <w:rPr>
          <w:rFonts w:cs="Arial"/>
          <w:lang w:eastAsia="ar-SA"/>
        </w:rPr>
      </w:pPr>
    </w:p>
    <w:p w14:paraId="509F91FB" w14:textId="42EFFC89" w:rsidR="00F94068" w:rsidRPr="008E07ED" w:rsidRDefault="00EB2218" w:rsidP="00F94068">
      <w:pPr>
        <w:spacing w:before="0"/>
        <w:rPr>
          <w:rFonts w:cs="Arial"/>
          <w:b/>
          <w:lang w:eastAsia="ar-SA"/>
        </w:rPr>
      </w:pPr>
      <w:r w:rsidRPr="008E07ED">
        <w:rPr>
          <w:rFonts w:cs="Arial"/>
          <w:b/>
          <w:lang w:eastAsia="ar-SA"/>
        </w:rPr>
        <w:t xml:space="preserve">Рок за извођење радова обухваћених у </w:t>
      </w:r>
      <w:proofErr w:type="gramStart"/>
      <w:r w:rsidRPr="008E07ED">
        <w:rPr>
          <w:rFonts w:cs="Arial"/>
          <w:b/>
          <w:lang w:eastAsia="ar-SA"/>
        </w:rPr>
        <w:t>II(</w:t>
      </w:r>
      <w:proofErr w:type="gramEnd"/>
      <w:r w:rsidRPr="008E07ED">
        <w:rPr>
          <w:rFonts w:cs="Arial"/>
          <w:b/>
          <w:lang w:eastAsia="ar-SA"/>
        </w:rPr>
        <w:t xml:space="preserve">другој) фази, за тачке од 2.4. </w:t>
      </w:r>
      <w:proofErr w:type="gramStart"/>
      <w:r w:rsidRPr="008E07ED">
        <w:rPr>
          <w:rFonts w:cs="Arial"/>
          <w:b/>
          <w:lang w:eastAsia="ar-SA"/>
        </w:rPr>
        <w:t>до</w:t>
      </w:r>
      <w:proofErr w:type="gramEnd"/>
      <w:r w:rsidRPr="008E07ED">
        <w:rPr>
          <w:rFonts w:cs="Arial"/>
          <w:b/>
          <w:lang w:eastAsia="ar-SA"/>
        </w:rPr>
        <w:t xml:space="preserve"> 2.8. </w:t>
      </w:r>
      <w:proofErr w:type="gramStart"/>
      <w:r w:rsidRPr="008E07ED">
        <w:rPr>
          <w:rFonts w:cs="Arial"/>
          <w:b/>
          <w:lang w:eastAsia="ar-SA"/>
        </w:rPr>
        <w:t>је</w:t>
      </w:r>
      <w:proofErr w:type="gramEnd"/>
      <w:r w:rsidRPr="008E07ED">
        <w:rPr>
          <w:rFonts w:cs="Arial"/>
          <w:b/>
          <w:lang w:eastAsia="ar-SA"/>
        </w:rPr>
        <w:t xml:space="preserve"> </w:t>
      </w:r>
      <w:r w:rsidR="0076247D" w:rsidRPr="008E07ED">
        <w:rPr>
          <w:rFonts w:cs="Arial"/>
          <w:b/>
          <w:lang w:eastAsia="ar-SA"/>
        </w:rPr>
        <w:t>__ (словима: ________)</w:t>
      </w:r>
      <w:r w:rsidRPr="008E07ED">
        <w:rPr>
          <w:rFonts w:cs="Arial"/>
          <w:b/>
          <w:lang w:eastAsia="ar-SA"/>
        </w:rPr>
        <w:t xml:space="preserve">календарских дана од дана </w:t>
      </w:r>
      <w:r w:rsidR="005D5584" w:rsidRPr="008E07ED">
        <w:rPr>
          <w:rFonts w:cs="Arial"/>
          <w:b/>
          <w:lang w:eastAsia="ar-SA"/>
        </w:rPr>
        <w:t>почетка радова за наведене тачке</w:t>
      </w:r>
      <w:r w:rsidR="00DF1F0E" w:rsidRPr="008E07ED">
        <w:rPr>
          <w:rFonts w:cs="Arial"/>
          <w:b/>
          <w:lang w:val="sr-Cyrl-RS" w:eastAsia="ar-SA"/>
        </w:rPr>
        <w:t xml:space="preserve"> </w:t>
      </w:r>
      <w:r w:rsidRPr="008E07ED">
        <w:rPr>
          <w:rFonts w:cs="Arial"/>
          <w:b/>
          <w:lang w:eastAsia="ar-SA"/>
        </w:rPr>
        <w:t>уписаног у грађевински дневник, а  могу</w:t>
      </w:r>
      <w:r w:rsidR="00DF1F0E" w:rsidRPr="008E07ED">
        <w:rPr>
          <w:rFonts w:cs="Arial"/>
          <w:b/>
          <w:lang w:val="sr-Cyrl-RS" w:eastAsia="ar-SA"/>
        </w:rPr>
        <w:t xml:space="preserve"> </w:t>
      </w:r>
      <w:r w:rsidRPr="008E07ED">
        <w:rPr>
          <w:rFonts w:cs="Arial"/>
          <w:b/>
          <w:lang w:eastAsia="ar-SA"/>
        </w:rPr>
        <w:t>се  изводити по завршетку радова везаних за ремонт прве и друге фазе.</w:t>
      </w:r>
      <w:r w:rsidR="00F94068" w:rsidRPr="008E07ED">
        <w:rPr>
          <w:rFonts w:cs="Arial"/>
          <w:b/>
          <w:lang w:eastAsia="ar-SA"/>
        </w:rPr>
        <w:t xml:space="preserve"> Наручилац ће извођача за ове радове увести у посао 22(словима: </w:t>
      </w:r>
      <w:r w:rsidR="00F94068" w:rsidRPr="008E07ED">
        <w:rPr>
          <w:rFonts w:cs="Arial"/>
          <w:b/>
          <w:lang w:val="sr-Cyrl-RS" w:eastAsia="ar-SA"/>
        </w:rPr>
        <w:t>двадесетдва</w:t>
      </w:r>
      <w:r w:rsidR="00F94068" w:rsidRPr="008E07ED">
        <w:rPr>
          <w:rFonts w:cs="Arial"/>
          <w:b/>
          <w:lang w:eastAsia="ar-SA"/>
        </w:rPr>
        <w:t>) дана пре почетка планираног годишњег ремонта III фазе погона „Сува сепарација“ и погона „Мокра сепарација“а исти се морају завршити када и радови из предходног става.</w:t>
      </w:r>
    </w:p>
    <w:p w14:paraId="2562DA9C" w14:textId="77777777" w:rsidR="00EB2218" w:rsidRPr="008E07ED" w:rsidRDefault="00EB2218" w:rsidP="00EB2218">
      <w:pPr>
        <w:spacing w:before="0"/>
        <w:rPr>
          <w:rFonts w:cs="Arial"/>
          <w:b/>
          <w:lang w:eastAsia="ar-SA"/>
        </w:rPr>
      </w:pPr>
    </w:p>
    <w:p w14:paraId="5C69555B" w14:textId="1607CF2F" w:rsidR="00EB2218" w:rsidRPr="008E07ED" w:rsidRDefault="00EB2218" w:rsidP="00EB2218">
      <w:pPr>
        <w:spacing w:before="0"/>
        <w:rPr>
          <w:rFonts w:cs="Arial"/>
          <w:lang w:eastAsia="ar-SA"/>
        </w:rPr>
      </w:pPr>
      <w:r w:rsidRPr="008E07ED">
        <w:rPr>
          <w:rFonts w:cs="Arial"/>
          <w:b/>
          <w:lang w:eastAsia="ar-SA"/>
        </w:rPr>
        <w:t xml:space="preserve">Рок за извођење функционалних проба уграђене опреме предвиђене у другој фази је </w:t>
      </w:r>
      <w:r w:rsidR="0076247D" w:rsidRPr="008E07ED">
        <w:rPr>
          <w:rFonts w:cs="Arial"/>
          <w:b/>
          <w:lang w:eastAsia="ar-SA"/>
        </w:rPr>
        <w:t>__ (словима: ________)</w:t>
      </w:r>
      <w:r w:rsidRPr="008E07ED">
        <w:rPr>
          <w:rFonts w:cs="Arial"/>
          <w:b/>
          <w:lang w:eastAsia="ar-SA"/>
        </w:rPr>
        <w:t xml:space="preserve"> календарска дана, а почиње даном завршетка радова предвиђених у II</w:t>
      </w:r>
      <w:r w:rsidR="00D37DC2" w:rsidRPr="008E07ED">
        <w:rPr>
          <w:rFonts w:cs="Arial"/>
          <w:b/>
          <w:lang w:val="sr-Cyrl-RS" w:eastAsia="ar-SA"/>
        </w:rPr>
        <w:t xml:space="preserve"> </w:t>
      </w:r>
      <w:r w:rsidRPr="008E07ED">
        <w:rPr>
          <w:rFonts w:cs="Arial"/>
          <w:b/>
          <w:lang w:eastAsia="ar-SA"/>
        </w:rPr>
        <w:t>(другој) фази</w:t>
      </w:r>
      <w:r w:rsidRPr="008E07ED">
        <w:rPr>
          <w:rFonts w:cs="Arial"/>
          <w:lang w:eastAsia="ar-SA"/>
        </w:rPr>
        <w:t>.</w:t>
      </w:r>
    </w:p>
    <w:p w14:paraId="4FFC7739" w14:textId="77777777" w:rsidR="00EB2218" w:rsidRPr="008E07ED" w:rsidRDefault="00EB2218" w:rsidP="00EB2218">
      <w:pPr>
        <w:spacing w:before="0"/>
        <w:rPr>
          <w:rFonts w:cs="Arial"/>
          <w:lang w:eastAsia="ar-SA"/>
        </w:rPr>
      </w:pPr>
    </w:p>
    <w:p w14:paraId="2376A684" w14:textId="77777777" w:rsidR="00EB2218" w:rsidRPr="008E07ED" w:rsidRDefault="00EB2218" w:rsidP="00EB2218">
      <w:pPr>
        <w:spacing w:before="0"/>
        <w:rPr>
          <w:rFonts w:cs="Arial"/>
          <w:lang w:eastAsia="ar-SA"/>
        </w:rPr>
      </w:pPr>
      <w:proofErr w:type="gramStart"/>
      <w:r w:rsidRPr="008E07ED">
        <w:rPr>
          <w:rFonts w:cs="Arial"/>
          <w:lang w:eastAsia="ar-SA"/>
        </w:rPr>
        <w:t>Датум  завршетка</w:t>
      </w:r>
      <w:proofErr w:type="gramEnd"/>
      <w:r w:rsidRPr="008E07ED">
        <w:rPr>
          <w:rFonts w:cs="Arial"/>
          <w:lang w:eastAsia="ar-SA"/>
        </w:rPr>
        <w:t xml:space="preserve"> функционалних проба уграђене</w:t>
      </w:r>
      <w:r w:rsidR="0076247D" w:rsidRPr="008E07ED">
        <w:rPr>
          <w:rFonts w:cs="Arial"/>
          <w:lang w:eastAsia="ar-SA"/>
        </w:rPr>
        <w:t xml:space="preserve"> опреме предвиђене у другој фази</w:t>
      </w:r>
      <w:r w:rsidRPr="008E07ED">
        <w:rPr>
          <w:rFonts w:cs="Arial"/>
          <w:lang w:eastAsia="ar-SA"/>
        </w:rPr>
        <w:t xml:space="preserve"> је и датум почетка пробног рада за уграђену опрему у овој фази.</w:t>
      </w:r>
    </w:p>
    <w:p w14:paraId="19DEE382" w14:textId="77777777" w:rsidR="00EB2218" w:rsidRPr="008E07ED" w:rsidRDefault="00EB2218" w:rsidP="00EB2218">
      <w:pPr>
        <w:spacing w:before="0"/>
        <w:rPr>
          <w:rFonts w:cs="Arial"/>
          <w:lang w:eastAsia="ar-SA"/>
        </w:rPr>
      </w:pPr>
    </w:p>
    <w:p w14:paraId="16CAA5A1" w14:textId="77777777" w:rsidR="00EB2218" w:rsidRPr="008E07ED" w:rsidRDefault="00EB2218" w:rsidP="00EB2218">
      <w:pPr>
        <w:spacing w:before="0"/>
        <w:rPr>
          <w:rFonts w:cs="Arial"/>
          <w:b/>
          <w:lang w:eastAsia="ar-SA"/>
        </w:rPr>
      </w:pPr>
      <w:r w:rsidRPr="008E07ED">
        <w:rPr>
          <w:rFonts w:cs="Arial"/>
          <w:b/>
          <w:lang w:eastAsia="ar-SA"/>
        </w:rPr>
        <w:t xml:space="preserve">НАПОМЕНА: </w:t>
      </w:r>
    </w:p>
    <w:p w14:paraId="7740DC30" w14:textId="77777777" w:rsidR="00EB2218" w:rsidRPr="008E07ED" w:rsidRDefault="00EB2218" w:rsidP="00EB2218">
      <w:pPr>
        <w:spacing w:before="0"/>
        <w:rPr>
          <w:rFonts w:cs="Arial"/>
          <w:lang w:eastAsia="ar-SA"/>
        </w:rPr>
      </w:pPr>
      <w:r w:rsidRPr="008E07ED">
        <w:rPr>
          <w:rFonts w:cs="Arial"/>
          <w:lang w:eastAsia="ar-SA"/>
        </w:rPr>
        <w:t>- Време</w:t>
      </w:r>
      <w:r w:rsidR="00876B77" w:rsidRPr="008E07ED">
        <w:rPr>
          <w:rFonts w:cs="Arial"/>
          <w:lang w:val="sr-Cyrl-RS" w:eastAsia="ar-SA"/>
        </w:rPr>
        <w:t xml:space="preserve"> </w:t>
      </w:r>
      <w:r w:rsidRPr="008E07ED">
        <w:rPr>
          <w:rFonts w:cs="Arial"/>
          <w:lang w:eastAsia="ar-SA"/>
        </w:rPr>
        <w:t>планираног годишњег ремонта I и II фазе погона „Сува сепарација</w:t>
      </w:r>
      <w:proofErr w:type="gramStart"/>
      <w:r w:rsidRPr="008E07ED">
        <w:rPr>
          <w:rFonts w:cs="Arial"/>
          <w:lang w:eastAsia="ar-SA"/>
        </w:rPr>
        <w:t>“ и</w:t>
      </w:r>
      <w:proofErr w:type="gramEnd"/>
      <w:r w:rsidRPr="008E07ED">
        <w:rPr>
          <w:rFonts w:cs="Arial"/>
          <w:lang w:eastAsia="ar-SA"/>
        </w:rPr>
        <w:t xml:space="preserve"> погона „Мокра сепарација“ је 25 (словима: двадесетпет) календарских дана и то </w:t>
      </w:r>
      <w:r w:rsidR="00DF1F0E" w:rsidRPr="008E07ED">
        <w:rPr>
          <w:rFonts w:cs="Arial"/>
          <w:lang w:val="sr-Cyrl-RS" w:eastAsia="ar-SA"/>
        </w:rPr>
        <w:t>у току месеца јуна</w:t>
      </w:r>
      <w:r w:rsidRPr="008E07ED">
        <w:rPr>
          <w:rFonts w:cs="Arial"/>
          <w:lang w:eastAsia="ar-SA"/>
        </w:rPr>
        <w:t>.</w:t>
      </w:r>
    </w:p>
    <w:p w14:paraId="0E4C2151" w14:textId="77777777" w:rsidR="00EB2218" w:rsidRPr="008E07ED" w:rsidRDefault="00EB2218" w:rsidP="00EB2218">
      <w:pPr>
        <w:spacing w:before="0"/>
        <w:rPr>
          <w:rFonts w:cs="Arial"/>
          <w:lang w:eastAsia="ar-SA"/>
        </w:rPr>
      </w:pPr>
      <w:r w:rsidRPr="008E07ED">
        <w:rPr>
          <w:rFonts w:cs="Arial"/>
          <w:lang w:eastAsia="ar-SA"/>
        </w:rPr>
        <w:t>-Време планираног годишњег ремонта III фазе погона „Сува сепарација</w:t>
      </w:r>
      <w:proofErr w:type="gramStart"/>
      <w:r w:rsidRPr="008E07ED">
        <w:rPr>
          <w:rFonts w:cs="Arial"/>
          <w:lang w:eastAsia="ar-SA"/>
        </w:rPr>
        <w:t>“ је</w:t>
      </w:r>
      <w:proofErr w:type="gramEnd"/>
      <w:r w:rsidRPr="008E07ED">
        <w:rPr>
          <w:rFonts w:cs="Arial"/>
          <w:lang w:eastAsia="ar-SA"/>
        </w:rPr>
        <w:t xml:space="preserve"> 25 (словима: двадесетпет)календарских дана и то </w:t>
      </w:r>
      <w:r w:rsidR="00DF1F0E" w:rsidRPr="008E07ED">
        <w:rPr>
          <w:rFonts w:cs="Arial"/>
          <w:lang w:val="sr-Cyrl-RS" w:eastAsia="ar-SA"/>
        </w:rPr>
        <w:t>у току месеца јула</w:t>
      </w:r>
      <w:r w:rsidRPr="008E07ED">
        <w:rPr>
          <w:rFonts w:cs="Arial"/>
          <w:lang w:eastAsia="ar-SA"/>
        </w:rPr>
        <w:t>.</w:t>
      </w:r>
    </w:p>
    <w:p w14:paraId="19A6C7EA" w14:textId="77777777" w:rsidR="00EB2218" w:rsidRPr="008E07ED" w:rsidRDefault="00EB2218" w:rsidP="00EB2218">
      <w:pPr>
        <w:spacing w:before="0"/>
        <w:rPr>
          <w:rFonts w:cs="Arial"/>
          <w:lang w:eastAsia="ar-SA"/>
        </w:rPr>
      </w:pPr>
      <w:r w:rsidRPr="008E07ED">
        <w:rPr>
          <w:rFonts w:cs="Arial"/>
          <w:lang w:eastAsia="ar-SA"/>
        </w:rPr>
        <w:t xml:space="preserve">- Уколико дође до измене периода планираних годишњих ремоната, наручилац може дозволити Извођачу да прво врши извођење радова предвиђених у другој фази, уколоко процени да исти неће утицати на редовну производњу </w:t>
      </w:r>
      <w:proofErr w:type="gramStart"/>
      <w:r w:rsidRPr="008E07ED">
        <w:rPr>
          <w:rFonts w:cs="Arial"/>
          <w:lang w:eastAsia="ar-SA"/>
        </w:rPr>
        <w:t>угља  а</w:t>
      </w:r>
      <w:proofErr w:type="gramEnd"/>
      <w:r w:rsidRPr="008E07ED">
        <w:rPr>
          <w:rFonts w:cs="Arial"/>
          <w:lang w:eastAsia="ar-SA"/>
        </w:rPr>
        <w:t xml:space="preserve"> могу се испунити задати рокови.</w:t>
      </w:r>
    </w:p>
    <w:p w14:paraId="2E502B49" w14:textId="77777777" w:rsidR="00EB2218" w:rsidRPr="008E07ED" w:rsidRDefault="00EB2218" w:rsidP="00EB2218">
      <w:pPr>
        <w:spacing w:before="0"/>
        <w:rPr>
          <w:rFonts w:cs="Arial"/>
          <w:lang w:eastAsia="ar-SA"/>
        </w:rPr>
      </w:pPr>
      <w:r w:rsidRPr="008E07ED">
        <w:rPr>
          <w:rFonts w:cs="Arial"/>
          <w:lang w:eastAsia="ar-SA"/>
        </w:rPr>
        <w:t xml:space="preserve"> -Уколико се промени планирано време годишњих ремоната Извођач мора динамички план извођења радова прилагодити, како би уговорени радови били завршени у року како би производња угља могла да се несметано обавља.</w:t>
      </w:r>
    </w:p>
    <w:p w14:paraId="549949BD" w14:textId="77777777" w:rsidR="00EB2218" w:rsidRPr="008E07ED" w:rsidRDefault="00EB2218" w:rsidP="00EB2218">
      <w:pPr>
        <w:spacing w:before="0"/>
        <w:rPr>
          <w:rFonts w:cs="Arial"/>
          <w:lang w:eastAsia="ar-SA"/>
        </w:rPr>
      </w:pPr>
    </w:p>
    <w:p w14:paraId="17AEB6AC" w14:textId="77777777" w:rsidR="00616A17" w:rsidRPr="008E07ED" w:rsidRDefault="00EB2218" w:rsidP="00611BD1">
      <w:pPr>
        <w:widowControl w:val="0"/>
        <w:tabs>
          <w:tab w:val="left" w:pos="0"/>
        </w:tabs>
        <w:autoSpaceDE w:val="0"/>
        <w:autoSpaceDN w:val="0"/>
        <w:spacing w:before="0"/>
        <w:jc w:val="left"/>
        <w:rPr>
          <w:rFonts w:eastAsia="Arial Unicode MS" w:cs="Arial"/>
          <w:lang w:val="sr-Cyrl-CS"/>
        </w:rPr>
      </w:pPr>
      <w:r w:rsidRPr="008E07ED">
        <w:rPr>
          <w:rFonts w:cs="Arial"/>
          <w:lang w:val="sr-Cyrl-CS"/>
        </w:rPr>
        <w:t>У случају да Извођач не изведе радове у року наведеном у уговору, наручилац има право на наплату уговорне казне или банкарске гаранције за добро извршење посла, као и право на раскид уговор</w:t>
      </w:r>
      <w:r w:rsidR="005F25C9" w:rsidRPr="008E07ED">
        <w:rPr>
          <w:rFonts w:eastAsia="Arial Unicode MS" w:cs="Arial"/>
          <w:lang w:val="sr-Cyrl-CS"/>
        </w:rPr>
        <w:t>.</w:t>
      </w:r>
    </w:p>
    <w:p w14:paraId="24A2A440" w14:textId="77777777" w:rsidR="00611BD1" w:rsidRPr="008E07ED" w:rsidRDefault="00611BD1" w:rsidP="00611BD1">
      <w:pPr>
        <w:widowControl w:val="0"/>
        <w:tabs>
          <w:tab w:val="left" w:pos="0"/>
        </w:tabs>
        <w:autoSpaceDE w:val="0"/>
        <w:autoSpaceDN w:val="0"/>
        <w:spacing w:before="0"/>
        <w:jc w:val="left"/>
        <w:rPr>
          <w:rFonts w:eastAsia="Arial Unicode MS" w:cs="Arial"/>
          <w:lang w:val="sr-Cyrl-CS"/>
        </w:rPr>
      </w:pPr>
    </w:p>
    <w:p w14:paraId="0E83F4D5" w14:textId="77777777" w:rsidR="00611BD1" w:rsidRPr="008E07ED" w:rsidRDefault="00611BD1" w:rsidP="00611BD1">
      <w:pPr>
        <w:widowControl w:val="0"/>
        <w:tabs>
          <w:tab w:val="left" w:pos="0"/>
        </w:tabs>
        <w:autoSpaceDE w:val="0"/>
        <w:autoSpaceDN w:val="0"/>
        <w:spacing w:before="0"/>
        <w:jc w:val="left"/>
        <w:rPr>
          <w:rFonts w:eastAsia="Arial Unicode MS" w:cs="Arial"/>
          <w:b/>
          <w:lang w:val="sr-Cyrl-CS"/>
        </w:rPr>
      </w:pPr>
      <w:r w:rsidRPr="008E07ED">
        <w:rPr>
          <w:rFonts w:eastAsia="Arial Unicode MS" w:cs="Arial"/>
          <w:b/>
          <w:lang w:val="sr-Cyrl-CS"/>
        </w:rPr>
        <w:t>Место извођења радова:</w:t>
      </w:r>
    </w:p>
    <w:p w14:paraId="77545117" w14:textId="77777777" w:rsidR="00611BD1" w:rsidRPr="008E07ED" w:rsidRDefault="00611BD1" w:rsidP="00611BD1">
      <w:pPr>
        <w:widowControl w:val="0"/>
        <w:tabs>
          <w:tab w:val="left" w:pos="0"/>
        </w:tabs>
        <w:autoSpaceDE w:val="0"/>
        <w:autoSpaceDN w:val="0"/>
        <w:spacing w:before="0"/>
        <w:jc w:val="left"/>
        <w:rPr>
          <w:rFonts w:eastAsia="Arial Unicode MS" w:cs="Arial"/>
          <w:lang w:val="sr-Cyrl-CS"/>
        </w:rPr>
      </w:pPr>
      <w:r w:rsidRPr="008E07ED">
        <w:rPr>
          <w:rFonts w:eastAsia="Arial Unicode MS" w:cs="Arial"/>
          <w:lang w:val="sr-Cyrl-CS"/>
        </w:rPr>
        <w:t>Место монтаже опреме са функционалним пробама: Колубара – Прерада (од Мокре до Суве сепарације) – Вреоци  – према диспозицији из допунског рударског пројекта (ДРП).</w:t>
      </w:r>
    </w:p>
    <w:p w14:paraId="78B7C4A8" w14:textId="77777777" w:rsidR="00631A76" w:rsidRPr="008E07ED" w:rsidRDefault="00631A76" w:rsidP="00631A76">
      <w:pPr>
        <w:widowControl w:val="0"/>
        <w:tabs>
          <w:tab w:val="left" w:pos="0"/>
        </w:tabs>
        <w:autoSpaceDE w:val="0"/>
        <w:autoSpaceDN w:val="0"/>
        <w:spacing w:before="0"/>
        <w:jc w:val="left"/>
        <w:rPr>
          <w:rFonts w:cs="Arial"/>
          <w:lang w:val="sr-Cyrl-CS"/>
        </w:rPr>
      </w:pPr>
    </w:p>
    <w:p w14:paraId="3D00510D" w14:textId="77777777" w:rsidR="00C419E5" w:rsidRPr="008E07ED" w:rsidRDefault="00C419E5" w:rsidP="006A7993">
      <w:pPr>
        <w:pStyle w:val="Style16"/>
        <w:widowControl/>
        <w:tabs>
          <w:tab w:val="left" w:pos="533"/>
        </w:tabs>
        <w:spacing w:before="0" w:line="240" w:lineRule="auto"/>
        <w:ind w:firstLine="0"/>
        <w:contextualSpacing/>
        <w:rPr>
          <w:rStyle w:val="FontStyle76"/>
          <w:rFonts w:ascii="Arial" w:hAnsi="Arial" w:cs="Arial"/>
          <w:color w:val="auto"/>
          <w:sz w:val="22"/>
          <w:szCs w:val="22"/>
          <w:lang w:val="sr-Cyrl-CS" w:eastAsia="sr-Cyrl-CS"/>
        </w:rPr>
      </w:pPr>
    </w:p>
    <w:p w14:paraId="5032287A" w14:textId="77777777" w:rsidR="00616A17" w:rsidRPr="008E07ED" w:rsidRDefault="00616A17" w:rsidP="006A7993">
      <w:pPr>
        <w:pStyle w:val="Heading4"/>
        <w:spacing w:before="0"/>
        <w:ind w:left="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rPr>
        <w:t>ГАРАНТНИ РОК</w:t>
      </w:r>
    </w:p>
    <w:p w14:paraId="2F47B879" w14:textId="77777777" w:rsidR="00616A17" w:rsidRPr="008E07ED" w:rsidRDefault="00E90153" w:rsidP="006A7993">
      <w:pPr>
        <w:pStyle w:val="Heading4"/>
        <w:spacing w:before="0"/>
        <w:ind w:left="0"/>
        <w:contextualSpacing/>
        <w:jc w:val="center"/>
        <w:rPr>
          <w:rFonts w:ascii="Arial" w:hAnsi="Arial" w:cs="Arial"/>
        </w:rPr>
      </w:pPr>
      <w:r w:rsidRPr="008E07ED">
        <w:rPr>
          <w:rStyle w:val="FontStyle76"/>
          <w:rFonts w:ascii="Arial" w:hAnsi="Arial" w:cs="Arial"/>
          <w:color w:val="auto"/>
          <w:sz w:val="22"/>
          <w:szCs w:val="22"/>
        </w:rPr>
        <w:t>Члан 9</w:t>
      </w:r>
      <w:r w:rsidR="00616A17" w:rsidRPr="008E07ED">
        <w:rPr>
          <w:rStyle w:val="FontStyle76"/>
          <w:rFonts w:ascii="Arial" w:hAnsi="Arial" w:cs="Arial"/>
          <w:color w:val="auto"/>
          <w:sz w:val="22"/>
          <w:szCs w:val="22"/>
        </w:rPr>
        <w:t>.</w:t>
      </w:r>
    </w:p>
    <w:p w14:paraId="6D7CBFDD" w14:textId="421EEB78" w:rsidR="0075556F" w:rsidRPr="008E07ED" w:rsidRDefault="00862791" w:rsidP="0075556F">
      <w:pPr>
        <w:spacing w:before="0"/>
        <w:contextualSpacing/>
        <w:rPr>
          <w:rFonts w:cs="Arial"/>
        </w:rPr>
      </w:pPr>
      <w:r w:rsidRPr="008E07ED">
        <w:rPr>
          <w:rFonts w:cs="Arial"/>
        </w:rPr>
        <w:t>Гарантни рок</w:t>
      </w:r>
      <w:r w:rsidR="00C23ECB" w:rsidRPr="008E07ED">
        <w:rPr>
          <w:rFonts w:cs="Arial"/>
          <w:lang w:val="sr-Cyrl-RS"/>
        </w:rPr>
        <w:t xml:space="preserve"> </w:t>
      </w:r>
      <w:r w:rsidRPr="008E07ED">
        <w:rPr>
          <w:rFonts w:cs="Arial"/>
        </w:rPr>
        <w:t xml:space="preserve">за све радове и </w:t>
      </w:r>
      <w:proofErr w:type="gramStart"/>
      <w:r w:rsidRPr="008E07ED">
        <w:rPr>
          <w:rFonts w:cs="Arial"/>
        </w:rPr>
        <w:t>испоручену  опрему</w:t>
      </w:r>
      <w:proofErr w:type="gramEnd"/>
      <w:r w:rsidRPr="008E07ED">
        <w:rPr>
          <w:rFonts w:cs="Arial"/>
        </w:rPr>
        <w:t xml:space="preserve"> и материјал износи   _____ (словима: ________) месеца од дана потписивања Записника без примедби  о примопредаји изведених радова потписаног од стране овлашћених представника уговорених страна</w:t>
      </w:r>
      <w:r w:rsidR="0075556F" w:rsidRPr="008E07ED">
        <w:rPr>
          <w:rFonts w:cs="Arial"/>
        </w:rPr>
        <w:t xml:space="preserve">. </w:t>
      </w:r>
    </w:p>
    <w:p w14:paraId="65D96D2E" w14:textId="77777777" w:rsidR="0075556F" w:rsidRPr="008E07ED" w:rsidRDefault="0075556F" w:rsidP="0075556F">
      <w:pPr>
        <w:spacing w:before="0"/>
        <w:contextualSpacing/>
        <w:rPr>
          <w:rFonts w:cs="Arial"/>
        </w:rPr>
      </w:pPr>
    </w:p>
    <w:p w14:paraId="613E6D21" w14:textId="26E9DD1A" w:rsidR="0075556F" w:rsidRPr="008E07ED" w:rsidRDefault="00862791" w:rsidP="0075556F">
      <w:pPr>
        <w:spacing w:before="0"/>
        <w:contextualSpacing/>
        <w:rPr>
          <w:rFonts w:cs="Arial"/>
        </w:rPr>
      </w:pPr>
      <w:r w:rsidRPr="008E07ED">
        <w:rPr>
          <w:rFonts w:cs="Arial"/>
        </w:rPr>
        <w:t>Гарантни рок</w:t>
      </w:r>
      <w:r w:rsidR="00C23ECB" w:rsidRPr="008E07ED">
        <w:rPr>
          <w:rFonts w:cs="Arial"/>
          <w:lang w:val="sr-Cyrl-RS"/>
        </w:rPr>
        <w:t xml:space="preserve"> </w:t>
      </w:r>
      <w:r w:rsidRPr="008E07ED">
        <w:rPr>
          <w:rFonts w:cs="Arial"/>
        </w:rPr>
        <w:t xml:space="preserve">за антикорозивну заштиту-АКЗ износи ________ (словима: ________) месеци, од дана потписивања Записника без </w:t>
      </w:r>
      <w:proofErr w:type="gramStart"/>
      <w:r w:rsidRPr="008E07ED">
        <w:rPr>
          <w:rFonts w:cs="Arial"/>
        </w:rPr>
        <w:t>примедби  о</w:t>
      </w:r>
      <w:proofErr w:type="gramEnd"/>
      <w:r w:rsidRPr="008E07ED">
        <w:rPr>
          <w:rFonts w:cs="Arial"/>
        </w:rPr>
        <w:t xml:space="preserve"> примопредаји изведених радова потписаног од стране овлашћених представника уговорених страна</w:t>
      </w:r>
      <w:r w:rsidR="0075556F" w:rsidRPr="008E07ED">
        <w:rPr>
          <w:rFonts w:cs="Arial"/>
        </w:rPr>
        <w:t>.</w:t>
      </w:r>
    </w:p>
    <w:p w14:paraId="32ED68A6" w14:textId="77777777" w:rsidR="0075556F" w:rsidRPr="008E07ED" w:rsidRDefault="0075556F" w:rsidP="0075556F">
      <w:pPr>
        <w:spacing w:before="0"/>
        <w:contextualSpacing/>
        <w:rPr>
          <w:rFonts w:cs="Arial"/>
        </w:rPr>
      </w:pPr>
    </w:p>
    <w:p w14:paraId="58D48417" w14:textId="622F858D" w:rsidR="00616A17" w:rsidRPr="008E07ED" w:rsidRDefault="00862791" w:rsidP="00862791">
      <w:pPr>
        <w:spacing w:before="0"/>
        <w:contextualSpacing/>
        <w:rPr>
          <w:rFonts w:eastAsia="Arial Unicode MS" w:cs="Arial"/>
          <w:lang w:val="sr-Cyrl-CS"/>
        </w:rPr>
      </w:pPr>
      <w:r w:rsidRPr="008E07ED">
        <w:rPr>
          <w:rFonts w:cs="Arial"/>
        </w:rPr>
        <w:lastRenderedPageBreak/>
        <w:t>Извођач</w:t>
      </w:r>
      <w:r w:rsidR="008E07ED">
        <w:rPr>
          <w:rFonts w:cs="Arial"/>
          <w:lang w:val="sr-Cyrl-RS"/>
        </w:rPr>
        <w:t xml:space="preserve"> </w:t>
      </w:r>
      <w:r w:rsidRPr="008E07ED">
        <w:rPr>
          <w:rFonts w:cs="Arial"/>
        </w:rPr>
        <w:t>радова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 који су настали због његовог пропуста и неквалитетног рада или материјала</w:t>
      </w:r>
      <w:r w:rsidR="00616A17" w:rsidRPr="008E07ED">
        <w:rPr>
          <w:rFonts w:eastAsia="Arial Unicode MS" w:cs="Arial"/>
          <w:lang w:val="sr-Cyrl-CS"/>
        </w:rPr>
        <w:t>.</w:t>
      </w:r>
    </w:p>
    <w:p w14:paraId="6BDC53C0" w14:textId="77777777" w:rsidR="005F0E7E" w:rsidRPr="008E07ED" w:rsidRDefault="005F0E7E" w:rsidP="005F0E7E">
      <w:pPr>
        <w:autoSpaceDE w:val="0"/>
        <w:autoSpaceDN w:val="0"/>
        <w:adjustRightInd w:val="0"/>
        <w:spacing w:before="0"/>
        <w:rPr>
          <w:rFonts w:eastAsia="Calibri" w:cs="Arial"/>
          <w:szCs w:val="24"/>
        </w:rPr>
      </w:pPr>
    </w:p>
    <w:p w14:paraId="7E85CE14" w14:textId="77777777" w:rsidR="005F0E7E" w:rsidRPr="008E07ED" w:rsidRDefault="005F0E7E" w:rsidP="005F0E7E">
      <w:pPr>
        <w:autoSpaceDE w:val="0"/>
        <w:autoSpaceDN w:val="0"/>
        <w:adjustRightInd w:val="0"/>
        <w:spacing w:before="0"/>
        <w:rPr>
          <w:rFonts w:eastAsia="Calibri" w:cs="Arial"/>
          <w:noProof/>
          <w:szCs w:val="24"/>
          <w:lang w:val="sr-Cyrl-CS"/>
        </w:rPr>
      </w:pPr>
      <w:r w:rsidRPr="008E07ED">
        <w:rPr>
          <w:rFonts w:eastAsia="Calibri" w:cs="Arial"/>
          <w:noProof/>
          <w:szCs w:val="24"/>
          <w:lang w:val="sr-Cyrl-CS"/>
        </w:rPr>
        <w:t>Ако Извођач пропусти да изведе радове из претходног члана, или ако је такав рад хитне природе, а Извођач се није одазвао на позив Инвеститора у року наведеном у предходном ставу, Инвеститор може да запосли и плати другог Подизвођача да их изврши. У том случају Инвеститор има право да надокнади све трошкове који из тога проистекну из Банкарске гаранције за гарантни период.</w:t>
      </w:r>
    </w:p>
    <w:p w14:paraId="6E3FD3AB" w14:textId="77777777" w:rsidR="005F0E7E" w:rsidRPr="008E07ED" w:rsidRDefault="005F0E7E" w:rsidP="005F0E7E">
      <w:pPr>
        <w:autoSpaceDE w:val="0"/>
        <w:autoSpaceDN w:val="0"/>
        <w:adjustRightInd w:val="0"/>
        <w:spacing w:before="0"/>
        <w:rPr>
          <w:rFonts w:eastAsia="Calibri" w:cs="Arial"/>
          <w:szCs w:val="24"/>
          <w:lang w:val="sr-Cyrl-CS"/>
        </w:rPr>
      </w:pPr>
    </w:p>
    <w:p w14:paraId="21A83172" w14:textId="42B3DD9D" w:rsidR="005F0E7E" w:rsidRPr="008E07ED" w:rsidRDefault="005F0E7E" w:rsidP="005F0E7E">
      <w:pPr>
        <w:autoSpaceDE w:val="0"/>
        <w:autoSpaceDN w:val="0"/>
        <w:adjustRightInd w:val="0"/>
        <w:spacing w:before="0"/>
        <w:rPr>
          <w:rFonts w:eastAsia="Calibri" w:cs="Arial"/>
          <w:szCs w:val="24"/>
          <w:lang w:val="sr-Cyrl-CS"/>
        </w:rPr>
      </w:pPr>
      <w:r w:rsidRPr="008E07ED">
        <w:rPr>
          <w:rFonts w:eastAsia="Calibri" w:cs="Arial"/>
          <w:noProof/>
          <w:szCs w:val="24"/>
          <w:lang w:val="sr-Cyrl-CS"/>
        </w:rPr>
        <w:t>Уколико се за време Гарантног периода уоче недостаци изведених радова који су последица уградње неодговарајућих материјала или неквалитетно изведених радова</w:t>
      </w:r>
      <w:r w:rsidR="007E3D0F">
        <w:rPr>
          <w:rFonts w:eastAsia="Calibri" w:cs="Arial"/>
          <w:noProof/>
          <w:szCs w:val="24"/>
          <w:lang w:val="sr-Cyrl-CS"/>
        </w:rPr>
        <w:t xml:space="preserve"> </w:t>
      </w:r>
      <w:r w:rsidR="007E3D0F" w:rsidRPr="007E3D0F">
        <w:rPr>
          <w:rFonts w:eastAsia="Calibri" w:cs="Arial"/>
          <w:noProof/>
          <w:color w:val="FF0000"/>
          <w:szCs w:val="24"/>
          <w:lang w:val="sr-Cyrl-CS"/>
        </w:rPr>
        <w:t>који се сматрају скривеном маном</w:t>
      </w:r>
      <w:r w:rsidR="007E3D0F">
        <w:rPr>
          <w:rFonts w:eastAsia="Calibri" w:cs="Arial"/>
          <w:noProof/>
          <w:szCs w:val="24"/>
          <w:lang w:val="sr-Cyrl-CS"/>
        </w:rPr>
        <w:t>, г</w:t>
      </w:r>
      <w:r w:rsidRPr="008E07ED">
        <w:rPr>
          <w:rFonts w:eastAsia="Calibri" w:cs="Arial"/>
          <w:noProof/>
          <w:szCs w:val="24"/>
          <w:lang w:val="sr-Cyrl-CS"/>
        </w:rPr>
        <w:t>арантни период се прекида. Гарантни период ће наставити да тече пошто Извођач отклони уочене недостатке.</w:t>
      </w:r>
    </w:p>
    <w:p w14:paraId="4C7DB2A9" w14:textId="77777777" w:rsidR="00616A17" w:rsidRPr="008E07ED" w:rsidRDefault="00616A17" w:rsidP="006A7993">
      <w:pPr>
        <w:pStyle w:val="Style3"/>
        <w:widowControl/>
        <w:spacing w:line="240" w:lineRule="auto"/>
        <w:contextualSpacing/>
        <w:jc w:val="left"/>
        <w:rPr>
          <w:rStyle w:val="FontStyle71"/>
          <w:rFonts w:ascii="Arial" w:hAnsi="Arial" w:cs="Arial"/>
          <w:color w:val="auto"/>
          <w:sz w:val="22"/>
          <w:szCs w:val="22"/>
          <w:lang w:val="sr-Cyrl-CS" w:eastAsia="sr-Cyrl-CS"/>
        </w:rPr>
      </w:pPr>
    </w:p>
    <w:p w14:paraId="0D3BEBD8" w14:textId="77777777" w:rsidR="00616A17" w:rsidRPr="008E07ED" w:rsidRDefault="00616A17" w:rsidP="009C05BF">
      <w:pPr>
        <w:pStyle w:val="Heading4"/>
        <w:spacing w:before="0"/>
        <w:ind w:left="0"/>
        <w:contextualSpacing/>
        <w:rPr>
          <w:rStyle w:val="FontStyle71"/>
          <w:rFonts w:ascii="Arial" w:hAnsi="Arial" w:cs="Arial"/>
          <w:color w:val="auto"/>
          <w:sz w:val="22"/>
          <w:szCs w:val="22"/>
        </w:rPr>
      </w:pPr>
      <w:r w:rsidRPr="008E07ED">
        <w:rPr>
          <w:rStyle w:val="FontStyle71"/>
          <w:rFonts w:ascii="Arial" w:hAnsi="Arial" w:cs="Arial"/>
          <w:color w:val="auto"/>
          <w:sz w:val="22"/>
          <w:szCs w:val="22"/>
        </w:rPr>
        <w:t>ОБАВЕЗЕ НАРУЧИОЦА</w:t>
      </w:r>
    </w:p>
    <w:p w14:paraId="4ED366E7" w14:textId="77777777" w:rsidR="00FB0094" w:rsidRPr="008E07ED" w:rsidRDefault="00FB0094" w:rsidP="00DF6EF9">
      <w:pPr>
        <w:pStyle w:val="Heading4"/>
        <w:spacing w:before="0"/>
        <w:ind w:left="0"/>
        <w:contextualSpacing/>
        <w:rPr>
          <w:rFonts w:ascii="Arial" w:hAnsi="Arial" w:cs="Arial"/>
        </w:rPr>
      </w:pPr>
      <w:r w:rsidRPr="008E07ED">
        <w:rPr>
          <w:rStyle w:val="FontStyle76"/>
          <w:rFonts w:ascii="Arial" w:hAnsi="Arial" w:cs="Arial"/>
          <w:color w:val="auto"/>
          <w:sz w:val="22"/>
          <w:szCs w:val="22"/>
        </w:rPr>
        <w:t>СТРУЧНИ НАДЗОР</w:t>
      </w:r>
    </w:p>
    <w:p w14:paraId="1F1F96EB" w14:textId="77777777" w:rsidR="009C05BF" w:rsidRPr="008E07ED" w:rsidRDefault="00E90153" w:rsidP="00FB0094">
      <w:pPr>
        <w:pStyle w:val="Heading4"/>
        <w:spacing w:before="0"/>
        <w:ind w:left="0"/>
        <w:contextualSpacing/>
        <w:jc w:val="center"/>
        <w:rPr>
          <w:rFonts w:ascii="Arial" w:hAnsi="Arial" w:cs="Arial"/>
        </w:rPr>
      </w:pPr>
      <w:r w:rsidRPr="008E07ED">
        <w:rPr>
          <w:rFonts w:ascii="Arial" w:hAnsi="Arial" w:cs="Arial"/>
        </w:rPr>
        <w:t>Члан 10</w:t>
      </w:r>
      <w:r w:rsidR="00616A17" w:rsidRPr="008E07ED">
        <w:rPr>
          <w:rFonts w:ascii="Arial" w:hAnsi="Arial" w:cs="Arial"/>
        </w:rPr>
        <w:t>.</w:t>
      </w:r>
    </w:p>
    <w:p w14:paraId="19ED7789" w14:textId="77777777" w:rsidR="00695521" w:rsidRPr="008E07ED" w:rsidRDefault="00695521" w:rsidP="00695521">
      <w:pPr>
        <w:tabs>
          <w:tab w:val="left" w:pos="567"/>
        </w:tabs>
        <w:autoSpaceDE w:val="0"/>
        <w:rPr>
          <w:rFonts w:cs="Arial"/>
          <w:lang w:val="sr-Cyrl-CS"/>
        </w:rPr>
      </w:pPr>
      <w:r w:rsidRPr="008E07ED">
        <w:rPr>
          <w:rFonts w:cs="Arial"/>
          <w:lang w:val="sr-Cyrl-CS"/>
        </w:rPr>
        <w:t>Обавезе Наручиоца по потписивању овог Уговора су да:</w:t>
      </w:r>
    </w:p>
    <w:p w14:paraId="460F8528" w14:textId="77777777" w:rsidR="00695521" w:rsidRPr="008E07ED" w:rsidRDefault="00695521" w:rsidP="00695521">
      <w:pPr>
        <w:numPr>
          <w:ilvl w:val="0"/>
          <w:numId w:val="158"/>
        </w:numPr>
        <w:spacing w:before="0"/>
        <w:rPr>
          <w:rFonts w:eastAsia="Arial Unicode MS"/>
          <w:lang w:val="sr-Latn-CS"/>
        </w:rPr>
      </w:pPr>
      <w:r w:rsidRPr="008E07ED">
        <w:rPr>
          <w:rFonts w:eastAsia="Arial Unicode MS"/>
          <w:lang w:val="sr-Latn-CS"/>
        </w:rPr>
        <w:t>у року од 3 (</w:t>
      </w:r>
      <w:r w:rsidR="003218A0" w:rsidRPr="008E07ED">
        <w:rPr>
          <w:rFonts w:eastAsia="Arial Unicode MS"/>
          <w:lang w:val="sr-Cyrl-RS"/>
        </w:rPr>
        <w:t xml:space="preserve">словима: </w:t>
      </w:r>
      <w:r w:rsidRPr="008E07ED">
        <w:rPr>
          <w:rFonts w:eastAsia="Arial Unicode MS"/>
          <w:lang w:val="sr-Latn-CS"/>
        </w:rPr>
        <w:t>три)</w:t>
      </w:r>
      <w:r w:rsidRPr="008E07ED">
        <w:rPr>
          <w:rFonts w:eastAsia="Arial Unicode MS"/>
        </w:rPr>
        <w:t xml:space="preserve"> радна</w:t>
      </w:r>
      <w:r w:rsidRPr="008E07ED">
        <w:rPr>
          <w:rFonts w:eastAsia="Arial Unicode MS"/>
          <w:lang w:val="sr-Latn-CS"/>
        </w:rPr>
        <w:t xml:space="preserve"> дана, у писаној форми обавести Извођача радова о лицу задуженом за реализацију овог Уговора.</w:t>
      </w:r>
    </w:p>
    <w:p w14:paraId="5C7426D2" w14:textId="77777777" w:rsidR="00695521" w:rsidRPr="008E07ED" w:rsidRDefault="00695521" w:rsidP="00695521">
      <w:pPr>
        <w:numPr>
          <w:ilvl w:val="0"/>
          <w:numId w:val="158"/>
        </w:numPr>
        <w:spacing w:before="0"/>
        <w:rPr>
          <w:rFonts w:eastAsia="Arial Unicode MS"/>
          <w:lang w:val="sr-Latn-CS"/>
        </w:rPr>
      </w:pPr>
      <w:r w:rsidRPr="008E07ED">
        <w:rPr>
          <w:rFonts w:eastAsia="Arial Unicode MS"/>
          <w:lang w:val="sr-Latn-CS"/>
        </w:rPr>
        <w:t>у року од 3</w:t>
      </w:r>
      <w:r w:rsidR="003218A0" w:rsidRPr="008E07ED">
        <w:rPr>
          <w:rFonts w:eastAsia="Arial Unicode MS"/>
          <w:lang w:val="sr-Cyrl-RS"/>
        </w:rPr>
        <w:t xml:space="preserve"> </w:t>
      </w:r>
      <w:r w:rsidRPr="008E07ED">
        <w:rPr>
          <w:rFonts w:eastAsia="Arial Unicode MS"/>
        </w:rPr>
        <w:t>(</w:t>
      </w:r>
      <w:r w:rsidR="003218A0" w:rsidRPr="008E07ED">
        <w:rPr>
          <w:rFonts w:eastAsia="Arial Unicode MS"/>
        </w:rPr>
        <w:t>словима:</w:t>
      </w:r>
      <w:r w:rsidR="003218A0" w:rsidRPr="008E07ED">
        <w:rPr>
          <w:rFonts w:eastAsia="Arial Unicode MS"/>
          <w:lang w:val="sr-Cyrl-RS"/>
        </w:rPr>
        <w:t xml:space="preserve"> </w:t>
      </w:r>
      <w:r w:rsidRPr="008E07ED">
        <w:rPr>
          <w:rFonts w:eastAsia="Arial Unicode MS"/>
        </w:rPr>
        <w:t>три) радна</w:t>
      </w:r>
      <w:r w:rsidRPr="008E07ED">
        <w:rPr>
          <w:rFonts w:eastAsia="Arial Unicode MS"/>
          <w:lang w:val="sr-Latn-CS"/>
        </w:rPr>
        <w:t xml:space="preserve"> дана</w:t>
      </w:r>
      <w:r w:rsidRPr="008E07ED">
        <w:rPr>
          <w:rFonts w:eastAsia="Arial Unicode MS"/>
        </w:rPr>
        <w:t xml:space="preserve"> </w:t>
      </w:r>
      <w:r w:rsidRPr="008E07ED">
        <w:rPr>
          <w:rFonts w:eastAsia="Arial Unicode MS"/>
          <w:lang w:val="sr-Latn-CS"/>
        </w:rPr>
        <w:t>достави решење за лица која ће вршити стручни надзор на извођењу радова</w:t>
      </w:r>
      <w:r w:rsidRPr="008E07ED">
        <w:rPr>
          <w:rFonts w:eastAsia="Arial Unicode MS"/>
        </w:rPr>
        <w:t xml:space="preserve"> и именује Руководиоца пројекта и/или координатора надзора,</w:t>
      </w:r>
    </w:p>
    <w:p w14:paraId="6F023794" w14:textId="77777777" w:rsidR="00695521" w:rsidRPr="008E07ED" w:rsidRDefault="00695521" w:rsidP="00695521">
      <w:pPr>
        <w:widowControl w:val="0"/>
        <w:numPr>
          <w:ilvl w:val="0"/>
          <w:numId w:val="158"/>
        </w:numPr>
        <w:tabs>
          <w:tab w:val="left" w:pos="567"/>
        </w:tabs>
        <w:suppressAutoHyphens/>
        <w:autoSpaceDE w:val="0"/>
        <w:autoSpaceDN w:val="0"/>
        <w:spacing w:before="0"/>
        <w:textAlignment w:val="baseline"/>
        <w:rPr>
          <w:rFonts w:cs="Arial"/>
          <w:lang w:val="sr-Latn-CS"/>
        </w:rPr>
      </w:pPr>
      <w:r w:rsidRPr="008E07ED">
        <w:rPr>
          <w:rFonts w:cs="Arial"/>
        </w:rPr>
        <w:t xml:space="preserve"> именује одговорна лица за спровођење мера безбедности и здравља на раду и заштиту животне средине, у складу са српским прописима,</w:t>
      </w:r>
    </w:p>
    <w:p w14:paraId="431B1B2E" w14:textId="77777777" w:rsidR="00695521" w:rsidRPr="008E07ED" w:rsidRDefault="00695521" w:rsidP="00695521">
      <w:pPr>
        <w:widowControl w:val="0"/>
        <w:numPr>
          <w:ilvl w:val="0"/>
          <w:numId w:val="158"/>
        </w:numPr>
        <w:tabs>
          <w:tab w:val="left" w:pos="567"/>
        </w:tabs>
        <w:suppressAutoHyphens/>
        <w:autoSpaceDE w:val="0"/>
        <w:autoSpaceDN w:val="0"/>
        <w:spacing w:before="0"/>
        <w:textAlignment w:val="baseline"/>
        <w:rPr>
          <w:rFonts w:cs="Arial"/>
        </w:rPr>
      </w:pPr>
      <w:r w:rsidRPr="008E07ED">
        <w:rPr>
          <w:rFonts w:cs="Arial"/>
          <w:lang w:val="sr-Cyrl-RS"/>
        </w:rPr>
        <w:t xml:space="preserve">пре почетка извођења радова </w:t>
      </w:r>
      <w:r w:rsidRPr="008E07ED">
        <w:rPr>
          <w:rFonts w:cs="Arial"/>
          <w:lang w:val="sr-Latn-CS"/>
        </w:rPr>
        <w:t>преда Извођачу радова пројектну документацију по којој ће се изводити уговорени радови</w:t>
      </w:r>
      <w:r w:rsidRPr="008E07ED">
        <w:rPr>
          <w:rFonts w:cs="Arial"/>
        </w:rPr>
        <w:t xml:space="preserve"> </w:t>
      </w:r>
    </w:p>
    <w:p w14:paraId="01EE9BA4" w14:textId="77777777" w:rsidR="00695521" w:rsidRPr="008E07ED" w:rsidRDefault="00695521" w:rsidP="00695521">
      <w:pPr>
        <w:widowControl w:val="0"/>
        <w:numPr>
          <w:ilvl w:val="0"/>
          <w:numId w:val="158"/>
        </w:numPr>
        <w:tabs>
          <w:tab w:val="left" w:pos="567"/>
        </w:tabs>
        <w:suppressAutoHyphens/>
        <w:autoSpaceDE w:val="0"/>
        <w:autoSpaceDN w:val="0"/>
        <w:spacing w:before="0"/>
        <w:textAlignment w:val="baseline"/>
        <w:rPr>
          <w:rFonts w:cs="Arial"/>
          <w:lang w:val="sr-Latn-CS"/>
        </w:rPr>
      </w:pPr>
      <w:r w:rsidRPr="008E07ED">
        <w:rPr>
          <w:rFonts w:cs="Arial"/>
        </w:rPr>
        <w:t>обезбеди монтажни плац одговарајућих димензија, прикључак за електричну енергију</w:t>
      </w:r>
    </w:p>
    <w:p w14:paraId="39D59395" w14:textId="77777777" w:rsidR="00695521" w:rsidRPr="008E07ED" w:rsidRDefault="00695521" w:rsidP="00695521">
      <w:pPr>
        <w:numPr>
          <w:ilvl w:val="0"/>
          <w:numId w:val="158"/>
        </w:numPr>
        <w:spacing w:before="0"/>
        <w:rPr>
          <w:rFonts w:cs="Arial"/>
          <w:lang w:val="sr-Latn-CS"/>
        </w:rPr>
      </w:pPr>
      <w:r w:rsidRPr="008E07ED">
        <w:rPr>
          <w:rFonts w:cs="Arial"/>
          <w:lang w:val="sr-Latn-CS"/>
        </w:rPr>
        <w:t>достави распложиве податке о пројектованим / изграђеним (снимљеним) објектима и инсталацијама и податке из ГИС-а (географски информациони систем) Инвеститора.</w:t>
      </w:r>
    </w:p>
    <w:p w14:paraId="518B8D07" w14:textId="77777777" w:rsidR="00695521" w:rsidRPr="008E07ED" w:rsidRDefault="00695521" w:rsidP="00695521">
      <w:pPr>
        <w:widowControl w:val="0"/>
        <w:numPr>
          <w:ilvl w:val="0"/>
          <w:numId w:val="158"/>
        </w:numPr>
        <w:tabs>
          <w:tab w:val="left" w:pos="567"/>
        </w:tabs>
        <w:suppressAutoHyphens/>
        <w:autoSpaceDE w:val="0"/>
        <w:autoSpaceDN w:val="0"/>
        <w:spacing w:before="0"/>
        <w:textAlignment w:val="baseline"/>
        <w:rPr>
          <w:rFonts w:cs="Arial"/>
          <w:lang w:val="sr-Latn-CS"/>
        </w:rPr>
      </w:pPr>
      <w:r w:rsidRPr="008E07ED">
        <w:rPr>
          <w:rFonts w:cs="Arial"/>
          <w:bCs/>
          <w:lang w:val="sr-Cyrl-CS"/>
        </w:rPr>
        <w:t>у својству надзора овери грађевински дневник чиме формално уводи Извођача радова у посао,</w:t>
      </w:r>
    </w:p>
    <w:p w14:paraId="71AE2479" w14:textId="77777777" w:rsidR="00695521" w:rsidRPr="008E07ED" w:rsidRDefault="00695521" w:rsidP="00695521">
      <w:pPr>
        <w:widowControl w:val="0"/>
        <w:numPr>
          <w:ilvl w:val="0"/>
          <w:numId w:val="158"/>
        </w:numPr>
        <w:tabs>
          <w:tab w:val="left" w:pos="567"/>
        </w:tabs>
        <w:suppressAutoHyphens/>
        <w:autoSpaceDE w:val="0"/>
        <w:autoSpaceDN w:val="0"/>
        <w:spacing w:before="0"/>
        <w:textAlignment w:val="baseline"/>
        <w:rPr>
          <w:rFonts w:cs="Arial"/>
          <w:lang w:val="sr-Cyrl-CS"/>
        </w:rPr>
      </w:pPr>
      <w:r w:rsidRPr="008E07ED">
        <w:rPr>
          <w:rFonts w:cs="Arial"/>
          <w:lang w:val="sr-Cyrl-CS"/>
        </w:rPr>
        <w:t>са Извођачем радова усагласи и одобри динамички план извођења радова,</w:t>
      </w:r>
    </w:p>
    <w:p w14:paraId="40BA3B7B" w14:textId="77777777" w:rsidR="00695521" w:rsidRPr="008E07ED" w:rsidRDefault="00695521" w:rsidP="00695521">
      <w:pPr>
        <w:pStyle w:val="NoSpacing"/>
        <w:numPr>
          <w:ilvl w:val="0"/>
          <w:numId w:val="158"/>
        </w:numPr>
        <w:suppressAutoHyphens w:val="0"/>
        <w:spacing w:before="0"/>
        <w:rPr>
          <w:sz w:val="22"/>
          <w:szCs w:val="22"/>
        </w:rPr>
      </w:pPr>
      <w:r w:rsidRPr="008E07ED">
        <w:rPr>
          <w:sz w:val="22"/>
          <w:szCs w:val="22"/>
        </w:rPr>
        <w:t>да одобри пројектну документацију коју доставља Извођач за неке склопове наручене опреме и која ће постати власништво Наручиоца након завршетка радова, са правом на неограничено коришћење за сопствене потребе.</w:t>
      </w:r>
    </w:p>
    <w:p w14:paraId="4388AB89" w14:textId="77777777" w:rsidR="00695521" w:rsidRPr="008E07ED" w:rsidRDefault="00695521" w:rsidP="00695521">
      <w:pPr>
        <w:widowControl w:val="0"/>
        <w:numPr>
          <w:ilvl w:val="0"/>
          <w:numId w:val="158"/>
        </w:numPr>
        <w:tabs>
          <w:tab w:val="left" w:pos="567"/>
        </w:tabs>
        <w:suppressAutoHyphens/>
        <w:autoSpaceDE w:val="0"/>
        <w:autoSpaceDN w:val="0"/>
        <w:spacing w:before="0"/>
        <w:textAlignment w:val="baseline"/>
        <w:rPr>
          <w:rFonts w:cs="Arial"/>
          <w:lang w:val="sr-Cyrl-CS"/>
        </w:rPr>
      </w:pPr>
      <w:r w:rsidRPr="008E07ED">
        <w:rPr>
          <w:rFonts w:cs="Arial"/>
          <w:lang w:val="sr-Cyrl-CS"/>
        </w:rPr>
        <w:t xml:space="preserve">обезбеди </w:t>
      </w:r>
      <w:r w:rsidRPr="008E07ED">
        <w:rPr>
          <w:rFonts w:cs="Arial"/>
        </w:rPr>
        <w:t>услове за извођење</w:t>
      </w:r>
      <w:r w:rsidRPr="008E07ED">
        <w:rPr>
          <w:rFonts w:cs="Arial"/>
          <w:lang w:val="sr-Cyrl-CS"/>
        </w:rPr>
        <w:t xml:space="preserve"> рад</w:t>
      </w:r>
      <w:r w:rsidRPr="008E07ED">
        <w:rPr>
          <w:rFonts w:cs="Arial"/>
        </w:rPr>
        <w:t>ова</w:t>
      </w:r>
      <w:r w:rsidRPr="008E07ED">
        <w:rPr>
          <w:rFonts w:cs="Arial"/>
          <w:lang w:val="sr-Cyrl-CS"/>
        </w:rPr>
        <w:t xml:space="preserve"> од увођења Извођача у посао до завршетка радова .</w:t>
      </w:r>
    </w:p>
    <w:p w14:paraId="6D29760B" w14:textId="77777777" w:rsidR="00695521" w:rsidRPr="008E07ED" w:rsidRDefault="00695521" w:rsidP="00695521">
      <w:pPr>
        <w:widowControl w:val="0"/>
        <w:numPr>
          <w:ilvl w:val="0"/>
          <w:numId w:val="158"/>
        </w:numPr>
        <w:tabs>
          <w:tab w:val="left" w:pos="567"/>
        </w:tabs>
        <w:suppressAutoHyphens/>
        <w:autoSpaceDE w:val="0"/>
        <w:autoSpaceDN w:val="0"/>
        <w:spacing w:before="0"/>
        <w:textAlignment w:val="baseline"/>
        <w:rPr>
          <w:rFonts w:cs="Arial"/>
          <w:bCs/>
          <w:iCs/>
          <w:lang w:val="sr-Cyrl-CS"/>
        </w:rPr>
      </w:pPr>
      <w:r w:rsidRPr="008E07ED">
        <w:rPr>
          <w:rFonts w:cs="Arial"/>
          <w:bCs/>
          <w:iCs/>
          <w:lang w:val="sr-Cyrl-CS"/>
        </w:rPr>
        <w:t>да наложи свом Надзорном органу да фотографише све радове који се у каснијој фази извођења не могу визуелно прегледати (пре покривања радова).</w:t>
      </w:r>
    </w:p>
    <w:p w14:paraId="6AA26494" w14:textId="77777777" w:rsidR="00695521" w:rsidRPr="008E07ED" w:rsidRDefault="00695521" w:rsidP="00695521">
      <w:pPr>
        <w:widowControl w:val="0"/>
        <w:numPr>
          <w:ilvl w:val="0"/>
          <w:numId w:val="158"/>
        </w:numPr>
        <w:tabs>
          <w:tab w:val="left" w:pos="567"/>
        </w:tabs>
        <w:suppressAutoHyphens/>
        <w:autoSpaceDE w:val="0"/>
        <w:autoSpaceDN w:val="0"/>
        <w:spacing w:before="0"/>
        <w:textAlignment w:val="baseline"/>
        <w:rPr>
          <w:rFonts w:cs="Arial"/>
          <w:lang w:val="sr-Cyrl-CS"/>
        </w:rPr>
      </w:pPr>
      <w:r w:rsidRPr="008E07ED">
        <w:rPr>
          <w:rFonts w:cs="Arial"/>
          <w:lang w:val="sr-Cyrl-CS"/>
        </w:rPr>
        <w:t>упозна раднике Извођача радова са сопственим мерама заштите на раду,</w:t>
      </w:r>
    </w:p>
    <w:p w14:paraId="72F960D9" w14:textId="77777777" w:rsidR="00695521" w:rsidRPr="008E07ED" w:rsidRDefault="00695521" w:rsidP="00695521">
      <w:pPr>
        <w:widowControl w:val="0"/>
        <w:numPr>
          <w:ilvl w:val="0"/>
          <w:numId w:val="158"/>
        </w:numPr>
        <w:tabs>
          <w:tab w:val="left" w:pos="567"/>
        </w:tabs>
        <w:suppressAutoHyphens/>
        <w:autoSpaceDE w:val="0"/>
        <w:autoSpaceDN w:val="0"/>
        <w:spacing w:before="0"/>
        <w:textAlignment w:val="baseline"/>
        <w:rPr>
          <w:rFonts w:cs="Arial"/>
          <w:bCs/>
          <w:u w:val="single"/>
          <w:lang w:val="sr-Cyrl-CS"/>
        </w:rPr>
      </w:pPr>
      <w:r w:rsidRPr="008E07ED">
        <w:rPr>
          <w:rFonts w:cs="Arial"/>
          <w:lang w:val="sr-Cyrl-CS"/>
        </w:rPr>
        <w:t>потпише споразум о међусобним односима у погледу примене прописаних мера за безбедност и здравље запослених.</w:t>
      </w:r>
    </w:p>
    <w:p w14:paraId="640551ED" w14:textId="77777777" w:rsidR="00695521" w:rsidRPr="008E07ED" w:rsidRDefault="00695521" w:rsidP="00695521">
      <w:pPr>
        <w:pStyle w:val="NoSpacing"/>
        <w:numPr>
          <w:ilvl w:val="0"/>
          <w:numId w:val="158"/>
        </w:numPr>
        <w:suppressAutoHyphens w:val="0"/>
        <w:spacing w:before="0"/>
        <w:rPr>
          <w:sz w:val="22"/>
          <w:szCs w:val="22"/>
        </w:rPr>
      </w:pPr>
      <w:r w:rsidRPr="008E07ED">
        <w:rPr>
          <w:sz w:val="22"/>
          <w:szCs w:val="22"/>
        </w:rPr>
        <w:t>решењем именује стручну радну групу која ће в</w:t>
      </w:r>
      <w:r w:rsidR="00A03BF5" w:rsidRPr="008E07ED">
        <w:rPr>
          <w:sz w:val="22"/>
          <w:szCs w:val="22"/>
          <w:lang w:val="sr-Cyrl-RS"/>
        </w:rPr>
        <w:t>р</w:t>
      </w:r>
      <w:r w:rsidRPr="008E07ED">
        <w:rPr>
          <w:sz w:val="22"/>
          <w:szCs w:val="22"/>
        </w:rPr>
        <w:t>шити контролу функционалних проба.</w:t>
      </w:r>
    </w:p>
    <w:p w14:paraId="3B24DCEC" w14:textId="77777777" w:rsidR="00695521" w:rsidRPr="008E07ED" w:rsidRDefault="00695521" w:rsidP="00695521">
      <w:pPr>
        <w:widowControl w:val="0"/>
        <w:numPr>
          <w:ilvl w:val="0"/>
          <w:numId w:val="158"/>
        </w:numPr>
        <w:tabs>
          <w:tab w:val="left" w:pos="567"/>
        </w:tabs>
        <w:suppressAutoHyphens/>
        <w:autoSpaceDE w:val="0"/>
        <w:autoSpaceDN w:val="0"/>
        <w:spacing w:before="0"/>
        <w:textAlignment w:val="baseline"/>
        <w:rPr>
          <w:rFonts w:cs="Arial"/>
          <w:bCs/>
          <w:lang w:val="sr-Cyrl-CS"/>
        </w:rPr>
      </w:pPr>
      <w:r w:rsidRPr="008E07ED">
        <w:rPr>
          <w:rFonts w:cs="Arial"/>
          <w:bCs/>
          <w:lang w:val="sr-Cyrl-CS"/>
        </w:rPr>
        <w:t>решењем именује комисију за интерни технички преглед,</w:t>
      </w:r>
    </w:p>
    <w:p w14:paraId="103C0BD3" w14:textId="09DEE96D" w:rsidR="00695521" w:rsidRPr="008E07ED" w:rsidRDefault="00695521" w:rsidP="00695521">
      <w:pPr>
        <w:widowControl w:val="0"/>
        <w:numPr>
          <w:ilvl w:val="0"/>
          <w:numId w:val="158"/>
        </w:numPr>
        <w:tabs>
          <w:tab w:val="left" w:pos="567"/>
        </w:tabs>
        <w:suppressAutoHyphens/>
        <w:autoSpaceDE w:val="0"/>
        <w:autoSpaceDN w:val="0"/>
        <w:spacing w:before="0"/>
        <w:textAlignment w:val="baseline"/>
        <w:rPr>
          <w:rFonts w:cs="Arial"/>
          <w:bCs/>
          <w:u w:val="single"/>
          <w:lang w:val="sr-Cyrl-CS"/>
        </w:rPr>
      </w:pPr>
      <w:proofErr w:type="gramStart"/>
      <w:r w:rsidRPr="008E07ED">
        <w:rPr>
          <w:rFonts w:cs="Arial"/>
        </w:rPr>
        <w:t>потпише</w:t>
      </w:r>
      <w:proofErr w:type="gramEnd"/>
      <w:r w:rsidRPr="008E07ED">
        <w:rPr>
          <w:rFonts w:cs="Arial"/>
        </w:rPr>
        <w:t xml:space="preserve"> Записник о завршетку монтаже и спремности рударске мех</w:t>
      </w:r>
      <w:r w:rsidR="00B207BA" w:rsidRPr="008E07ED">
        <w:rPr>
          <w:rFonts w:cs="Arial"/>
        </w:rPr>
        <w:t>анизације за функционалне пробе</w:t>
      </w:r>
      <w:r w:rsidRPr="008E07ED">
        <w:rPr>
          <w:rFonts w:cs="Arial"/>
        </w:rPr>
        <w:t>.</w:t>
      </w:r>
    </w:p>
    <w:p w14:paraId="6A9E5911" w14:textId="77777777" w:rsidR="00695521" w:rsidRPr="008E07ED" w:rsidRDefault="00695521" w:rsidP="00695521">
      <w:pPr>
        <w:pStyle w:val="NoSpacing"/>
        <w:numPr>
          <w:ilvl w:val="0"/>
          <w:numId w:val="158"/>
        </w:numPr>
        <w:suppressAutoHyphens w:val="0"/>
        <w:spacing w:before="0"/>
        <w:rPr>
          <w:sz w:val="22"/>
          <w:szCs w:val="22"/>
        </w:rPr>
      </w:pPr>
      <w:r w:rsidRPr="008E07ED">
        <w:rPr>
          <w:sz w:val="22"/>
          <w:szCs w:val="22"/>
        </w:rPr>
        <w:t>да именује оператере који ће управљати опремом током функционалних тестова, пробног рада и тестирања перформанси према упутствима и под надзором експерата Извођача.</w:t>
      </w:r>
    </w:p>
    <w:p w14:paraId="57CBE2F3" w14:textId="77777777" w:rsidR="00695521" w:rsidRPr="008E07ED" w:rsidRDefault="00695521" w:rsidP="00695521">
      <w:pPr>
        <w:widowControl w:val="0"/>
        <w:numPr>
          <w:ilvl w:val="0"/>
          <w:numId w:val="158"/>
        </w:numPr>
        <w:tabs>
          <w:tab w:val="left" w:pos="567"/>
        </w:tabs>
        <w:suppressAutoHyphens/>
        <w:autoSpaceDE w:val="0"/>
        <w:autoSpaceDN w:val="0"/>
        <w:spacing w:before="0"/>
        <w:textAlignment w:val="baseline"/>
        <w:rPr>
          <w:rFonts w:cs="Arial"/>
          <w:bCs/>
          <w:u w:val="single"/>
          <w:lang w:val="sr-Cyrl-CS"/>
        </w:rPr>
      </w:pPr>
      <w:r w:rsidRPr="008E07ED">
        <w:rPr>
          <w:rFonts w:cs="Arial"/>
        </w:rPr>
        <w:t>одобрава Извештаје и записнике о тестирањима које ће доставити Извођач након тестирања,</w:t>
      </w:r>
    </w:p>
    <w:p w14:paraId="43CE7532" w14:textId="77777777" w:rsidR="00695521" w:rsidRPr="008E07ED" w:rsidRDefault="00695521" w:rsidP="00695521">
      <w:pPr>
        <w:widowControl w:val="0"/>
        <w:numPr>
          <w:ilvl w:val="0"/>
          <w:numId w:val="158"/>
        </w:numPr>
        <w:tabs>
          <w:tab w:val="left" w:pos="567"/>
        </w:tabs>
        <w:suppressAutoHyphens/>
        <w:autoSpaceDE w:val="0"/>
        <w:autoSpaceDN w:val="0"/>
        <w:spacing w:before="0"/>
        <w:textAlignment w:val="baseline"/>
        <w:rPr>
          <w:rFonts w:cs="Arial"/>
          <w:lang w:val="sr-Cyrl-CS"/>
        </w:rPr>
      </w:pPr>
      <w:r w:rsidRPr="008E07ED">
        <w:rPr>
          <w:rFonts w:cs="Arial"/>
          <w:lang w:val="sr-Cyrl-CS"/>
        </w:rPr>
        <w:t xml:space="preserve">благовремено оверава листове грађевинског дневника; </w:t>
      </w:r>
    </w:p>
    <w:p w14:paraId="6272CEBC" w14:textId="77777777" w:rsidR="00695521" w:rsidRPr="008E07ED" w:rsidRDefault="00695521" w:rsidP="00695521">
      <w:pPr>
        <w:widowControl w:val="0"/>
        <w:numPr>
          <w:ilvl w:val="0"/>
          <w:numId w:val="158"/>
        </w:numPr>
        <w:tabs>
          <w:tab w:val="left" w:pos="567"/>
        </w:tabs>
        <w:suppressAutoHyphens/>
        <w:autoSpaceDE w:val="0"/>
        <w:autoSpaceDN w:val="0"/>
        <w:spacing w:before="0"/>
        <w:textAlignment w:val="baseline"/>
        <w:rPr>
          <w:rFonts w:cs="Arial"/>
          <w:bCs/>
          <w:u w:val="single"/>
          <w:lang w:val="sr-Cyrl-CS"/>
        </w:rPr>
      </w:pPr>
      <w:r w:rsidRPr="008E07ED">
        <w:rPr>
          <w:rFonts w:cs="Arial"/>
          <w:lang w:val="ru-RU"/>
        </w:rPr>
        <w:t xml:space="preserve">благовремено плаћа привремене и окончану ситуацију за изведене радове, </w:t>
      </w:r>
    </w:p>
    <w:p w14:paraId="6971FEC0" w14:textId="77777777" w:rsidR="00695521" w:rsidRPr="008E07ED" w:rsidRDefault="00695521" w:rsidP="00695521">
      <w:pPr>
        <w:widowControl w:val="0"/>
        <w:numPr>
          <w:ilvl w:val="0"/>
          <w:numId w:val="158"/>
        </w:numPr>
        <w:tabs>
          <w:tab w:val="left" w:pos="567"/>
        </w:tabs>
        <w:suppressAutoHyphens/>
        <w:autoSpaceDE w:val="0"/>
        <w:autoSpaceDN w:val="0"/>
        <w:spacing w:before="0"/>
        <w:textAlignment w:val="baseline"/>
        <w:rPr>
          <w:rFonts w:cs="Arial"/>
          <w:bCs/>
          <w:u w:val="single"/>
          <w:lang w:val="sr-Cyrl-CS"/>
        </w:rPr>
      </w:pPr>
      <w:r w:rsidRPr="008E07ED">
        <w:rPr>
          <w:rFonts w:cs="Arial"/>
        </w:rPr>
        <w:t xml:space="preserve">потпише Записник о завршетку пробног рада </w:t>
      </w:r>
    </w:p>
    <w:p w14:paraId="554700A3" w14:textId="77777777" w:rsidR="00695521" w:rsidRPr="008E07ED" w:rsidRDefault="00695521" w:rsidP="00695521">
      <w:pPr>
        <w:widowControl w:val="0"/>
        <w:numPr>
          <w:ilvl w:val="0"/>
          <w:numId w:val="158"/>
        </w:numPr>
        <w:tabs>
          <w:tab w:val="left" w:pos="567"/>
        </w:tabs>
        <w:suppressAutoHyphens/>
        <w:autoSpaceDE w:val="0"/>
        <w:autoSpaceDN w:val="0"/>
        <w:spacing w:before="0"/>
        <w:textAlignment w:val="baseline"/>
        <w:rPr>
          <w:rFonts w:cs="Arial"/>
        </w:rPr>
      </w:pPr>
      <w:r w:rsidRPr="008E07ED">
        <w:rPr>
          <w:rFonts w:cs="Arial"/>
          <w:lang w:val="ru-RU"/>
        </w:rPr>
        <w:t>потпише записник о примопредаји радова</w:t>
      </w:r>
      <w:r w:rsidRPr="008E07ED">
        <w:rPr>
          <w:rFonts w:cs="Arial"/>
          <w:lang w:val="sr-Cyrl-CS"/>
        </w:rPr>
        <w:t>, а на основу позитивног Извештаја о извршеном  техничком прегледу</w:t>
      </w:r>
    </w:p>
    <w:p w14:paraId="1FF054D8" w14:textId="77777777" w:rsidR="00695521" w:rsidRPr="008E07ED" w:rsidRDefault="00695521" w:rsidP="00695521">
      <w:pPr>
        <w:pStyle w:val="ListParagraph"/>
        <w:numPr>
          <w:ilvl w:val="0"/>
          <w:numId w:val="158"/>
        </w:numPr>
        <w:tabs>
          <w:tab w:val="left" w:pos="567"/>
        </w:tabs>
        <w:autoSpaceDE w:val="0"/>
        <w:spacing w:before="0" w:after="0" w:line="240" w:lineRule="auto"/>
        <w:contextualSpacing w:val="0"/>
        <w:rPr>
          <w:rStyle w:val="FontStyle76"/>
          <w:rFonts w:ascii="Arial" w:hAnsi="Arial" w:cs="Arial"/>
          <w:bCs/>
          <w:color w:val="auto"/>
          <w:sz w:val="22"/>
          <w:szCs w:val="22"/>
          <w:u w:val="single"/>
          <w:lang w:val="sr-Cyrl-CS"/>
        </w:rPr>
      </w:pPr>
      <w:r w:rsidRPr="008E07ED">
        <w:rPr>
          <w:rFonts w:ascii="Arial" w:hAnsi="Arial" w:cs="Arial"/>
          <w:lang w:val="sr-Cyrl-CS"/>
        </w:rPr>
        <w:t>након завршетка радова формира заједно са Извођачем радова, Комисију за квалитативни и квантитативни преглед, примопредају и коначни обрачун изведених радова</w:t>
      </w:r>
    </w:p>
    <w:p w14:paraId="61F39DF6" w14:textId="77777777" w:rsidR="00695521" w:rsidRPr="008E07ED" w:rsidRDefault="00695521" w:rsidP="006A7993">
      <w:pPr>
        <w:pStyle w:val="Style16"/>
        <w:widowControl/>
        <w:tabs>
          <w:tab w:val="left" w:pos="426"/>
        </w:tabs>
        <w:spacing w:before="0" w:line="240" w:lineRule="auto"/>
        <w:ind w:firstLine="0"/>
        <w:contextualSpacing/>
        <w:rPr>
          <w:rStyle w:val="FontStyle76"/>
          <w:rFonts w:ascii="Arial" w:hAnsi="Arial" w:cs="Arial"/>
          <w:color w:val="auto"/>
          <w:sz w:val="22"/>
          <w:szCs w:val="22"/>
          <w:lang w:val="sr-Cyrl-CS" w:eastAsia="sr-Cyrl-CS"/>
        </w:rPr>
      </w:pPr>
    </w:p>
    <w:p w14:paraId="59FFC8BF" w14:textId="77777777" w:rsidR="00616A17" w:rsidRPr="008E07ED" w:rsidRDefault="009C05BF" w:rsidP="00A03BF5">
      <w:pPr>
        <w:pStyle w:val="Style16"/>
        <w:tabs>
          <w:tab w:val="left" w:pos="426"/>
        </w:tabs>
        <w:spacing w:before="0"/>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Н</w:t>
      </w:r>
      <w:r w:rsidR="00616A17" w:rsidRPr="008E07ED">
        <w:rPr>
          <w:rStyle w:val="FontStyle76"/>
          <w:rFonts w:ascii="Arial" w:hAnsi="Arial" w:cs="Arial"/>
          <w:color w:val="auto"/>
          <w:sz w:val="22"/>
          <w:szCs w:val="22"/>
          <w:lang w:val="sr-Cyrl-CS" w:eastAsia="sr-Cyrl-CS"/>
        </w:rPr>
        <w:t>аручилац је дужан да</w:t>
      </w:r>
      <w:r w:rsidR="00A03BF5" w:rsidRPr="008E07ED">
        <w:rPr>
          <w:rStyle w:val="FontStyle76"/>
          <w:rFonts w:ascii="Arial" w:hAnsi="Arial" w:cs="Arial"/>
          <w:color w:val="auto"/>
          <w:sz w:val="22"/>
          <w:szCs w:val="22"/>
          <w:lang w:val="sr-Cyrl-CS" w:eastAsia="sr-Cyrl-CS"/>
        </w:rPr>
        <w:t xml:space="preserve"> у складу са Правилником о садржини и начину вођења стручног надзора ("Сл. гласник РС", бр. 22/2015 и 24/2017) (у даљем тексту: Правилник) именује</w:t>
      </w:r>
      <w:r w:rsidR="00616A17" w:rsidRPr="008E07ED">
        <w:rPr>
          <w:rStyle w:val="FontStyle76"/>
          <w:rFonts w:ascii="Arial" w:hAnsi="Arial" w:cs="Arial"/>
          <w:color w:val="auto"/>
          <w:sz w:val="22"/>
          <w:szCs w:val="22"/>
          <w:lang w:val="sr-Cyrl-CS" w:eastAsia="sr-Cyrl-CS"/>
        </w:rPr>
        <w:t xml:space="preserve"> стални стручни </w:t>
      </w:r>
      <w:r w:rsidR="00616A17" w:rsidRPr="008E07ED">
        <w:rPr>
          <w:rStyle w:val="FontStyle76"/>
          <w:rFonts w:ascii="Arial" w:hAnsi="Arial" w:cs="Arial"/>
          <w:color w:val="auto"/>
          <w:sz w:val="22"/>
          <w:szCs w:val="22"/>
          <w:lang w:val="sr-Cyrl-CS" w:eastAsia="sr-Cyrl-CS"/>
        </w:rPr>
        <w:lastRenderedPageBreak/>
        <w:t xml:space="preserve">надзор од почетка до завршетка радова. Наручилац је дужан да пре увођења у посао у писаној форми обавести </w:t>
      </w:r>
      <w:r w:rsidR="00CE484B" w:rsidRPr="008E07ED">
        <w:rPr>
          <w:rStyle w:val="FontStyle76"/>
          <w:rFonts w:ascii="Arial" w:hAnsi="Arial" w:cs="Arial"/>
          <w:color w:val="auto"/>
          <w:sz w:val="22"/>
          <w:szCs w:val="22"/>
          <w:lang w:val="sr-Cyrl-CS" w:eastAsia="sr-Cyrl-CS"/>
        </w:rPr>
        <w:t>Извођач</w:t>
      </w:r>
      <w:r w:rsidR="00A03BF5" w:rsidRPr="008E07ED">
        <w:rPr>
          <w:rStyle w:val="FontStyle76"/>
          <w:rFonts w:ascii="Arial" w:hAnsi="Arial" w:cs="Arial"/>
          <w:color w:val="auto"/>
          <w:sz w:val="22"/>
          <w:szCs w:val="22"/>
          <w:lang w:val="sr-Cyrl-CS" w:eastAsia="sr-Cyrl-CS"/>
        </w:rPr>
        <w:t>а</w:t>
      </w:r>
      <w:r w:rsidR="00CE484B" w:rsidRPr="008E07ED">
        <w:rPr>
          <w:rStyle w:val="FontStyle76"/>
          <w:rFonts w:ascii="Arial" w:hAnsi="Arial" w:cs="Arial"/>
          <w:color w:val="auto"/>
          <w:sz w:val="22"/>
          <w:szCs w:val="22"/>
          <w:lang w:val="sr-Cyrl-CS" w:eastAsia="sr-Cyrl-CS"/>
        </w:rPr>
        <w:t xml:space="preserve"> радов</w:t>
      </w:r>
      <w:r w:rsidR="00616A17" w:rsidRPr="008E07ED">
        <w:rPr>
          <w:rStyle w:val="FontStyle76"/>
          <w:rFonts w:ascii="Arial" w:hAnsi="Arial" w:cs="Arial"/>
          <w:color w:val="auto"/>
          <w:sz w:val="22"/>
          <w:szCs w:val="22"/>
          <w:lang w:val="sr-Cyrl-CS" w:eastAsia="sr-Cyrl-CS"/>
        </w:rPr>
        <w:t>а која лица је ангажовао и овластио за вршење стручног надзора. Решења о вршењу стручног надзора издаје Наручилац или правно лице које је он овластио и са којим је закључио уговор о вршењу стручног надзора. Поред лица која врше стручни надзор за поједине врсте радова, решењем се одређује и Главни надзорни орган за координацију свих врста радова. Ако Наручилац у току извођења радова замени стручни надзор, дужан је да одмах, а најкасније у року од 3 (</w:t>
      </w:r>
      <w:r w:rsidRPr="008E07ED">
        <w:rPr>
          <w:rStyle w:val="FontStyle76"/>
          <w:rFonts w:ascii="Arial" w:hAnsi="Arial" w:cs="Arial"/>
          <w:color w:val="auto"/>
          <w:sz w:val="22"/>
          <w:szCs w:val="22"/>
          <w:lang w:val="sr-Cyrl-CS" w:eastAsia="sr-Cyrl-CS"/>
        </w:rPr>
        <w:t xml:space="preserve">словима: </w:t>
      </w:r>
      <w:r w:rsidR="00616A17" w:rsidRPr="008E07ED">
        <w:rPr>
          <w:rStyle w:val="FontStyle76"/>
          <w:rFonts w:ascii="Arial" w:hAnsi="Arial" w:cs="Arial"/>
          <w:color w:val="auto"/>
          <w:sz w:val="22"/>
          <w:szCs w:val="22"/>
          <w:lang w:val="sr-Cyrl-CS" w:eastAsia="sr-Cyrl-CS"/>
        </w:rPr>
        <w:t xml:space="preserve">три) дана о томе обавести </w:t>
      </w:r>
      <w:r w:rsidR="00CE484B" w:rsidRPr="008E07ED">
        <w:rPr>
          <w:rStyle w:val="FontStyle76"/>
          <w:rFonts w:ascii="Arial" w:hAnsi="Arial" w:cs="Arial"/>
          <w:color w:val="auto"/>
          <w:sz w:val="22"/>
          <w:szCs w:val="22"/>
          <w:lang w:val="sr-Cyrl-CS" w:eastAsia="sr-Cyrl-CS"/>
        </w:rPr>
        <w:t>Извођач</w:t>
      </w:r>
      <w:r w:rsidRPr="008E07ED">
        <w:rPr>
          <w:rStyle w:val="FontStyle76"/>
          <w:rFonts w:ascii="Arial" w:hAnsi="Arial" w:cs="Arial"/>
          <w:color w:val="auto"/>
          <w:sz w:val="22"/>
          <w:szCs w:val="22"/>
          <w:lang w:val="sr-Cyrl-CS" w:eastAsia="sr-Cyrl-CS"/>
        </w:rPr>
        <w:t>а</w:t>
      </w:r>
      <w:r w:rsidR="00CE484B" w:rsidRPr="008E07ED">
        <w:rPr>
          <w:rStyle w:val="FontStyle76"/>
          <w:rFonts w:ascii="Arial" w:hAnsi="Arial" w:cs="Arial"/>
          <w:color w:val="auto"/>
          <w:sz w:val="22"/>
          <w:szCs w:val="22"/>
          <w:lang w:val="sr-Cyrl-CS" w:eastAsia="sr-Cyrl-CS"/>
        </w:rPr>
        <w:t xml:space="preserve"> радов</w:t>
      </w:r>
      <w:r w:rsidR="00616A17" w:rsidRPr="008E07ED">
        <w:rPr>
          <w:rStyle w:val="FontStyle76"/>
          <w:rFonts w:ascii="Arial" w:hAnsi="Arial" w:cs="Arial"/>
          <w:color w:val="auto"/>
          <w:sz w:val="22"/>
          <w:szCs w:val="22"/>
          <w:lang w:val="sr-Cyrl-CS" w:eastAsia="sr-Cyrl-CS"/>
        </w:rPr>
        <w:t>а у писаној форми.</w:t>
      </w:r>
    </w:p>
    <w:p w14:paraId="44C5342F" w14:textId="77777777" w:rsidR="00A03BF5" w:rsidRPr="008E07ED" w:rsidRDefault="00A03BF5" w:rsidP="006A7993">
      <w:pPr>
        <w:pStyle w:val="Style16"/>
        <w:widowControl/>
        <w:tabs>
          <w:tab w:val="left" w:pos="-142"/>
        </w:tabs>
        <w:spacing w:before="0" w:line="240" w:lineRule="auto"/>
        <w:ind w:firstLine="0"/>
        <w:contextualSpacing/>
        <w:rPr>
          <w:rStyle w:val="FontStyle76"/>
          <w:rFonts w:ascii="Arial" w:hAnsi="Arial" w:cs="Arial"/>
          <w:color w:val="auto"/>
          <w:sz w:val="22"/>
          <w:szCs w:val="22"/>
          <w:lang w:val="sr-Cyrl-CS" w:eastAsia="sr-Cyrl-CS"/>
        </w:rPr>
      </w:pPr>
    </w:p>
    <w:p w14:paraId="5C6FBF05" w14:textId="77777777" w:rsidR="00616A17" w:rsidRPr="008E07ED" w:rsidRDefault="00616A17" w:rsidP="006A7993">
      <w:pPr>
        <w:pStyle w:val="Style16"/>
        <w:widowControl/>
        <w:tabs>
          <w:tab w:val="left" w:pos="-142"/>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Обавеза Стручног надзора је да </w:t>
      </w:r>
      <w:r w:rsidR="00A03BF5" w:rsidRPr="008E07ED">
        <w:rPr>
          <w:rStyle w:val="FontStyle76"/>
          <w:rFonts w:ascii="Arial" w:hAnsi="Arial" w:cs="Arial"/>
          <w:color w:val="auto"/>
          <w:sz w:val="22"/>
          <w:szCs w:val="22"/>
          <w:lang w:val="sr-Cyrl-CS" w:eastAsia="sr-Cyrl-CS"/>
        </w:rPr>
        <w:t xml:space="preserve">у складу са Правилником да: </w:t>
      </w:r>
      <w:r w:rsidRPr="008E07ED">
        <w:rPr>
          <w:rStyle w:val="FontStyle76"/>
          <w:rFonts w:ascii="Arial" w:hAnsi="Arial" w:cs="Arial"/>
          <w:color w:val="auto"/>
          <w:sz w:val="22"/>
          <w:szCs w:val="22"/>
          <w:lang w:val="sr-Cyrl-CS" w:eastAsia="sr-Cyrl-CS"/>
        </w:rPr>
        <w:t xml:space="preserve">прати и надзире радове, радну снагу и механизацију који треба да буду ангажовани на извођењу радова, проверава квалитет извођења радова, врши контролу Техничке документације на основу које се изводе радови и друго сагласно Закону, Правилнику и другим актима којима се дефинише вршење стручног надзора. Он неће имати овлашћења да ослободи </w:t>
      </w:r>
      <w:r w:rsidR="00CE484B" w:rsidRPr="008E07ED">
        <w:rPr>
          <w:rStyle w:val="FontStyle76"/>
          <w:rFonts w:ascii="Arial" w:hAnsi="Arial" w:cs="Arial"/>
          <w:color w:val="auto"/>
          <w:sz w:val="22"/>
          <w:szCs w:val="22"/>
          <w:lang w:val="sr-Cyrl-CS" w:eastAsia="sr-Cyrl-CS"/>
        </w:rPr>
        <w:t>Извођача радов</w:t>
      </w:r>
      <w:r w:rsidRPr="008E07ED">
        <w:rPr>
          <w:rStyle w:val="FontStyle76"/>
          <w:rFonts w:ascii="Arial" w:hAnsi="Arial" w:cs="Arial"/>
          <w:color w:val="auto"/>
          <w:sz w:val="22"/>
          <w:szCs w:val="22"/>
          <w:lang w:val="sr-Cyrl-CS" w:eastAsia="sr-Cyrl-CS"/>
        </w:rPr>
        <w:t>а дужности или обавезе по Уговорној документацији нити да, изузев ако је то изричито предвиђено Уговорном документацијом, наложи неки рад који повлачи за собом закашњење или додатно плаћање од стране Наручиоца или измене радова.</w:t>
      </w:r>
    </w:p>
    <w:p w14:paraId="46001BC0" w14:textId="77777777" w:rsidR="009C05BF" w:rsidRPr="008E07ED" w:rsidRDefault="009C05BF" w:rsidP="006A7993">
      <w:pPr>
        <w:pStyle w:val="Style16"/>
        <w:widowControl/>
        <w:tabs>
          <w:tab w:val="left" w:pos="-142"/>
        </w:tabs>
        <w:spacing w:before="0" w:line="240" w:lineRule="auto"/>
        <w:ind w:firstLine="0"/>
        <w:contextualSpacing/>
        <w:rPr>
          <w:rStyle w:val="FontStyle76"/>
          <w:rFonts w:ascii="Arial" w:hAnsi="Arial" w:cs="Arial"/>
          <w:color w:val="auto"/>
          <w:sz w:val="22"/>
          <w:szCs w:val="22"/>
          <w:lang w:val="sr-Cyrl-CS" w:eastAsia="sr-Cyrl-CS"/>
        </w:rPr>
      </w:pPr>
    </w:p>
    <w:p w14:paraId="0D357509" w14:textId="77777777" w:rsidR="00616A17" w:rsidRPr="008E07ED" w:rsidRDefault="00616A17" w:rsidP="006A7993">
      <w:pPr>
        <w:pStyle w:val="Style16"/>
        <w:widowControl/>
        <w:tabs>
          <w:tab w:val="left" w:pos="-142"/>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Наручилац може у писаној форми (Решењем о вршењу стручог надзора или посебним актом) пренети на Стручни надзор надлежности и овлашћења која припадају Наручиоцу и о томе обавестити Извођача </w:t>
      </w:r>
      <w:r w:rsidR="00CE484B" w:rsidRPr="008E07ED">
        <w:rPr>
          <w:rStyle w:val="FontStyle76"/>
          <w:rFonts w:ascii="Arial" w:hAnsi="Arial" w:cs="Arial"/>
          <w:color w:val="auto"/>
          <w:sz w:val="22"/>
          <w:szCs w:val="22"/>
          <w:lang w:val="sr-Cyrl-CS" w:eastAsia="sr-Cyrl-CS"/>
        </w:rPr>
        <w:t xml:space="preserve">радова </w:t>
      </w:r>
      <w:r w:rsidRPr="008E07ED">
        <w:rPr>
          <w:rStyle w:val="FontStyle76"/>
          <w:rFonts w:ascii="Arial" w:hAnsi="Arial" w:cs="Arial"/>
          <w:color w:val="auto"/>
          <w:sz w:val="22"/>
          <w:szCs w:val="22"/>
          <w:lang w:val="sr-Cyrl-CS" w:eastAsia="sr-Cyrl-CS"/>
        </w:rPr>
        <w:t xml:space="preserve">дајући му један примерак у писаној форми. Свака инструкција дата у писаној форми или одобрење које Стручни надзор буде дао Извођачу </w:t>
      </w:r>
      <w:r w:rsidR="00CE484B" w:rsidRPr="008E07ED">
        <w:rPr>
          <w:rStyle w:val="FontStyle76"/>
          <w:rFonts w:ascii="Arial" w:hAnsi="Arial" w:cs="Arial"/>
          <w:color w:val="auto"/>
          <w:sz w:val="22"/>
          <w:szCs w:val="22"/>
          <w:lang w:val="sr-Cyrl-CS" w:eastAsia="sr-Cyrl-CS"/>
        </w:rPr>
        <w:t xml:space="preserve">радова </w:t>
      </w:r>
      <w:r w:rsidRPr="008E07ED">
        <w:rPr>
          <w:rStyle w:val="FontStyle76"/>
          <w:rFonts w:ascii="Arial" w:hAnsi="Arial" w:cs="Arial"/>
          <w:color w:val="auto"/>
          <w:sz w:val="22"/>
          <w:szCs w:val="22"/>
          <w:lang w:val="sr-Cyrl-CS" w:eastAsia="sr-Cyrl-CS"/>
        </w:rPr>
        <w:t>у границама таквог овлашћења, обавезују и Извођача и Наручиоца.</w:t>
      </w:r>
    </w:p>
    <w:p w14:paraId="56D79D67" w14:textId="77777777" w:rsidR="009C05BF" w:rsidRPr="008E07ED" w:rsidRDefault="009C05BF" w:rsidP="006A7993">
      <w:pPr>
        <w:pStyle w:val="Style16"/>
        <w:widowControl/>
        <w:tabs>
          <w:tab w:val="left" w:pos="-142"/>
        </w:tabs>
        <w:spacing w:before="0" w:line="240" w:lineRule="auto"/>
        <w:ind w:firstLine="0"/>
        <w:contextualSpacing/>
        <w:rPr>
          <w:rStyle w:val="FontStyle76"/>
          <w:rFonts w:ascii="Arial" w:hAnsi="Arial" w:cs="Arial"/>
          <w:color w:val="auto"/>
          <w:sz w:val="22"/>
          <w:szCs w:val="22"/>
          <w:lang w:val="sr-Cyrl-CS" w:eastAsia="sr-Cyrl-CS"/>
        </w:rPr>
      </w:pPr>
    </w:p>
    <w:p w14:paraId="28BE6F08" w14:textId="53923D15" w:rsidR="00616A17" w:rsidRPr="00BA4D97" w:rsidRDefault="00616A17" w:rsidP="006A7993">
      <w:pPr>
        <w:pStyle w:val="Style16"/>
        <w:widowControl/>
        <w:tabs>
          <w:tab w:val="left" w:pos="0"/>
          <w:tab w:val="left" w:pos="562"/>
        </w:tabs>
        <w:spacing w:before="0" w:line="240" w:lineRule="auto"/>
        <w:ind w:firstLine="0"/>
        <w:contextualSpacing/>
        <w:rPr>
          <w:rStyle w:val="FontStyle76"/>
          <w:rFonts w:ascii="Arial" w:hAnsi="Arial" w:cs="Arial"/>
          <w:color w:val="FF0000"/>
          <w:sz w:val="22"/>
          <w:szCs w:val="22"/>
          <w:lang w:val="sr-Cyrl-CS" w:eastAsia="sr-Cyrl-CS"/>
        </w:rPr>
      </w:pPr>
      <w:r w:rsidRPr="00BA4D97">
        <w:rPr>
          <w:rStyle w:val="FontStyle76"/>
          <w:rFonts w:ascii="Arial" w:hAnsi="Arial" w:cs="Arial"/>
          <w:color w:val="FF0000"/>
          <w:sz w:val="22"/>
          <w:szCs w:val="22"/>
          <w:lang w:val="sr-Cyrl-CS" w:eastAsia="sr-Cyrl-CS"/>
        </w:rPr>
        <w:t xml:space="preserve">Стручни надзор може у хитним случајевима, а у сврху заштите живота, материјалних добара и радова, наложити Извођачу </w:t>
      </w:r>
      <w:r w:rsidR="00CE484B" w:rsidRPr="00BA4D97">
        <w:rPr>
          <w:rStyle w:val="FontStyle76"/>
          <w:rFonts w:ascii="Arial" w:hAnsi="Arial" w:cs="Arial"/>
          <w:color w:val="FF0000"/>
          <w:sz w:val="22"/>
          <w:szCs w:val="22"/>
          <w:lang w:val="sr-Cyrl-CS" w:eastAsia="sr-Cyrl-CS"/>
        </w:rPr>
        <w:t xml:space="preserve">радова </w:t>
      </w:r>
      <w:r w:rsidRPr="00BA4D97">
        <w:rPr>
          <w:rStyle w:val="FontStyle76"/>
          <w:rFonts w:ascii="Arial" w:hAnsi="Arial" w:cs="Arial"/>
          <w:color w:val="FF0000"/>
          <w:sz w:val="22"/>
          <w:szCs w:val="22"/>
          <w:lang w:val="sr-Cyrl-CS" w:eastAsia="sr-Cyrl-CS"/>
        </w:rPr>
        <w:t xml:space="preserve">да изведе све радове и предузме све мере које су по његовом мишљењу неопходне за отклањање и спречавање опасности, о чему ће обавестити Наручиоца у писаној форми. </w:t>
      </w:r>
      <w:r w:rsidR="00CE484B" w:rsidRPr="00BA4D97">
        <w:rPr>
          <w:rStyle w:val="FontStyle76"/>
          <w:rFonts w:ascii="Arial" w:hAnsi="Arial" w:cs="Arial"/>
          <w:color w:val="FF0000"/>
          <w:sz w:val="22"/>
          <w:szCs w:val="22"/>
          <w:lang w:val="sr-Cyrl-CS" w:eastAsia="sr-Cyrl-CS"/>
        </w:rPr>
        <w:t>Извођач радова</w:t>
      </w:r>
      <w:r w:rsidRPr="00BA4D97">
        <w:rPr>
          <w:rStyle w:val="FontStyle76"/>
          <w:rFonts w:ascii="Arial" w:hAnsi="Arial" w:cs="Arial"/>
          <w:color w:val="FF0000"/>
          <w:sz w:val="22"/>
          <w:szCs w:val="22"/>
          <w:lang w:val="sr-Cyrl-CS" w:eastAsia="sr-Cyrl-CS"/>
        </w:rPr>
        <w:t xml:space="preserve"> је дужан да изврши сваки такав налог Стручног надзора. </w:t>
      </w:r>
    </w:p>
    <w:p w14:paraId="2CB64DFD" w14:textId="77777777" w:rsidR="0056144E" w:rsidRPr="008E07ED" w:rsidRDefault="0056144E" w:rsidP="006A7993">
      <w:pPr>
        <w:pStyle w:val="Style16"/>
        <w:widowControl/>
        <w:tabs>
          <w:tab w:val="left" w:pos="0"/>
          <w:tab w:val="left" w:pos="562"/>
        </w:tabs>
        <w:spacing w:before="0" w:line="240" w:lineRule="auto"/>
        <w:ind w:firstLine="0"/>
        <w:contextualSpacing/>
        <w:rPr>
          <w:rStyle w:val="FontStyle76"/>
          <w:rFonts w:ascii="Arial" w:hAnsi="Arial" w:cs="Arial"/>
          <w:color w:val="auto"/>
          <w:sz w:val="22"/>
          <w:szCs w:val="22"/>
          <w:lang w:val="sr-Cyrl-CS" w:eastAsia="sr-Cyrl-CS"/>
        </w:rPr>
      </w:pPr>
    </w:p>
    <w:p w14:paraId="68DAB2B5" w14:textId="77777777" w:rsidR="00616A17" w:rsidRPr="008E07ED" w:rsidRDefault="00616A17" w:rsidP="006A7993">
      <w:pPr>
        <w:pStyle w:val="Style16"/>
        <w:widowControl/>
        <w:tabs>
          <w:tab w:val="left" w:pos="-142"/>
          <w:tab w:val="left" w:pos="142"/>
          <w:tab w:val="left" w:pos="562"/>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Уколико је </w:t>
      </w:r>
      <w:r w:rsidR="00CE484B"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незадовољан одлуком Стручног надзора, има право да се у писаној форми </w:t>
      </w:r>
      <w:r w:rsidR="009C05BF" w:rsidRPr="008E07ED">
        <w:rPr>
          <w:rStyle w:val="FontStyle76"/>
          <w:rFonts w:ascii="Arial" w:hAnsi="Arial" w:cs="Arial"/>
          <w:color w:val="auto"/>
          <w:sz w:val="22"/>
          <w:szCs w:val="22"/>
          <w:lang w:val="sr-Cyrl-CS" w:eastAsia="sr-Cyrl-CS"/>
        </w:rPr>
        <w:t xml:space="preserve">обрати Наручиоцу у року од 3 (словима: три) </w:t>
      </w:r>
      <w:r w:rsidRPr="008E07ED">
        <w:rPr>
          <w:rStyle w:val="FontStyle76"/>
          <w:rFonts w:ascii="Arial" w:hAnsi="Arial" w:cs="Arial"/>
          <w:color w:val="auto"/>
          <w:sz w:val="22"/>
          <w:szCs w:val="22"/>
          <w:lang w:val="sr-Cyrl-CS" w:eastAsia="sr-Cyrl-CS"/>
        </w:rPr>
        <w:t>дана од дана пријема одлуке Стручног надзора. Наручилац може да потврди, одбаци или изме</w:t>
      </w:r>
      <w:r w:rsidR="001F26D1" w:rsidRPr="008E07ED">
        <w:rPr>
          <w:rStyle w:val="FontStyle76"/>
          <w:rFonts w:ascii="Arial" w:hAnsi="Arial" w:cs="Arial"/>
          <w:color w:val="auto"/>
          <w:sz w:val="22"/>
          <w:szCs w:val="22"/>
          <w:lang w:val="sr-Cyrl-CS" w:eastAsia="sr-Cyrl-CS"/>
        </w:rPr>
        <w:t xml:space="preserve">ни такву одлуку у року од 3 </w:t>
      </w:r>
      <w:r w:rsidR="001F26D1" w:rsidRPr="008E07ED">
        <w:rPr>
          <w:rStyle w:val="FontStyle76"/>
          <w:rFonts w:ascii="Arial" w:hAnsi="Arial" w:cs="Arial"/>
          <w:color w:val="auto"/>
          <w:sz w:val="22"/>
          <w:szCs w:val="22"/>
          <w:lang w:eastAsia="sr-Cyrl-CS"/>
        </w:rPr>
        <w:t xml:space="preserve">(словима: </w:t>
      </w:r>
      <w:r w:rsidR="001F26D1" w:rsidRPr="008E07ED">
        <w:rPr>
          <w:rStyle w:val="FontStyle76"/>
          <w:rFonts w:ascii="Arial" w:hAnsi="Arial" w:cs="Arial"/>
          <w:color w:val="auto"/>
          <w:sz w:val="22"/>
          <w:szCs w:val="22"/>
          <w:lang w:val="sr-Cyrl-CS" w:eastAsia="sr-Cyrl-CS"/>
        </w:rPr>
        <w:t>три</w:t>
      </w:r>
      <w:r w:rsidRPr="008E07ED">
        <w:rPr>
          <w:rStyle w:val="FontStyle76"/>
          <w:rFonts w:ascii="Arial" w:hAnsi="Arial" w:cs="Arial"/>
          <w:color w:val="auto"/>
          <w:sz w:val="22"/>
          <w:szCs w:val="22"/>
          <w:lang w:val="sr-Cyrl-CS" w:eastAsia="sr-Cyrl-CS"/>
        </w:rPr>
        <w:t xml:space="preserve">) дана од дана обраћања </w:t>
      </w:r>
      <w:r w:rsidR="00CE484B" w:rsidRPr="008E07ED">
        <w:rPr>
          <w:rStyle w:val="FontStyle76"/>
          <w:rFonts w:ascii="Arial" w:hAnsi="Arial" w:cs="Arial"/>
          <w:color w:val="auto"/>
          <w:sz w:val="22"/>
          <w:szCs w:val="22"/>
          <w:lang w:val="sr-Cyrl-CS" w:eastAsia="sr-Cyrl-CS"/>
        </w:rPr>
        <w:t>Извођача радов</w:t>
      </w:r>
      <w:r w:rsidRPr="008E07ED">
        <w:rPr>
          <w:rStyle w:val="FontStyle76"/>
          <w:rFonts w:ascii="Arial" w:hAnsi="Arial" w:cs="Arial"/>
          <w:color w:val="auto"/>
          <w:sz w:val="22"/>
          <w:szCs w:val="22"/>
          <w:lang w:val="sr-Cyrl-CS" w:eastAsia="sr-Cyrl-CS"/>
        </w:rPr>
        <w:t>а. Ово обраћање Наручиоцу не одлаже извршење налога Стручног надзора упућених Извођачу</w:t>
      </w:r>
      <w:r w:rsidR="00CE484B" w:rsidRPr="008E07ED">
        <w:rPr>
          <w:rStyle w:val="FontStyle76"/>
          <w:rFonts w:ascii="Arial" w:hAnsi="Arial" w:cs="Arial"/>
          <w:color w:val="auto"/>
          <w:sz w:val="22"/>
          <w:szCs w:val="22"/>
          <w:lang w:val="sr-Cyrl-CS" w:eastAsia="sr-Cyrl-CS"/>
        </w:rPr>
        <w:t xml:space="preserve"> радова</w:t>
      </w:r>
      <w:r w:rsidRPr="008E07ED">
        <w:rPr>
          <w:rStyle w:val="FontStyle76"/>
          <w:rFonts w:ascii="Arial" w:hAnsi="Arial" w:cs="Arial"/>
          <w:color w:val="auto"/>
          <w:sz w:val="22"/>
          <w:szCs w:val="22"/>
          <w:lang w:val="sr-Cyrl-CS" w:eastAsia="sr-Cyrl-CS"/>
        </w:rPr>
        <w:t>.</w:t>
      </w:r>
    </w:p>
    <w:p w14:paraId="2906B4C1" w14:textId="77777777" w:rsidR="00616A17" w:rsidRPr="008E07ED" w:rsidRDefault="00616A17" w:rsidP="006A7993">
      <w:pPr>
        <w:pStyle w:val="Style3"/>
        <w:widowControl/>
        <w:tabs>
          <w:tab w:val="left" w:pos="-142"/>
        </w:tabs>
        <w:spacing w:line="240" w:lineRule="auto"/>
        <w:contextualSpacing/>
        <w:jc w:val="left"/>
        <w:rPr>
          <w:rStyle w:val="FontStyle71"/>
          <w:rFonts w:ascii="Arial" w:hAnsi="Arial" w:cs="Arial"/>
          <w:color w:val="auto"/>
          <w:sz w:val="22"/>
          <w:szCs w:val="22"/>
          <w:lang w:val="sr-Cyrl-CS" w:eastAsia="sr-Cyrl-CS"/>
        </w:rPr>
      </w:pPr>
    </w:p>
    <w:p w14:paraId="01511247" w14:textId="77777777" w:rsidR="00616A17" w:rsidRPr="008E07ED" w:rsidRDefault="00616A17" w:rsidP="009C05BF">
      <w:pPr>
        <w:pStyle w:val="Heading4"/>
        <w:spacing w:before="0"/>
        <w:ind w:left="0"/>
        <w:contextualSpacing/>
        <w:rPr>
          <w:rStyle w:val="FontStyle76"/>
          <w:rFonts w:ascii="Arial" w:hAnsi="Arial" w:cs="Arial"/>
          <w:color w:val="auto"/>
          <w:sz w:val="22"/>
          <w:szCs w:val="22"/>
        </w:rPr>
      </w:pPr>
      <w:r w:rsidRPr="008E07ED">
        <w:rPr>
          <w:rStyle w:val="FontStyle76"/>
          <w:rFonts w:ascii="Arial" w:hAnsi="Arial" w:cs="Arial"/>
          <w:color w:val="auto"/>
          <w:sz w:val="22"/>
          <w:szCs w:val="22"/>
        </w:rPr>
        <w:t>ДОСТАВЉАЊЕ ДОКУМЕНТАЦИЈЕ</w:t>
      </w:r>
    </w:p>
    <w:p w14:paraId="1E36F02F" w14:textId="77777777" w:rsidR="00616A17" w:rsidRPr="008E07ED" w:rsidRDefault="00616A17" w:rsidP="006A7993">
      <w:pPr>
        <w:pStyle w:val="Heading4"/>
        <w:spacing w:before="0"/>
        <w:ind w:left="0"/>
        <w:contextualSpacing/>
        <w:jc w:val="center"/>
        <w:rPr>
          <w:rFonts w:ascii="Arial" w:hAnsi="Arial" w:cs="Arial"/>
        </w:rPr>
      </w:pPr>
      <w:r w:rsidRPr="008E07ED">
        <w:rPr>
          <w:rStyle w:val="FontStyle76"/>
          <w:rFonts w:ascii="Arial" w:hAnsi="Arial" w:cs="Arial"/>
          <w:color w:val="auto"/>
          <w:sz w:val="22"/>
          <w:szCs w:val="22"/>
        </w:rPr>
        <w:t>Ч</w:t>
      </w:r>
      <w:r w:rsidR="00E90153" w:rsidRPr="008E07ED">
        <w:rPr>
          <w:rStyle w:val="FontStyle76"/>
          <w:rFonts w:ascii="Arial" w:hAnsi="Arial" w:cs="Arial"/>
          <w:color w:val="auto"/>
          <w:sz w:val="22"/>
          <w:szCs w:val="22"/>
        </w:rPr>
        <w:t>лан 11</w:t>
      </w:r>
      <w:r w:rsidRPr="008E07ED">
        <w:rPr>
          <w:rStyle w:val="FontStyle76"/>
          <w:rFonts w:ascii="Arial" w:hAnsi="Arial" w:cs="Arial"/>
          <w:color w:val="auto"/>
          <w:sz w:val="22"/>
          <w:szCs w:val="22"/>
        </w:rPr>
        <w:t>.</w:t>
      </w:r>
    </w:p>
    <w:p w14:paraId="3CA8EC01" w14:textId="77777777" w:rsidR="00616A17" w:rsidRPr="008E07ED" w:rsidRDefault="00616A17" w:rsidP="006A7993">
      <w:pPr>
        <w:pStyle w:val="Style16"/>
        <w:widowControl/>
        <w:tabs>
          <w:tab w:val="left" w:pos="-142"/>
          <w:tab w:val="left" w:pos="554"/>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Наручилац је дужан да при увођењу </w:t>
      </w:r>
      <w:r w:rsidR="00CE484B" w:rsidRPr="008E07ED">
        <w:rPr>
          <w:rStyle w:val="FontStyle76"/>
          <w:rFonts w:ascii="Arial" w:hAnsi="Arial" w:cs="Arial"/>
          <w:color w:val="auto"/>
          <w:sz w:val="22"/>
          <w:szCs w:val="22"/>
          <w:lang w:val="sr-Cyrl-CS" w:eastAsia="sr-Cyrl-CS"/>
        </w:rPr>
        <w:t>Извођача радова</w:t>
      </w:r>
      <w:r w:rsidRPr="008E07ED">
        <w:rPr>
          <w:rStyle w:val="FontStyle76"/>
          <w:rFonts w:ascii="Arial" w:hAnsi="Arial" w:cs="Arial"/>
          <w:color w:val="auto"/>
          <w:sz w:val="22"/>
          <w:szCs w:val="22"/>
          <w:lang w:val="sr-Cyrl-CS" w:eastAsia="sr-Cyrl-CS"/>
        </w:rPr>
        <w:t xml:space="preserve"> у посао достави Извођачу </w:t>
      </w:r>
      <w:r w:rsidR="00CE484B" w:rsidRPr="008E07ED">
        <w:rPr>
          <w:rStyle w:val="FontStyle76"/>
          <w:rFonts w:ascii="Arial" w:hAnsi="Arial" w:cs="Arial"/>
          <w:color w:val="auto"/>
          <w:sz w:val="22"/>
          <w:szCs w:val="22"/>
          <w:lang w:val="sr-Cyrl-CS" w:eastAsia="sr-Cyrl-CS"/>
        </w:rPr>
        <w:t xml:space="preserve">радова </w:t>
      </w:r>
      <w:r w:rsidRPr="008E07ED">
        <w:rPr>
          <w:rStyle w:val="FontStyle76"/>
          <w:rFonts w:ascii="Arial" w:hAnsi="Arial" w:cs="Arial"/>
          <w:color w:val="auto"/>
          <w:sz w:val="22"/>
          <w:szCs w:val="22"/>
          <w:lang w:val="sr-Cyrl-CS" w:eastAsia="sr-Cyrl-CS"/>
        </w:rPr>
        <w:t>пројектну документацију</w:t>
      </w:r>
      <w:r w:rsidR="00202E26" w:rsidRPr="008E07ED">
        <w:rPr>
          <w:rStyle w:val="FontStyle76"/>
          <w:rFonts w:ascii="Arial" w:hAnsi="Arial" w:cs="Arial"/>
          <w:b/>
          <w:bCs/>
          <w:color w:val="auto"/>
          <w:sz w:val="22"/>
          <w:szCs w:val="22"/>
          <w:lang w:val="sr-Cyrl-CS" w:eastAsia="sr-Cyrl-CS"/>
        </w:rPr>
        <w:t>-</w:t>
      </w:r>
      <w:r w:rsidR="00202E26" w:rsidRPr="008E07ED">
        <w:rPr>
          <w:rFonts w:ascii="Arial" w:eastAsia="Calibri" w:hAnsi="Arial" w:cs="Arial"/>
          <w:b/>
          <w:bCs/>
          <w:lang w:eastAsia="ar-SA"/>
        </w:rPr>
        <w:t xml:space="preserve"> Допунски  рударски пројект </w:t>
      </w:r>
      <w:r w:rsidR="00202E26" w:rsidRPr="008E07ED">
        <w:rPr>
          <w:rFonts w:ascii="Arial" w:hAnsi="Arial" w:cs="Arial"/>
          <w:b/>
          <w:bCs/>
          <w:lang w:val="sr-Cyrl-CS"/>
        </w:rPr>
        <w:t>“</w:t>
      </w:r>
      <w:r w:rsidR="00202E26" w:rsidRPr="008E07ED">
        <w:rPr>
          <w:rFonts w:ascii="Arial" w:eastAsia="Calibri" w:hAnsi="Arial" w:cs="Arial"/>
          <w:b/>
          <w:bCs/>
          <w:lang w:eastAsia="ar-SA"/>
        </w:rPr>
        <w:t>Замена железничког тренспорта ровног угља од погона „Сува сепарација“ до РЈ „Мокра сепарација“ трачним транспотерима</w:t>
      </w:r>
      <w:r w:rsidR="00202E26" w:rsidRPr="008E07ED">
        <w:rPr>
          <w:rFonts w:ascii="Arial" w:hAnsi="Arial" w:cs="Arial"/>
          <w:b/>
          <w:bCs/>
          <w:lang w:val="sr-Cyrl-CS"/>
        </w:rPr>
        <w:t>“</w:t>
      </w:r>
      <w:r w:rsidR="00206967" w:rsidRPr="008E07ED">
        <w:rPr>
          <w:rFonts w:ascii="Arial" w:hAnsi="Arial" w:cs="Arial"/>
          <w:b/>
          <w:bCs/>
          <w:lang w:val="sr-Cyrl-CS"/>
        </w:rPr>
        <w:t xml:space="preserve"> са извршеном техничком контролом</w:t>
      </w:r>
      <w:r w:rsidR="00202E26" w:rsidRPr="008E07ED">
        <w:rPr>
          <w:rFonts w:ascii="Arial" w:hAnsi="Arial" w:cs="Arial"/>
          <w:b/>
          <w:bCs/>
          <w:lang w:val="sr-Cyrl-CS"/>
        </w:rPr>
        <w:t>,</w:t>
      </w:r>
      <w:r w:rsidRPr="008E07ED">
        <w:rPr>
          <w:rStyle w:val="FontStyle76"/>
          <w:rFonts w:ascii="Arial" w:hAnsi="Arial" w:cs="Arial"/>
          <w:color w:val="auto"/>
          <w:sz w:val="22"/>
          <w:szCs w:val="22"/>
          <w:lang w:val="sr-Cyrl-CS" w:eastAsia="sr-Cyrl-CS"/>
        </w:rPr>
        <w:t xml:space="preserve"> у складу  са којом ће се изводити радови у два примерка, као и Одобрење за извођење радова.</w:t>
      </w:r>
    </w:p>
    <w:p w14:paraId="3772B8CB" w14:textId="77777777" w:rsidR="001F26D1" w:rsidRPr="008E07ED" w:rsidRDefault="001F26D1" w:rsidP="006A7993">
      <w:pPr>
        <w:pStyle w:val="Style16"/>
        <w:widowControl/>
        <w:tabs>
          <w:tab w:val="left" w:pos="-142"/>
          <w:tab w:val="left" w:pos="554"/>
        </w:tabs>
        <w:spacing w:before="0" w:line="240" w:lineRule="auto"/>
        <w:ind w:firstLine="0"/>
        <w:contextualSpacing/>
        <w:rPr>
          <w:rStyle w:val="FontStyle76"/>
          <w:rFonts w:ascii="Arial" w:hAnsi="Arial" w:cs="Arial"/>
          <w:color w:val="auto"/>
          <w:sz w:val="22"/>
          <w:szCs w:val="22"/>
          <w:lang w:val="sr-Cyrl-CS" w:eastAsia="sr-Cyrl-CS"/>
        </w:rPr>
      </w:pPr>
    </w:p>
    <w:p w14:paraId="47281E69" w14:textId="77777777" w:rsidR="00616A17" w:rsidRPr="008E07ED" w:rsidRDefault="00616A17" w:rsidP="006A7993">
      <w:pPr>
        <w:pStyle w:val="Style16"/>
        <w:widowControl/>
        <w:tabs>
          <w:tab w:val="left" w:pos="-142"/>
          <w:tab w:val="left" w:pos="554"/>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Упоредо са напредовањем радова Наручилац је дужан да Извођача </w:t>
      </w:r>
      <w:r w:rsidR="00CE484B" w:rsidRPr="008E07ED">
        <w:rPr>
          <w:rStyle w:val="FontStyle76"/>
          <w:rFonts w:ascii="Arial" w:hAnsi="Arial" w:cs="Arial"/>
          <w:color w:val="auto"/>
          <w:sz w:val="22"/>
          <w:szCs w:val="22"/>
          <w:lang w:val="sr-Cyrl-CS" w:eastAsia="sr-Cyrl-CS"/>
        </w:rPr>
        <w:t xml:space="preserve">радова </w:t>
      </w:r>
      <w:r w:rsidRPr="008E07ED">
        <w:rPr>
          <w:rStyle w:val="FontStyle76"/>
          <w:rFonts w:ascii="Arial" w:hAnsi="Arial" w:cs="Arial"/>
          <w:color w:val="auto"/>
          <w:sz w:val="22"/>
          <w:szCs w:val="22"/>
          <w:lang w:val="sr-Cyrl-CS" w:eastAsia="sr-Cyrl-CS"/>
        </w:rPr>
        <w:t xml:space="preserve">благовремено обавештава и парцијално му предаје и евентуалне допуне и/или измене Пројекта, с тим што такве допуне и/или измене морају бити уручене Извођачу </w:t>
      </w:r>
      <w:r w:rsidR="00CE484B" w:rsidRPr="008E07ED">
        <w:rPr>
          <w:rStyle w:val="FontStyle76"/>
          <w:rFonts w:ascii="Arial" w:hAnsi="Arial" w:cs="Arial"/>
          <w:color w:val="auto"/>
          <w:sz w:val="22"/>
          <w:szCs w:val="22"/>
          <w:lang w:val="sr-Cyrl-CS" w:eastAsia="sr-Cyrl-CS"/>
        </w:rPr>
        <w:t xml:space="preserve">радова </w:t>
      </w:r>
      <w:r w:rsidRPr="008E07ED">
        <w:rPr>
          <w:rStyle w:val="FontStyle76"/>
          <w:rFonts w:ascii="Arial" w:hAnsi="Arial" w:cs="Arial"/>
          <w:color w:val="auto"/>
          <w:sz w:val="22"/>
          <w:szCs w:val="22"/>
          <w:lang w:val="sr-Cyrl-CS" w:eastAsia="sr-Cyrl-CS"/>
        </w:rPr>
        <w:t>најкасније 15(</w:t>
      </w:r>
      <w:r w:rsidR="001F26D1" w:rsidRPr="008E07ED">
        <w:rPr>
          <w:rStyle w:val="FontStyle76"/>
          <w:rFonts w:ascii="Arial" w:hAnsi="Arial" w:cs="Arial"/>
          <w:color w:val="auto"/>
          <w:sz w:val="22"/>
          <w:szCs w:val="22"/>
          <w:lang w:val="sr-Cyrl-CS" w:eastAsia="sr-Cyrl-CS"/>
        </w:rPr>
        <w:t xml:space="preserve">словима: </w:t>
      </w:r>
      <w:r w:rsidRPr="008E07ED">
        <w:rPr>
          <w:rStyle w:val="FontStyle76"/>
          <w:rFonts w:ascii="Arial" w:hAnsi="Arial" w:cs="Arial"/>
          <w:color w:val="auto"/>
          <w:sz w:val="22"/>
          <w:szCs w:val="22"/>
          <w:lang w:val="sr-Cyrl-CS" w:eastAsia="sr-Cyrl-CS"/>
        </w:rPr>
        <w:t>петн</w:t>
      </w:r>
      <w:r w:rsidR="00A868E9" w:rsidRPr="008E07ED">
        <w:rPr>
          <w:rStyle w:val="FontStyle76"/>
          <w:rFonts w:ascii="Arial" w:hAnsi="Arial" w:cs="Arial"/>
          <w:color w:val="auto"/>
          <w:sz w:val="22"/>
          <w:szCs w:val="22"/>
          <w:lang w:val="sr-Cyrl-CS" w:eastAsia="sr-Cyrl-CS"/>
        </w:rPr>
        <w:t>аест) дана пре рока дефинисаног</w:t>
      </w:r>
      <w:r w:rsidRPr="008E07ED">
        <w:rPr>
          <w:rStyle w:val="FontStyle76"/>
          <w:rFonts w:ascii="Arial" w:hAnsi="Arial" w:cs="Arial"/>
          <w:color w:val="auto"/>
          <w:sz w:val="22"/>
          <w:szCs w:val="22"/>
          <w:lang w:val="sr-Cyrl-CS" w:eastAsia="sr-Cyrl-CS"/>
        </w:rPr>
        <w:t xml:space="preserve"> Динамичким и/или Оперативним планом за извођење радова, набавку постројења и/или опреме, на које се такве измене и/или допуне односе.</w:t>
      </w:r>
    </w:p>
    <w:p w14:paraId="692373BD" w14:textId="77777777" w:rsidR="001F26D1" w:rsidRPr="008E07ED" w:rsidRDefault="001F26D1" w:rsidP="006A7993">
      <w:pPr>
        <w:pStyle w:val="Style16"/>
        <w:widowControl/>
        <w:tabs>
          <w:tab w:val="left" w:pos="-142"/>
          <w:tab w:val="left" w:pos="554"/>
        </w:tabs>
        <w:spacing w:before="0" w:line="240" w:lineRule="auto"/>
        <w:ind w:firstLine="0"/>
        <w:contextualSpacing/>
        <w:rPr>
          <w:rStyle w:val="FontStyle76"/>
          <w:rFonts w:ascii="Arial" w:hAnsi="Arial" w:cs="Arial"/>
          <w:color w:val="auto"/>
          <w:sz w:val="22"/>
          <w:szCs w:val="22"/>
          <w:lang w:val="sr-Cyrl-CS" w:eastAsia="sr-Cyrl-CS"/>
        </w:rPr>
      </w:pPr>
    </w:p>
    <w:p w14:paraId="101C1273" w14:textId="77777777" w:rsidR="00487860" w:rsidRPr="008E07ED" w:rsidRDefault="00487860" w:rsidP="00487860">
      <w:pPr>
        <w:pStyle w:val="Style16"/>
        <w:widowControl/>
        <w:tabs>
          <w:tab w:val="left" w:pos="-142"/>
          <w:tab w:val="left" w:pos="554"/>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Извођач радова нема право да документацију из става 1. и 2. овог члана даје трећем лицу, без претходног одобрења Наручиоца у писаној форми. У случају да Извођач радова треба да изради део Техничке документације, </w:t>
      </w:r>
      <w:r w:rsidRPr="008E07ED">
        <w:rPr>
          <w:rStyle w:val="FontStyle76"/>
          <w:rFonts w:ascii="Arial" w:hAnsi="Arial" w:cs="Arial"/>
          <w:color w:val="auto"/>
          <w:sz w:val="22"/>
          <w:szCs w:val="22"/>
          <w:lang w:eastAsia="sr-Cyrl-CS"/>
        </w:rPr>
        <w:t>исти</w:t>
      </w:r>
      <w:r w:rsidRPr="008E07ED">
        <w:rPr>
          <w:rStyle w:val="FontStyle76"/>
          <w:rFonts w:ascii="Arial" w:hAnsi="Arial" w:cs="Arial"/>
          <w:color w:val="auto"/>
          <w:sz w:val="22"/>
          <w:szCs w:val="22"/>
          <w:lang w:val="sr-Cyrl-CS" w:eastAsia="sr-Cyrl-CS"/>
        </w:rPr>
        <w:t xml:space="preserve"> је обавезан да на израђени део Техничке документације добије сагласност правног лица које је израдило </w:t>
      </w:r>
      <w:r w:rsidR="0015215A" w:rsidRPr="008E07ED">
        <w:rPr>
          <w:rStyle w:val="FontStyle76"/>
          <w:rFonts w:ascii="Arial" w:hAnsi="Arial" w:cs="Arial"/>
          <w:color w:val="auto"/>
          <w:sz w:val="22"/>
          <w:szCs w:val="22"/>
          <w:lang w:val="sr-Cyrl-CS" w:eastAsia="sr-Cyrl-CS"/>
        </w:rPr>
        <w:t>Допунски рударски</w:t>
      </w:r>
      <w:r w:rsidRPr="008E07ED">
        <w:rPr>
          <w:rStyle w:val="FontStyle76"/>
          <w:rFonts w:ascii="Arial" w:hAnsi="Arial" w:cs="Arial"/>
          <w:color w:val="auto"/>
          <w:sz w:val="22"/>
          <w:szCs w:val="22"/>
          <w:lang w:val="sr-Cyrl-CS" w:eastAsia="sr-Cyrl-CS"/>
        </w:rPr>
        <w:t xml:space="preserve"> пројекат у писаној форми, а који ће прибавити Наручилац, као и да добије позитиван Извештај о извршеној техничкој контроли истог</w:t>
      </w:r>
      <w:r w:rsidR="008D2350" w:rsidRPr="008E07ED">
        <w:rPr>
          <w:rStyle w:val="FontStyle76"/>
          <w:rFonts w:ascii="Arial" w:hAnsi="Arial" w:cs="Arial"/>
          <w:color w:val="auto"/>
          <w:sz w:val="22"/>
          <w:szCs w:val="22"/>
          <w:lang w:val="sr-Cyrl-RS" w:eastAsia="sr-Cyrl-CS"/>
        </w:rPr>
        <w:t xml:space="preserve">. </w:t>
      </w:r>
      <w:r w:rsidRPr="008E07ED">
        <w:rPr>
          <w:rStyle w:val="FontStyle76"/>
          <w:rFonts w:ascii="Arial" w:hAnsi="Arial" w:cs="Arial"/>
          <w:color w:val="auto"/>
          <w:sz w:val="22"/>
          <w:szCs w:val="22"/>
          <w:lang w:val="sr-Cyrl-CS" w:eastAsia="sr-Cyrl-CS"/>
        </w:rPr>
        <w:t>Тек тада Наручилац ће бити у могућности да прихвати део Техничке документације.</w:t>
      </w:r>
    </w:p>
    <w:p w14:paraId="1FFC71C3" w14:textId="77777777" w:rsidR="00616A17" w:rsidRPr="008E07ED" w:rsidRDefault="00616A17" w:rsidP="006A7993">
      <w:pPr>
        <w:pStyle w:val="Style16"/>
        <w:widowControl/>
        <w:tabs>
          <w:tab w:val="left" w:pos="554"/>
        </w:tabs>
        <w:spacing w:before="0" w:line="240" w:lineRule="auto"/>
        <w:ind w:hanging="554"/>
        <w:contextualSpacing/>
        <w:rPr>
          <w:rStyle w:val="FontStyle76"/>
          <w:rFonts w:ascii="Arial" w:hAnsi="Arial" w:cs="Arial"/>
          <w:color w:val="auto"/>
          <w:sz w:val="22"/>
          <w:szCs w:val="22"/>
          <w:lang w:val="sr-Cyrl-CS" w:eastAsia="sr-Cyrl-CS"/>
        </w:rPr>
      </w:pPr>
    </w:p>
    <w:p w14:paraId="32A51138" w14:textId="77777777" w:rsidR="00616A17" w:rsidRPr="008E07ED" w:rsidRDefault="00616A17" w:rsidP="006A7993">
      <w:pPr>
        <w:pStyle w:val="Heading4"/>
        <w:spacing w:before="0"/>
        <w:ind w:left="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rPr>
        <w:lastRenderedPageBreak/>
        <w:t>ПРИСТУП ГРАДИЛИШТУ</w:t>
      </w:r>
    </w:p>
    <w:p w14:paraId="019260D9" w14:textId="77777777" w:rsidR="00616A17" w:rsidRPr="008E07ED" w:rsidRDefault="00E90153" w:rsidP="006A7993">
      <w:pPr>
        <w:pStyle w:val="Heading4"/>
        <w:spacing w:before="0"/>
        <w:ind w:left="0"/>
        <w:contextualSpacing/>
        <w:jc w:val="center"/>
        <w:rPr>
          <w:rFonts w:ascii="Arial" w:hAnsi="Arial" w:cs="Arial"/>
        </w:rPr>
      </w:pPr>
      <w:r w:rsidRPr="008E07ED">
        <w:rPr>
          <w:rStyle w:val="FontStyle76"/>
          <w:rFonts w:ascii="Arial" w:hAnsi="Arial" w:cs="Arial"/>
          <w:color w:val="auto"/>
          <w:sz w:val="22"/>
          <w:szCs w:val="22"/>
        </w:rPr>
        <w:t>Члан 12</w:t>
      </w:r>
      <w:r w:rsidR="00616A17" w:rsidRPr="008E07ED">
        <w:rPr>
          <w:rStyle w:val="FontStyle76"/>
          <w:rFonts w:ascii="Arial" w:hAnsi="Arial" w:cs="Arial"/>
          <w:color w:val="auto"/>
          <w:sz w:val="22"/>
          <w:szCs w:val="22"/>
        </w:rPr>
        <w:t>.</w:t>
      </w:r>
    </w:p>
    <w:p w14:paraId="679A0D97" w14:textId="77777777" w:rsidR="00616A17" w:rsidRPr="008E07ED" w:rsidRDefault="00616A17" w:rsidP="006A7993">
      <w:pPr>
        <w:pStyle w:val="Style26"/>
        <w:widowControl/>
        <w:spacing w:before="0" w:line="240" w:lineRule="auto"/>
        <w:ind w:firstLine="0"/>
        <w:contextualSpacing/>
        <w:jc w:val="left"/>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Наручилац је дужан да након ступања Уговора на снагу омогући </w:t>
      </w:r>
      <w:r w:rsidR="00CE484B" w:rsidRPr="008E07ED">
        <w:rPr>
          <w:rStyle w:val="FontStyle76"/>
          <w:rFonts w:ascii="Arial" w:hAnsi="Arial" w:cs="Arial"/>
          <w:color w:val="auto"/>
          <w:sz w:val="22"/>
          <w:szCs w:val="22"/>
          <w:lang w:val="sr-Cyrl-CS" w:eastAsia="sr-Cyrl-CS"/>
        </w:rPr>
        <w:t>Извођачу радова</w:t>
      </w:r>
      <w:r w:rsidRPr="008E07ED">
        <w:rPr>
          <w:rStyle w:val="FontStyle76"/>
          <w:rFonts w:ascii="Arial" w:hAnsi="Arial" w:cs="Arial"/>
          <w:color w:val="auto"/>
          <w:sz w:val="22"/>
          <w:szCs w:val="22"/>
          <w:lang w:val="sr-Cyrl-CS" w:eastAsia="sr-Cyrl-CS"/>
        </w:rPr>
        <w:t xml:space="preserve"> приступ градилишту.</w:t>
      </w:r>
    </w:p>
    <w:p w14:paraId="1C0852DE" w14:textId="77777777" w:rsidR="00616A17" w:rsidRPr="008E07ED" w:rsidRDefault="00CE484B" w:rsidP="006A7993">
      <w:pPr>
        <w:pStyle w:val="Style26"/>
        <w:widowControl/>
        <w:spacing w:before="0" w:line="240" w:lineRule="auto"/>
        <w:ind w:firstLine="0"/>
        <w:contextualSpacing/>
        <w:jc w:val="left"/>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нема право да користи градилиште у било које друге сврхе, осим оних дефинисаних Уговорном документацијом.</w:t>
      </w:r>
    </w:p>
    <w:p w14:paraId="065FDB01" w14:textId="77777777" w:rsidR="001F26D1" w:rsidRPr="008E07ED" w:rsidRDefault="001F26D1" w:rsidP="006A7993">
      <w:pPr>
        <w:pStyle w:val="Style26"/>
        <w:widowControl/>
        <w:spacing w:before="0" w:line="240" w:lineRule="auto"/>
        <w:ind w:firstLine="0"/>
        <w:contextualSpacing/>
        <w:jc w:val="left"/>
        <w:rPr>
          <w:rStyle w:val="WW8Num3z2"/>
          <w:rFonts w:ascii="Arial" w:hAnsi="Arial"/>
          <w:szCs w:val="22"/>
          <w:lang w:val="sr-Cyrl-CS" w:eastAsia="sr-Cyrl-CS"/>
        </w:rPr>
      </w:pPr>
    </w:p>
    <w:p w14:paraId="26616C5D" w14:textId="77777777" w:rsidR="00616A17" w:rsidRPr="008E07ED" w:rsidRDefault="00616A17" w:rsidP="006A7993">
      <w:pPr>
        <w:pStyle w:val="Style16"/>
        <w:widowControl/>
        <w:tabs>
          <w:tab w:val="left" w:pos="554"/>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Уколико на градилишту постоје материјали</w:t>
      </w:r>
      <w:r w:rsidR="001F26D1" w:rsidRPr="008E07ED">
        <w:rPr>
          <w:rStyle w:val="FontStyle76"/>
          <w:rFonts w:ascii="Arial" w:hAnsi="Arial" w:cs="Arial"/>
          <w:color w:val="auto"/>
          <w:sz w:val="22"/>
          <w:szCs w:val="22"/>
          <w:lang w:val="sr-Cyrl-CS" w:eastAsia="sr-Cyrl-CS"/>
        </w:rPr>
        <w:t xml:space="preserve">, опрема, привремени објекти и </w:t>
      </w:r>
      <w:r w:rsidRPr="008E07ED">
        <w:rPr>
          <w:rStyle w:val="FontStyle76"/>
          <w:rFonts w:ascii="Arial" w:hAnsi="Arial" w:cs="Arial"/>
          <w:color w:val="auto"/>
          <w:sz w:val="22"/>
          <w:szCs w:val="22"/>
          <w:lang w:val="sr-Cyrl-CS" w:eastAsia="sr-Cyrl-CS"/>
        </w:rPr>
        <w:t xml:space="preserve">слично, који су власништво Наручиоца и који не ометају нормално извођење радова, </w:t>
      </w:r>
      <w:r w:rsidR="00CE484B"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ће исте чувати и одржавати без додатне накнаде. Уколико су такви материјали, опрема, привремени објекти и слично власништво неког другог правног или физичког лица </w:t>
      </w:r>
      <w:r w:rsidR="00CE484B"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ће се према њима понашати као добар привредник.</w:t>
      </w:r>
    </w:p>
    <w:p w14:paraId="0286EBB4" w14:textId="77777777" w:rsidR="00616A17" w:rsidRPr="008E07ED" w:rsidRDefault="00616A17" w:rsidP="006A7993">
      <w:pPr>
        <w:pStyle w:val="Style3"/>
        <w:widowControl/>
        <w:spacing w:line="240" w:lineRule="auto"/>
        <w:ind w:hanging="567"/>
        <w:contextualSpacing/>
        <w:rPr>
          <w:rStyle w:val="FontStyle71"/>
          <w:rFonts w:ascii="Arial" w:hAnsi="Arial" w:cs="Arial"/>
          <w:color w:val="auto"/>
          <w:sz w:val="22"/>
          <w:szCs w:val="22"/>
          <w:lang w:val="sr-Cyrl-CS" w:eastAsia="sr-Cyrl-CS"/>
        </w:rPr>
      </w:pPr>
    </w:p>
    <w:p w14:paraId="0D0D098C" w14:textId="77777777" w:rsidR="00616A17" w:rsidRPr="008E07ED" w:rsidRDefault="00616A17" w:rsidP="006A7993">
      <w:pPr>
        <w:pStyle w:val="Heading4"/>
        <w:spacing w:before="0"/>
        <w:ind w:left="0"/>
        <w:contextualSpacing/>
        <w:rPr>
          <w:rStyle w:val="FontStyle76"/>
          <w:rFonts w:ascii="Arial" w:hAnsi="Arial" w:cs="Arial"/>
          <w:color w:val="auto"/>
          <w:sz w:val="22"/>
          <w:szCs w:val="22"/>
        </w:rPr>
      </w:pPr>
      <w:r w:rsidRPr="008E07ED">
        <w:rPr>
          <w:rStyle w:val="FontStyle71"/>
          <w:rFonts w:ascii="Arial" w:hAnsi="Arial" w:cs="Arial"/>
          <w:color w:val="auto"/>
          <w:sz w:val="22"/>
          <w:szCs w:val="22"/>
        </w:rPr>
        <w:t xml:space="preserve">ОБАВЕЗЕ </w:t>
      </w:r>
      <w:r w:rsidR="00CE484B" w:rsidRPr="008E07ED">
        <w:rPr>
          <w:rStyle w:val="FontStyle71"/>
          <w:rFonts w:ascii="Arial" w:hAnsi="Arial" w:cs="Arial"/>
          <w:color w:val="auto"/>
          <w:sz w:val="22"/>
          <w:szCs w:val="22"/>
        </w:rPr>
        <w:t>ИЗВОЂАЧ РАДОВА</w:t>
      </w:r>
      <w:r w:rsidRPr="008E07ED">
        <w:rPr>
          <w:rStyle w:val="FontStyle71"/>
          <w:rFonts w:ascii="Arial" w:hAnsi="Arial" w:cs="Arial"/>
          <w:color w:val="auto"/>
          <w:sz w:val="22"/>
          <w:szCs w:val="22"/>
        </w:rPr>
        <w:t xml:space="preserve"> - </w:t>
      </w:r>
      <w:r w:rsidRPr="008E07ED">
        <w:rPr>
          <w:rStyle w:val="FontStyle76"/>
          <w:rFonts w:ascii="Arial" w:hAnsi="Arial" w:cs="Arial"/>
          <w:color w:val="auto"/>
          <w:sz w:val="22"/>
          <w:szCs w:val="22"/>
        </w:rPr>
        <w:t>ОПШТЕ ОБАВЕЗЕ</w:t>
      </w:r>
    </w:p>
    <w:p w14:paraId="4833F955" w14:textId="77777777" w:rsidR="00A10887" w:rsidRPr="008E07ED" w:rsidRDefault="00A10887" w:rsidP="00A10887"/>
    <w:p w14:paraId="15E24CF0" w14:textId="5A36F68D" w:rsidR="00695521" w:rsidRPr="008E07ED" w:rsidRDefault="00E90153" w:rsidP="006B4173">
      <w:pPr>
        <w:pStyle w:val="Heading4"/>
        <w:spacing w:before="0"/>
        <w:ind w:left="0"/>
        <w:contextualSpacing/>
        <w:jc w:val="center"/>
        <w:rPr>
          <w:rStyle w:val="FontStyle76"/>
          <w:rFonts w:ascii="Arial" w:hAnsi="Arial" w:cs="Arial"/>
          <w:color w:val="auto"/>
          <w:sz w:val="22"/>
          <w:szCs w:val="22"/>
        </w:rPr>
      </w:pPr>
      <w:r w:rsidRPr="008E07ED">
        <w:rPr>
          <w:rStyle w:val="FontStyle76"/>
          <w:rFonts w:ascii="Arial" w:hAnsi="Arial" w:cs="Arial"/>
          <w:color w:val="auto"/>
          <w:sz w:val="22"/>
          <w:szCs w:val="22"/>
        </w:rPr>
        <w:t>Члан 13</w:t>
      </w:r>
      <w:r w:rsidR="00616A17" w:rsidRPr="008E07ED">
        <w:rPr>
          <w:rStyle w:val="FontStyle76"/>
          <w:rFonts w:ascii="Arial" w:hAnsi="Arial" w:cs="Arial"/>
          <w:color w:val="auto"/>
          <w:sz w:val="22"/>
          <w:szCs w:val="22"/>
        </w:rPr>
        <w:t>.</w:t>
      </w:r>
    </w:p>
    <w:p w14:paraId="25AE57C0" w14:textId="77777777" w:rsidR="00695521" w:rsidRPr="008E07ED" w:rsidRDefault="00695521" w:rsidP="00695521">
      <w:pPr>
        <w:rPr>
          <w:rFonts w:eastAsia="Arial Unicode MS" w:cs="Arial"/>
          <w:lang w:val="sr-Cyrl-CS"/>
        </w:rPr>
      </w:pPr>
      <w:r w:rsidRPr="008E07ED">
        <w:rPr>
          <w:rFonts w:eastAsia="Arial Unicode MS" w:cs="Arial"/>
          <w:lang w:val="sr-Cyrl-CS"/>
        </w:rPr>
        <w:t>Обавезе Извођача радова по потписивању овог Уговора су да:</w:t>
      </w:r>
    </w:p>
    <w:p w14:paraId="2C691BF2" w14:textId="30A710F0" w:rsidR="00695521" w:rsidRPr="008E07ED" w:rsidRDefault="00695521" w:rsidP="00695521">
      <w:pPr>
        <w:numPr>
          <w:ilvl w:val="0"/>
          <w:numId w:val="157"/>
        </w:numPr>
        <w:spacing w:before="0"/>
        <w:ind w:left="644"/>
        <w:rPr>
          <w:rFonts w:eastAsia="Arial Unicode MS" w:cs="Arial"/>
          <w:lang w:val="sr-Latn-CS"/>
        </w:rPr>
      </w:pPr>
      <w:r w:rsidRPr="008E07ED">
        <w:rPr>
          <w:rFonts w:eastAsia="Arial Unicode MS" w:cs="Arial"/>
          <w:lang w:val="sr-Latn-CS"/>
        </w:rPr>
        <w:t>радове  изведе у свему према важећим техничким прописима, стандардима и нормативима који важе за ову врсту посла, законским прописима</w:t>
      </w:r>
      <w:r w:rsidRPr="008E07ED">
        <w:rPr>
          <w:rFonts w:eastAsia="Arial Unicode MS" w:cs="Arial"/>
        </w:rPr>
        <w:t xml:space="preserve"> у Републици Србији</w:t>
      </w:r>
      <w:r w:rsidRPr="008E07ED">
        <w:rPr>
          <w:rFonts w:eastAsia="Arial Unicode MS" w:cs="Arial"/>
          <w:lang w:val="sr-Latn-CS"/>
        </w:rPr>
        <w:t xml:space="preserve">, правилима струке и одредбама овог </w:t>
      </w:r>
      <w:r w:rsidRPr="008E07ED">
        <w:rPr>
          <w:rFonts w:eastAsia="Arial Unicode MS" w:cs="Arial"/>
        </w:rPr>
        <w:t>У</w:t>
      </w:r>
      <w:r w:rsidRPr="008E07ED">
        <w:rPr>
          <w:rFonts w:eastAsia="Arial Unicode MS" w:cs="Arial"/>
          <w:lang w:val="sr-Latn-CS"/>
        </w:rPr>
        <w:t>говора,</w:t>
      </w:r>
    </w:p>
    <w:p w14:paraId="5761D96C" w14:textId="77777777" w:rsidR="00695521" w:rsidRPr="008E07ED" w:rsidRDefault="00695521" w:rsidP="00695521">
      <w:pPr>
        <w:numPr>
          <w:ilvl w:val="0"/>
          <w:numId w:val="157"/>
        </w:numPr>
        <w:spacing w:before="0"/>
        <w:ind w:left="644"/>
        <w:rPr>
          <w:rFonts w:cs="Arial"/>
          <w:lang w:eastAsia="sr-Cyrl-CS"/>
        </w:rPr>
      </w:pPr>
      <w:r w:rsidRPr="008E07ED">
        <w:rPr>
          <w:rFonts w:cs="Arial"/>
          <w:lang w:val="sr-Cyrl-CS" w:eastAsia="sr-Cyrl-CS"/>
        </w:rPr>
        <w:t xml:space="preserve">радове изведе у свему према усвојеној понуди, пројектној документацији за извођење радова са извршеном техничком контролом коју је обезбедио Наручилац, свим допунама и изменама исте а </w:t>
      </w:r>
      <w:r w:rsidRPr="008E07ED">
        <w:rPr>
          <w:rFonts w:cs="Arial"/>
          <w:lang w:val="sr-Cyrl-RS" w:eastAsia="sr-Cyrl-CS"/>
        </w:rPr>
        <w:t>у складу са</w:t>
      </w:r>
      <w:r w:rsidRPr="008E07ED">
        <w:rPr>
          <w:rFonts w:cs="Arial"/>
          <w:lang w:eastAsia="sr-Cyrl-CS"/>
        </w:rPr>
        <w:t xml:space="preserve"> одредбама Закона о Рударству и геолошким истраживањима (Сл. </w:t>
      </w:r>
      <w:proofErr w:type="gramStart"/>
      <w:r w:rsidRPr="008E07ED">
        <w:rPr>
          <w:rFonts w:cs="Arial"/>
          <w:lang w:eastAsia="sr-Cyrl-CS"/>
        </w:rPr>
        <w:t>гласник</w:t>
      </w:r>
      <w:proofErr w:type="gramEnd"/>
      <w:r w:rsidRPr="008E07ED">
        <w:rPr>
          <w:rFonts w:cs="Arial"/>
          <w:lang w:eastAsia="sr-Cyrl-CS"/>
        </w:rPr>
        <w:t xml:space="preserve"> РС, бр. 101/2015 и 95/2018), Закона о заштити од пожара (Сл. гласник РС, бр. 111/05 и 25/15), Закона о безбедности и здрављу на раду (Сл. гласник РС</w:t>
      </w:r>
      <w:proofErr w:type="gramStart"/>
      <w:r w:rsidRPr="008E07ED">
        <w:rPr>
          <w:rFonts w:cs="Arial"/>
          <w:lang w:eastAsia="sr-Cyrl-CS"/>
        </w:rPr>
        <w:t>,101</w:t>
      </w:r>
      <w:proofErr w:type="gramEnd"/>
      <w:r w:rsidRPr="008E07ED">
        <w:rPr>
          <w:rFonts w:cs="Arial"/>
          <w:lang w:eastAsia="sr-Cyrl-CS"/>
        </w:rPr>
        <w:t>/05 и 91/15), Закона о заштити животне средине (Сл. гласник РС, бр. 43/11) и осталу законску регулативу везану за ову врсту посла, као и прописе који из њих произилазе.</w:t>
      </w:r>
    </w:p>
    <w:p w14:paraId="5FDEDB26" w14:textId="66AAA175" w:rsidR="00695521" w:rsidRPr="008E07ED" w:rsidRDefault="00695521" w:rsidP="00695521">
      <w:pPr>
        <w:numPr>
          <w:ilvl w:val="0"/>
          <w:numId w:val="157"/>
        </w:numPr>
        <w:spacing w:before="0"/>
        <w:ind w:left="644"/>
        <w:rPr>
          <w:rFonts w:eastAsia="Arial Unicode MS" w:cs="Arial"/>
          <w:lang w:val="sr-Latn-CS"/>
        </w:rPr>
      </w:pPr>
      <w:r w:rsidRPr="008E07ED">
        <w:rPr>
          <w:rFonts w:eastAsia="Arial Unicode MS" w:cs="Arial"/>
          <w:lang w:val="sr-Latn-CS"/>
        </w:rPr>
        <w:t xml:space="preserve">пре почетка извођења радова прегледа комплетну </w:t>
      </w:r>
      <w:r w:rsidRPr="008E07ED">
        <w:rPr>
          <w:rFonts w:eastAsia="Arial Unicode MS" w:cs="Arial"/>
        </w:rPr>
        <w:t>техничку</w:t>
      </w:r>
      <w:r w:rsidRPr="008E07ED">
        <w:rPr>
          <w:rFonts w:eastAsia="Arial Unicode MS" w:cs="Arial"/>
          <w:lang w:val="sr-Latn-CS"/>
        </w:rPr>
        <w:t xml:space="preserve"> документацију и у писаној форми обавести Наручиоца о евентуалним примедбама или грешкама у пројекту и да своју писме</w:t>
      </w:r>
      <w:r w:rsidRPr="008E07ED">
        <w:rPr>
          <w:rFonts w:eastAsia="Arial Unicode MS" w:cs="Arial"/>
        </w:rPr>
        <w:t>н</w:t>
      </w:r>
      <w:r w:rsidRPr="008E07ED">
        <w:rPr>
          <w:rFonts w:eastAsia="Arial Unicode MS" w:cs="Arial"/>
          <w:lang w:val="sr-Latn-CS"/>
        </w:rPr>
        <w:t>у сагласност на пројектну документацију</w:t>
      </w:r>
      <w:r w:rsidRPr="008E07ED">
        <w:rPr>
          <w:rFonts w:eastAsia="Arial Unicode MS" w:cs="Arial"/>
        </w:rPr>
        <w:t>,</w:t>
      </w:r>
    </w:p>
    <w:p w14:paraId="3B00E7BC" w14:textId="2B2CA359" w:rsidR="007E4C0B" w:rsidRPr="008E07ED" w:rsidRDefault="007E4C0B" w:rsidP="00695521">
      <w:pPr>
        <w:numPr>
          <w:ilvl w:val="0"/>
          <w:numId w:val="157"/>
        </w:numPr>
        <w:spacing w:before="0"/>
        <w:ind w:left="644"/>
        <w:rPr>
          <w:rFonts w:eastAsia="Arial Unicode MS" w:cs="Arial"/>
          <w:lang w:val="sr-Latn-CS"/>
        </w:rPr>
      </w:pPr>
      <w:r w:rsidRPr="008E07ED">
        <w:rPr>
          <w:rFonts w:eastAsia="Arial Unicode MS" w:cs="Arial"/>
          <w:lang w:val="sr-Latn-CS"/>
        </w:rPr>
        <w:t>изради радионичку документацију</w:t>
      </w:r>
    </w:p>
    <w:p w14:paraId="038A359F" w14:textId="77777777" w:rsidR="00695521" w:rsidRPr="008E07ED" w:rsidRDefault="00AB15DE" w:rsidP="00695521">
      <w:pPr>
        <w:numPr>
          <w:ilvl w:val="0"/>
          <w:numId w:val="157"/>
        </w:numPr>
        <w:spacing w:before="0"/>
        <w:ind w:left="644"/>
        <w:rPr>
          <w:rFonts w:eastAsia="Arial Unicode MS" w:cs="Arial"/>
          <w:lang w:val="sr-Latn-CS"/>
        </w:rPr>
      </w:pPr>
      <w:r w:rsidRPr="008E07ED">
        <w:rPr>
          <w:rFonts w:eastAsia="Arial Unicode MS" w:cs="Arial"/>
          <w:lang w:val="sr-Latn-CS"/>
        </w:rPr>
        <w:t>најкасније</w:t>
      </w:r>
      <w:r w:rsidR="00695521" w:rsidRPr="008E07ED">
        <w:rPr>
          <w:rFonts w:eastAsia="Arial Unicode MS" w:cs="Arial"/>
          <w:lang w:val="sr-Latn-CS"/>
        </w:rPr>
        <w:t xml:space="preserve"> </w:t>
      </w:r>
      <w:r w:rsidRPr="008E07ED">
        <w:rPr>
          <w:rFonts w:eastAsia="Arial Unicode MS" w:cs="Arial"/>
          <w:lang w:val="sr-Cyrl-RS"/>
        </w:rPr>
        <w:t xml:space="preserve">до дана увођења Извођача радова у посао </w:t>
      </w:r>
      <w:r w:rsidR="00695521" w:rsidRPr="008E07ED">
        <w:rPr>
          <w:rFonts w:eastAsia="Arial Unicode MS" w:cs="Arial"/>
          <w:lang w:val="sr-Latn-CS"/>
        </w:rPr>
        <w:t xml:space="preserve">одреди свог представника задуженог за реализацију обавеза из </w:t>
      </w:r>
      <w:r w:rsidR="00695521" w:rsidRPr="008E07ED">
        <w:rPr>
          <w:rFonts w:eastAsia="Arial Unicode MS" w:cs="Arial"/>
        </w:rPr>
        <w:t>У</w:t>
      </w:r>
      <w:r w:rsidR="00695521" w:rsidRPr="008E07ED">
        <w:rPr>
          <w:rFonts w:eastAsia="Arial Unicode MS" w:cs="Arial"/>
          <w:lang w:val="sr-Latn-CS"/>
        </w:rPr>
        <w:t>говора и праћење и о томе обавести Наручиоца у писаној форми,</w:t>
      </w:r>
    </w:p>
    <w:p w14:paraId="6837CF0E" w14:textId="77777777" w:rsidR="00695521" w:rsidRPr="008E07ED" w:rsidRDefault="00695521" w:rsidP="00695521">
      <w:pPr>
        <w:pStyle w:val="ListParagraph"/>
        <w:numPr>
          <w:ilvl w:val="0"/>
          <w:numId w:val="157"/>
        </w:numPr>
        <w:tabs>
          <w:tab w:val="left" w:pos="709"/>
        </w:tabs>
        <w:autoSpaceDE w:val="0"/>
        <w:adjustRightInd w:val="0"/>
        <w:spacing w:before="0" w:after="0" w:line="240" w:lineRule="auto"/>
        <w:ind w:left="644"/>
        <w:rPr>
          <w:rFonts w:ascii="Arial" w:hAnsi="Arial" w:cs="Arial"/>
          <w:lang w:val="sr-Cyrl-CS" w:eastAsia="sr-Cyrl-CS"/>
        </w:rPr>
      </w:pPr>
      <w:r w:rsidRPr="008E07ED">
        <w:rPr>
          <w:rFonts w:ascii="Arial" w:hAnsi="Arial" w:cs="Arial"/>
          <w:lang w:val="sr-Cyrl-CS" w:eastAsia="sr-Cyrl-CS"/>
        </w:rPr>
        <w:t>решењем одреди главног руководиоца радова</w:t>
      </w:r>
      <w:r w:rsidR="001901FF" w:rsidRPr="008E07ED">
        <w:rPr>
          <w:rFonts w:ascii="Arial" w:hAnsi="Arial" w:cs="Arial"/>
          <w:lang w:val="sr-Cyrl-CS" w:eastAsia="sr-Cyrl-CS"/>
        </w:rPr>
        <w:t xml:space="preserve"> -</w:t>
      </w:r>
      <w:r w:rsidR="0069417D" w:rsidRPr="008E07ED">
        <w:rPr>
          <w:rFonts w:ascii="Arial" w:hAnsi="Arial" w:cs="Arial"/>
          <w:lang w:val="sr-Cyrl-CS" w:eastAsia="sr-Cyrl-CS"/>
        </w:rPr>
        <w:t xml:space="preserve"> рударски инжењер</w:t>
      </w:r>
      <w:r w:rsidRPr="008E07ED">
        <w:rPr>
          <w:rStyle w:val="FontStyle76"/>
          <w:rFonts w:ascii="Arial" w:hAnsi="Arial" w:cs="Arial"/>
          <w:color w:val="auto"/>
          <w:sz w:val="22"/>
          <w:szCs w:val="22"/>
          <w:lang w:val="sr-Cyrl-CS" w:eastAsia="sr-Cyrl-CS"/>
        </w:rPr>
        <w:t xml:space="preserve"> који мора поседовати доказ о положеном стручном испиту у рударству</w:t>
      </w:r>
      <w:r w:rsidR="001901FF" w:rsidRPr="008E07ED">
        <w:rPr>
          <w:rStyle w:val="FontStyle76"/>
          <w:rFonts w:ascii="Arial" w:hAnsi="Arial" w:cs="Arial"/>
          <w:color w:val="auto"/>
          <w:sz w:val="22"/>
          <w:szCs w:val="22"/>
          <w:lang w:val="sr-Latn-RS" w:eastAsia="sr-Cyrl-CS"/>
        </w:rPr>
        <w:t xml:space="preserve"> </w:t>
      </w:r>
      <w:r w:rsidRPr="008E07ED">
        <w:rPr>
          <w:rFonts w:ascii="Arial" w:hAnsi="Arial" w:cs="Arial"/>
          <w:lang w:val="sr-Cyrl-CS"/>
        </w:rPr>
        <w:t xml:space="preserve">(Закон о рударству и геолошким истраживањима, члан 121. („Службени гласник РС", број 101/2015 и 95/2018) </w:t>
      </w:r>
      <w:r w:rsidRPr="008E07ED">
        <w:rPr>
          <w:rStyle w:val="FontStyle76"/>
          <w:rFonts w:ascii="Arial" w:hAnsi="Arial" w:cs="Arial"/>
          <w:color w:val="auto"/>
          <w:sz w:val="22"/>
          <w:szCs w:val="22"/>
          <w:lang w:val="sr-Cyrl-CS" w:eastAsia="sr-Cyrl-CS"/>
        </w:rPr>
        <w:t xml:space="preserve"> </w:t>
      </w:r>
      <w:r w:rsidRPr="008E07ED">
        <w:rPr>
          <w:rFonts w:ascii="Arial" w:hAnsi="Arial" w:cs="Arial"/>
          <w:lang w:val="sr-Cyrl-CS" w:eastAsia="sr-Cyrl-CS"/>
        </w:rPr>
        <w:t xml:space="preserve"> и Одговорне извођаче радова за заступљене врсте радова и обезбеди им примерак Уговора о грађењу и Уговорну документацију на основу које се објекат гради</w:t>
      </w:r>
      <w:r w:rsidRPr="008E07ED">
        <w:rPr>
          <w:rFonts w:ascii="Arial" w:eastAsia="Arial Unicode MS" w:hAnsi="Arial" w:cs="Arial"/>
          <w:lang w:val="sr-Latn-CS"/>
        </w:rPr>
        <w:t xml:space="preserve"> </w:t>
      </w:r>
      <w:r w:rsidR="00AB15DE" w:rsidRPr="008E07ED">
        <w:rPr>
          <w:rFonts w:ascii="Arial" w:eastAsia="Arial Unicode MS" w:hAnsi="Arial" w:cs="Arial"/>
          <w:lang w:val="sr-Cyrl-RS"/>
        </w:rPr>
        <w:t>најкасније до дана увођења Извођача радова у посао,</w:t>
      </w:r>
      <w:r w:rsidRPr="008E07ED">
        <w:rPr>
          <w:rFonts w:ascii="Arial" w:eastAsia="Arial Unicode MS" w:hAnsi="Arial" w:cs="Arial"/>
          <w:lang w:val="sr-Latn-CS"/>
        </w:rPr>
        <w:t xml:space="preserve"> и о томе у писаној форми обавести Наручиоца, </w:t>
      </w:r>
    </w:p>
    <w:p w14:paraId="400F3210" w14:textId="32313D1D" w:rsidR="005E4F37" w:rsidRPr="008E07ED" w:rsidRDefault="00C25106" w:rsidP="00695521">
      <w:pPr>
        <w:pStyle w:val="ListParagraph"/>
        <w:numPr>
          <w:ilvl w:val="0"/>
          <w:numId w:val="157"/>
        </w:numPr>
        <w:tabs>
          <w:tab w:val="left" w:pos="709"/>
        </w:tabs>
        <w:autoSpaceDE w:val="0"/>
        <w:adjustRightInd w:val="0"/>
        <w:spacing w:before="0" w:after="0" w:line="240" w:lineRule="auto"/>
        <w:ind w:left="644"/>
        <w:rPr>
          <w:rFonts w:ascii="Arial" w:hAnsi="Arial" w:cs="Arial"/>
          <w:lang w:val="sr-Cyrl-CS" w:eastAsia="sr-Cyrl-CS"/>
        </w:rPr>
      </w:pPr>
      <w:r w:rsidRPr="008E07ED">
        <w:rPr>
          <w:rFonts w:ascii="Arial" w:hAnsi="Arial" w:cs="Arial"/>
          <w:lang w:val="sr-Cyrl-CS" w:eastAsia="sr-Cyrl-CS"/>
        </w:rPr>
        <w:t xml:space="preserve">у року од </w:t>
      </w:r>
      <w:r w:rsidR="00DA4EE9" w:rsidRPr="008E07ED">
        <w:rPr>
          <w:rFonts w:ascii="Arial" w:hAnsi="Arial" w:cs="Arial"/>
          <w:lang w:val="sr-Latn-RS" w:eastAsia="sr-Cyrl-CS"/>
        </w:rPr>
        <w:t>15</w:t>
      </w:r>
      <w:r w:rsidR="003218A0" w:rsidRPr="008E07ED">
        <w:rPr>
          <w:rFonts w:ascii="Arial" w:hAnsi="Arial" w:cs="Arial"/>
          <w:lang w:val="sr-Cyrl-CS" w:eastAsia="sr-Cyrl-CS"/>
        </w:rPr>
        <w:t xml:space="preserve"> </w:t>
      </w:r>
      <w:r w:rsidR="00695521" w:rsidRPr="008E07ED">
        <w:rPr>
          <w:rFonts w:ascii="Arial" w:hAnsi="Arial" w:cs="Arial"/>
          <w:lang w:val="sr-Cyrl-CS" w:eastAsia="sr-Cyrl-CS"/>
        </w:rPr>
        <w:t>(</w:t>
      </w:r>
      <w:r w:rsidR="006C3850" w:rsidRPr="008E07ED">
        <w:rPr>
          <w:rFonts w:ascii="Arial" w:hAnsi="Arial" w:cs="Arial"/>
          <w:lang w:val="sr-Cyrl-CS" w:eastAsia="sr-Cyrl-CS"/>
        </w:rPr>
        <w:t xml:space="preserve">словима: </w:t>
      </w:r>
      <w:r w:rsidR="00DA4EE9" w:rsidRPr="008E07ED">
        <w:rPr>
          <w:rFonts w:ascii="Arial" w:hAnsi="Arial" w:cs="Arial"/>
          <w:lang w:val="sr-Latn-RS" w:eastAsia="sr-Cyrl-CS"/>
        </w:rPr>
        <w:t>петнаест</w:t>
      </w:r>
      <w:r w:rsidR="00695521" w:rsidRPr="008E07ED">
        <w:rPr>
          <w:rFonts w:ascii="Arial" w:hAnsi="Arial" w:cs="Arial"/>
          <w:lang w:val="sr-Cyrl-CS" w:eastAsia="sr-Cyrl-CS"/>
        </w:rPr>
        <w:t>) дана од дана ступања уговора на снагу, Наручиоцу и/или</w:t>
      </w:r>
      <w:r w:rsidR="006C3850" w:rsidRPr="008E07ED">
        <w:rPr>
          <w:rFonts w:ascii="Arial" w:hAnsi="Arial" w:cs="Arial"/>
          <w:lang w:val="sr-Cyrl-CS" w:eastAsia="sr-Cyrl-CS"/>
        </w:rPr>
        <w:t xml:space="preserve"> </w:t>
      </w:r>
      <w:r w:rsidR="00695521" w:rsidRPr="008E07ED">
        <w:rPr>
          <w:rFonts w:ascii="Arial" w:hAnsi="Arial" w:cs="Arial"/>
          <w:lang w:val="sr-Cyrl-CS" w:eastAsia="sr-Cyrl-CS"/>
        </w:rPr>
        <w:t>Стручном надзору достави на одобрење Динамички план извођења радова у складу са задатим роковима,</w:t>
      </w:r>
    </w:p>
    <w:p w14:paraId="220071D2" w14:textId="7F9A5BA7" w:rsidR="009137E2" w:rsidRPr="008E07ED" w:rsidRDefault="00154095" w:rsidP="00695521">
      <w:pPr>
        <w:pStyle w:val="ListParagraph"/>
        <w:numPr>
          <w:ilvl w:val="0"/>
          <w:numId w:val="157"/>
        </w:numPr>
        <w:tabs>
          <w:tab w:val="left" w:pos="709"/>
        </w:tabs>
        <w:autoSpaceDE w:val="0"/>
        <w:adjustRightInd w:val="0"/>
        <w:spacing w:before="0" w:after="0" w:line="240" w:lineRule="auto"/>
        <w:ind w:left="644"/>
        <w:rPr>
          <w:rFonts w:ascii="Arial" w:hAnsi="Arial" w:cs="Arial"/>
          <w:lang w:val="sr-Cyrl-CS" w:eastAsia="sr-Cyrl-CS"/>
        </w:rPr>
      </w:pPr>
      <w:r w:rsidRPr="008E07ED">
        <w:rPr>
          <w:rFonts w:ascii="Arial" w:hAnsi="Arial" w:cs="Arial"/>
          <w:lang w:val="sr-Cyrl-CS" w:eastAsia="sr-Cyrl-CS"/>
        </w:rPr>
        <w:t xml:space="preserve"> </w:t>
      </w:r>
      <w:r w:rsidR="00C25106" w:rsidRPr="008E07ED">
        <w:rPr>
          <w:rFonts w:ascii="Arial" w:hAnsi="Arial" w:cs="Arial"/>
          <w:lang w:val="sr-Cyrl-CS" w:eastAsia="sr-Cyrl-CS"/>
        </w:rPr>
        <w:t xml:space="preserve">у року од </w:t>
      </w:r>
      <w:r w:rsidR="00B02A79" w:rsidRPr="008E07ED">
        <w:rPr>
          <w:rFonts w:ascii="Arial" w:hAnsi="Arial" w:cs="Arial"/>
          <w:lang w:val="sr-Cyrl-CS" w:eastAsia="sr-Cyrl-CS"/>
        </w:rPr>
        <w:t>60</w:t>
      </w:r>
      <w:r w:rsidR="005E4F37" w:rsidRPr="008E07ED">
        <w:rPr>
          <w:rFonts w:ascii="Arial" w:hAnsi="Arial" w:cs="Arial"/>
          <w:lang w:val="sr-Cyrl-CS" w:eastAsia="sr-Cyrl-CS"/>
        </w:rPr>
        <w:t xml:space="preserve"> (словима: </w:t>
      </w:r>
      <w:r w:rsidR="00B02A79" w:rsidRPr="008E07ED">
        <w:rPr>
          <w:rFonts w:ascii="Arial" w:hAnsi="Arial" w:cs="Arial"/>
          <w:lang w:val="sr-Cyrl-CS" w:eastAsia="sr-Cyrl-CS"/>
        </w:rPr>
        <w:t>шесдесет</w:t>
      </w:r>
      <w:r w:rsidR="005E4F37" w:rsidRPr="008E07ED">
        <w:rPr>
          <w:rFonts w:ascii="Arial" w:hAnsi="Arial" w:cs="Arial"/>
          <w:lang w:val="sr-Cyrl-CS" w:eastAsia="sr-Cyrl-CS"/>
        </w:rPr>
        <w:t xml:space="preserve">) дана од дана ступања уговора на снагу, Наручиоцу и/или Стручном надзору достави </w:t>
      </w:r>
      <w:r w:rsidRPr="008E07ED">
        <w:rPr>
          <w:rFonts w:ascii="Arial" w:hAnsi="Arial" w:cs="Arial"/>
          <w:noProof/>
          <w:lang w:val="sr-Cyrl-CS" w:eastAsia="sr-Latn-CS"/>
        </w:rPr>
        <w:t>Техничку документацију хидрауличних агрегата пресипних места</w:t>
      </w:r>
      <w:r w:rsidRPr="008E07ED">
        <w:t xml:space="preserve"> </w:t>
      </w:r>
      <w:r w:rsidRPr="008E07ED">
        <w:rPr>
          <w:rFonts w:ascii="Arial" w:hAnsi="Arial" w:cs="Arial"/>
          <w:noProof/>
          <w:lang w:val="sr-Cyrl-RS" w:eastAsia="sr-Latn-CS"/>
        </w:rPr>
        <w:t xml:space="preserve">у 5(пет) штампаних примерака и 1(један) у електронској форми </w:t>
      </w:r>
      <w:r w:rsidRPr="008E07ED">
        <w:rPr>
          <w:rFonts w:ascii="Arial" w:hAnsi="Arial" w:cs="Arial"/>
          <w:lang w:val="sr-Cyrl-CS"/>
        </w:rPr>
        <w:t xml:space="preserve"> у pdf формату.</w:t>
      </w:r>
    </w:p>
    <w:p w14:paraId="061B4F3F" w14:textId="20654D20" w:rsidR="00695521" w:rsidRPr="008E07ED" w:rsidRDefault="00B02A79" w:rsidP="00695521">
      <w:pPr>
        <w:pStyle w:val="ListParagraph"/>
        <w:numPr>
          <w:ilvl w:val="0"/>
          <w:numId w:val="157"/>
        </w:numPr>
        <w:tabs>
          <w:tab w:val="left" w:pos="709"/>
        </w:tabs>
        <w:autoSpaceDE w:val="0"/>
        <w:adjustRightInd w:val="0"/>
        <w:spacing w:before="0" w:after="0" w:line="240" w:lineRule="auto"/>
        <w:ind w:left="644"/>
        <w:rPr>
          <w:rFonts w:ascii="Arial" w:hAnsi="Arial" w:cs="Arial"/>
          <w:lang w:val="sr-Cyrl-CS" w:eastAsia="sr-Cyrl-CS"/>
        </w:rPr>
      </w:pPr>
      <w:r w:rsidRPr="008E07ED">
        <w:rPr>
          <w:rFonts w:ascii="Arial" w:hAnsi="Arial" w:cs="Arial"/>
          <w:lang w:val="sr-Cyrl-CS" w:eastAsia="sr-Cyrl-CS"/>
        </w:rPr>
        <w:t>у року од 45 (словима: четрдесетпет</w:t>
      </w:r>
      <w:r w:rsidR="00CC4F29" w:rsidRPr="008E07ED">
        <w:rPr>
          <w:rFonts w:ascii="Arial" w:hAnsi="Arial" w:cs="Arial"/>
          <w:lang w:val="sr-Cyrl-CS" w:eastAsia="sr-Cyrl-CS"/>
        </w:rPr>
        <w:t xml:space="preserve">) дана од дана ступања уговора на снагу </w:t>
      </w:r>
      <w:r w:rsidR="004575CD" w:rsidRPr="008E07ED">
        <w:rPr>
          <w:rFonts w:ascii="Arial" w:hAnsi="Arial" w:cs="Arial"/>
          <w:lang w:val="sr-Cyrl-CS" w:eastAsia="sr-Cyrl-CS"/>
        </w:rPr>
        <w:t>достави План испитивања и контролисања квалитета</w:t>
      </w:r>
      <w:r w:rsidR="004E56C2" w:rsidRPr="008E07ED">
        <w:rPr>
          <w:rFonts w:ascii="Arial" w:hAnsi="Arial" w:cs="Arial"/>
          <w:lang w:val="sr-Cyrl-CS" w:eastAsia="sr-Cyrl-CS"/>
        </w:rPr>
        <w:t xml:space="preserve"> израде опреме и монтаже,</w:t>
      </w:r>
    </w:p>
    <w:p w14:paraId="60BBE213" w14:textId="77777777" w:rsidR="00695521" w:rsidRPr="008E07ED" w:rsidRDefault="00695521" w:rsidP="00695521">
      <w:pPr>
        <w:pStyle w:val="ListParagraph"/>
        <w:numPr>
          <w:ilvl w:val="0"/>
          <w:numId w:val="157"/>
        </w:numPr>
        <w:spacing w:before="0" w:after="0" w:line="240" w:lineRule="auto"/>
        <w:ind w:left="644"/>
        <w:contextualSpacing w:val="0"/>
        <w:jc w:val="left"/>
        <w:rPr>
          <w:rFonts w:ascii="Arial" w:hAnsi="Arial" w:cs="Arial"/>
          <w:lang w:val="sr-Cyrl-CS" w:eastAsia="sr-Cyrl-CS"/>
        </w:rPr>
      </w:pPr>
      <w:r w:rsidRPr="008E07ED">
        <w:rPr>
          <w:rFonts w:ascii="Arial" w:hAnsi="Arial" w:cs="Arial"/>
          <w:lang w:val="sr-Cyrl-CS" w:eastAsia="sr-Cyrl-CS"/>
        </w:rPr>
        <w:t>постави своје помоћне објекте на градилишту, као што су контејнери за особље, приручне радионице и алатнице, контејнере за обедовање, гардеробни ормани и др.</w:t>
      </w:r>
    </w:p>
    <w:p w14:paraId="22DCE9F7" w14:textId="77777777" w:rsidR="00695521" w:rsidRPr="008E07ED" w:rsidRDefault="00695521" w:rsidP="00695521">
      <w:pPr>
        <w:pStyle w:val="ListParagraph"/>
        <w:numPr>
          <w:ilvl w:val="0"/>
          <w:numId w:val="157"/>
        </w:numPr>
        <w:spacing w:before="0" w:after="0" w:line="240" w:lineRule="auto"/>
        <w:ind w:left="644"/>
        <w:contextualSpacing w:val="0"/>
        <w:jc w:val="left"/>
        <w:rPr>
          <w:rFonts w:ascii="Arial" w:hAnsi="Arial" w:cs="Arial"/>
          <w:lang w:val="sr-Cyrl-CS" w:eastAsia="sr-Cyrl-CS"/>
        </w:rPr>
      </w:pPr>
      <w:r w:rsidRPr="008E07ED">
        <w:rPr>
          <w:rFonts w:ascii="Arial" w:hAnsi="Arial" w:cs="Arial"/>
          <w:lang w:val="ru-RU"/>
        </w:rPr>
        <w:t>изврши дистрибуцију електричне енергије и воде.</w:t>
      </w:r>
    </w:p>
    <w:p w14:paraId="10087443" w14:textId="77777777" w:rsidR="00695521" w:rsidRPr="008E07ED" w:rsidRDefault="00695521" w:rsidP="008E0804">
      <w:pPr>
        <w:pStyle w:val="ListParagraph"/>
        <w:spacing w:before="0" w:after="0" w:line="240" w:lineRule="auto"/>
        <w:ind w:left="644"/>
        <w:contextualSpacing w:val="0"/>
        <w:jc w:val="left"/>
        <w:rPr>
          <w:rFonts w:ascii="Arial" w:hAnsi="Arial" w:cs="Arial"/>
          <w:lang w:val="sr-Cyrl-CS" w:eastAsia="sr-Cyrl-CS"/>
        </w:rPr>
      </w:pPr>
    </w:p>
    <w:p w14:paraId="2F60E56A" w14:textId="18C7A810" w:rsidR="00695521" w:rsidRPr="008E07ED" w:rsidRDefault="000654D6" w:rsidP="00695521">
      <w:pPr>
        <w:pStyle w:val="ListParagraph"/>
        <w:numPr>
          <w:ilvl w:val="0"/>
          <w:numId w:val="157"/>
        </w:numPr>
        <w:tabs>
          <w:tab w:val="left" w:pos="709"/>
        </w:tabs>
        <w:autoSpaceDE w:val="0"/>
        <w:adjustRightInd w:val="0"/>
        <w:spacing w:before="0"/>
        <w:ind w:left="644"/>
        <w:rPr>
          <w:rFonts w:ascii="Arial" w:hAnsi="Arial" w:cs="Arial"/>
          <w:lang w:val="ru-RU"/>
        </w:rPr>
      </w:pPr>
      <w:r w:rsidRPr="008E07ED">
        <w:rPr>
          <w:rFonts w:ascii="Arial" w:hAnsi="Arial" w:cs="Arial"/>
        </w:rPr>
        <w:t xml:space="preserve">Достави </w:t>
      </w:r>
      <w:r w:rsidR="00695521" w:rsidRPr="008E07ED">
        <w:rPr>
          <w:rFonts w:ascii="Arial" w:hAnsi="Arial" w:cs="Arial"/>
        </w:rPr>
        <w:t>у моменту отвар</w:t>
      </w:r>
      <w:r w:rsidR="0040235B" w:rsidRPr="008E07ED">
        <w:rPr>
          <w:rFonts w:ascii="Arial" w:hAnsi="Arial" w:cs="Arial"/>
        </w:rPr>
        <w:t>ања градилишта:</w:t>
      </w:r>
      <w:r w:rsidR="00916784" w:rsidRPr="008E07ED">
        <w:rPr>
          <w:rFonts w:ascii="Arial" w:hAnsi="Arial" w:cs="Arial"/>
          <w:lang w:val="sr-Cyrl-RS"/>
        </w:rPr>
        <w:t xml:space="preserve"> </w:t>
      </w:r>
      <w:r w:rsidR="00CF2F0E" w:rsidRPr="008E07ED">
        <w:rPr>
          <w:rFonts w:ascii="Arial" w:hAnsi="Arial" w:cs="Arial"/>
        </w:rPr>
        <w:t>И</w:t>
      </w:r>
      <w:r w:rsidR="00916784" w:rsidRPr="008E07ED">
        <w:rPr>
          <w:rFonts w:ascii="Arial" w:hAnsi="Arial" w:cs="Arial"/>
        </w:rPr>
        <w:t xml:space="preserve">звођачку </w:t>
      </w:r>
      <w:r w:rsidR="00CF2F0E" w:rsidRPr="008E07ED">
        <w:rPr>
          <w:rFonts w:ascii="Arial" w:hAnsi="Arial" w:cs="Arial"/>
        </w:rPr>
        <w:t>документацију</w:t>
      </w:r>
      <w:r w:rsidR="00CF2F0E" w:rsidRPr="008E07ED">
        <w:rPr>
          <w:rFonts w:ascii="Arial" w:hAnsi="Arial" w:cs="Arial"/>
          <w:lang w:val="sr-Cyrl-RS"/>
        </w:rPr>
        <w:t>-</w:t>
      </w:r>
      <w:r w:rsidR="00695521" w:rsidRPr="008E07ED">
        <w:rPr>
          <w:rFonts w:ascii="Arial" w:hAnsi="Arial" w:cs="Arial"/>
        </w:rPr>
        <w:t>Пројекат монтаже/демонтаже за машинску опрему, Пројекат монтаже/демонтаже за електро опрему, Пројекат монтаже/демонтаже грађевинских радова</w:t>
      </w:r>
      <w:r w:rsidR="00695521" w:rsidRPr="008E07ED">
        <w:rPr>
          <w:rFonts w:ascii="Arial" w:hAnsi="Arial" w:cs="Arial"/>
          <w:lang w:val="sr-Cyrl-RS"/>
        </w:rPr>
        <w:t xml:space="preserve"> у 5</w:t>
      </w:r>
      <w:r w:rsidR="003218A0" w:rsidRPr="008E07ED">
        <w:rPr>
          <w:rFonts w:ascii="Arial" w:hAnsi="Arial" w:cs="Arial"/>
          <w:lang w:val="sr-Cyrl-RS"/>
        </w:rPr>
        <w:t xml:space="preserve"> </w:t>
      </w:r>
      <w:r w:rsidR="00695521" w:rsidRPr="008E07ED">
        <w:rPr>
          <w:rFonts w:ascii="Arial" w:hAnsi="Arial" w:cs="Arial"/>
          <w:lang w:val="sr-Cyrl-RS"/>
        </w:rPr>
        <w:t>(</w:t>
      </w:r>
      <w:r w:rsidR="003218A0" w:rsidRPr="008E07ED">
        <w:rPr>
          <w:rFonts w:ascii="Arial" w:hAnsi="Arial" w:cs="Arial"/>
          <w:lang w:val="sr-Cyrl-RS"/>
        </w:rPr>
        <w:t xml:space="preserve">словима: </w:t>
      </w:r>
      <w:r w:rsidR="00695521" w:rsidRPr="008E07ED">
        <w:rPr>
          <w:rFonts w:ascii="Arial" w:hAnsi="Arial" w:cs="Arial"/>
          <w:lang w:val="sr-Cyrl-RS"/>
        </w:rPr>
        <w:t>пет)</w:t>
      </w:r>
      <w:r w:rsidR="003218A0" w:rsidRPr="008E07ED">
        <w:rPr>
          <w:rFonts w:ascii="Arial" w:hAnsi="Arial" w:cs="Arial"/>
          <w:lang w:val="sr-Cyrl-RS"/>
        </w:rPr>
        <w:t xml:space="preserve"> </w:t>
      </w:r>
      <w:r w:rsidR="00695521" w:rsidRPr="008E07ED">
        <w:rPr>
          <w:rFonts w:ascii="Arial" w:hAnsi="Arial" w:cs="Arial"/>
          <w:lang w:val="sr-Cyrl-RS"/>
        </w:rPr>
        <w:t>штампаних примерака и један у електронском облику</w:t>
      </w:r>
      <w:r w:rsidR="00686D37" w:rsidRPr="008E07ED">
        <w:rPr>
          <w:rFonts w:ascii="Arial" w:eastAsia="Times New Roman" w:hAnsi="Arial" w:cs="Arial"/>
          <w:noProof/>
          <w:lang w:val="sr-Cyrl-CS" w:eastAsia="sr-Latn-CS"/>
        </w:rPr>
        <w:t xml:space="preserve"> </w:t>
      </w:r>
      <w:r w:rsidR="00686D37" w:rsidRPr="008E07ED">
        <w:rPr>
          <w:rFonts w:ascii="Arial" w:hAnsi="Arial" w:cs="Arial"/>
          <w:lang w:val="sr-Cyrl-CS"/>
        </w:rPr>
        <w:t>у pdf формату</w:t>
      </w:r>
      <w:r w:rsidR="00133EC7" w:rsidRPr="008E07ED">
        <w:rPr>
          <w:rFonts w:ascii="Arial" w:hAnsi="Arial" w:cs="Arial"/>
          <w:lang w:val="sr-Latn-RS"/>
        </w:rPr>
        <w:t>,</w:t>
      </w:r>
    </w:p>
    <w:p w14:paraId="334DDA64" w14:textId="77777777" w:rsidR="00695521" w:rsidRPr="008E07ED" w:rsidRDefault="00695521" w:rsidP="00695521">
      <w:pPr>
        <w:pStyle w:val="ListParagraph"/>
        <w:numPr>
          <w:ilvl w:val="0"/>
          <w:numId w:val="157"/>
        </w:numPr>
        <w:tabs>
          <w:tab w:val="left" w:pos="709"/>
        </w:tabs>
        <w:autoSpaceDE w:val="0"/>
        <w:adjustRightInd w:val="0"/>
        <w:spacing w:before="0" w:after="0" w:line="240" w:lineRule="auto"/>
        <w:ind w:left="644"/>
        <w:rPr>
          <w:rFonts w:ascii="Arial" w:hAnsi="Arial" w:cs="Arial"/>
          <w:lang w:val="sr-Cyrl-CS" w:eastAsia="sr-Cyrl-CS"/>
        </w:rPr>
      </w:pPr>
      <w:r w:rsidRPr="008E07ED">
        <w:rPr>
          <w:rFonts w:ascii="Arial" w:hAnsi="Arial" w:cs="Arial"/>
          <w:lang w:val="ru-RU"/>
        </w:rPr>
        <w:lastRenderedPageBreak/>
        <w:t>опрему и компоненте које довози распореди и складишти у складу са димензијама монтажног плаца и планираном динамиком испоруке</w:t>
      </w:r>
      <w:r w:rsidR="008E0804" w:rsidRPr="008E07ED">
        <w:rPr>
          <w:rFonts w:ascii="Arial" w:hAnsi="Arial" w:cs="Arial"/>
          <w:lang w:val="ru-RU"/>
        </w:rPr>
        <w:t xml:space="preserve"> и уградње</w:t>
      </w:r>
      <w:r w:rsidRPr="008E07ED">
        <w:rPr>
          <w:rFonts w:ascii="Arial" w:hAnsi="Arial" w:cs="Arial"/>
          <w:lang w:val="ru-RU"/>
        </w:rPr>
        <w:t>,</w:t>
      </w:r>
    </w:p>
    <w:p w14:paraId="4CC001B9" w14:textId="77777777" w:rsidR="00695521" w:rsidRPr="008E07ED" w:rsidRDefault="00695521" w:rsidP="00695521">
      <w:pPr>
        <w:pStyle w:val="ListParagraph"/>
        <w:numPr>
          <w:ilvl w:val="0"/>
          <w:numId w:val="157"/>
        </w:numPr>
        <w:tabs>
          <w:tab w:val="left" w:pos="709"/>
        </w:tabs>
        <w:autoSpaceDE w:val="0"/>
        <w:adjustRightInd w:val="0"/>
        <w:spacing w:before="0" w:after="0" w:line="240" w:lineRule="auto"/>
        <w:ind w:left="644"/>
        <w:rPr>
          <w:rFonts w:ascii="Arial" w:hAnsi="Arial" w:cs="Arial"/>
          <w:lang w:val="sr-Cyrl-CS" w:eastAsia="sr-Cyrl-CS"/>
        </w:rPr>
      </w:pPr>
      <w:proofErr w:type="gramStart"/>
      <w:r w:rsidRPr="008E07ED">
        <w:rPr>
          <w:rFonts w:ascii="Arial" w:hAnsi="Arial" w:cs="Arial"/>
        </w:rPr>
        <w:t>обезбеди</w:t>
      </w:r>
      <w:proofErr w:type="gramEnd"/>
      <w:r w:rsidRPr="008E07ED">
        <w:rPr>
          <w:rFonts w:ascii="Arial" w:hAnsi="Arial" w:cs="Arial"/>
        </w:rPr>
        <w:t xml:space="preserve"> сва потребна дизалична средства у функционално исправном стању</w:t>
      </w:r>
      <w:r w:rsidR="00955090" w:rsidRPr="008E07ED">
        <w:rPr>
          <w:rFonts w:ascii="Arial" w:hAnsi="Arial" w:cs="Arial"/>
          <w:lang w:val="sr-Cyrl-RS"/>
        </w:rPr>
        <w:t>,</w:t>
      </w:r>
      <w:r w:rsidR="00955090" w:rsidRPr="008E07ED">
        <w:rPr>
          <w:rFonts w:ascii="Arial" w:hAnsi="Arial" w:cs="Arial"/>
        </w:rPr>
        <w:t xml:space="preserve"> са потребним сертификатима и атестима</w:t>
      </w:r>
      <w:r w:rsidRPr="008E07ED">
        <w:rPr>
          <w:rFonts w:ascii="Arial" w:hAnsi="Arial" w:cs="Arial"/>
        </w:rPr>
        <w:t xml:space="preserve"> и уз поштовање редовних контролних циклуса, као и другу неопходну опрему потребну за монтажу уговорене опреме.</w:t>
      </w:r>
    </w:p>
    <w:p w14:paraId="7D0EF669" w14:textId="77777777" w:rsidR="00695521" w:rsidRPr="008E07ED" w:rsidRDefault="00695521" w:rsidP="00695521">
      <w:pPr>
        <w:pStyle w:val="NoSpacing"/>
        <w:numPr>
          <w:ilvl w:val="0"/>
          <w:numId w:val="157"/>
        </w:numPr>
        <w:suppressAutoHyphens w:val="0"/>
        <w:spacing w:before="0"/>
        <w:ind w:left="644"/>
        <w:rPr>
          <w:rFonts w:cs="Arial"/>
          <w:sz w:val="22"/>
          <w:szCs w:val="22"/>
        </w:rPr>
      </w:pPr>
      <w:r w:rsidRPr="008E07ED">
        <w:rPr>
          <w:rFonts w:cs="Arial"/>
          <w:sz w:val="22"/>
          <w:szCs w:val="22"/>
        </w:rPr>
        <w:t>дизалицама руководе стручна и обучена лица која имају положен испит за дизаличара, са редовним специјалистичким психофизичким лекарским прегледима.</w:t>
      </w:r>
    </w:p>
    <w:p w14:paraId="4210230A" w14:textId="77777777" w:rsidR="00695521" w:rsidRPr="008E07ED" w:rsidRDefault="00695521" w:rsidP="00695521">
      <w:pPr>
        <w:pStyle w:val="ListParagraph"/>
        <w:numPr>
          <w:ilvl w:val="0"/>
          <w:numId w:val="157"/>
        </w:numPr>
        <w:tabs>
          <w:tab w:val="left" w:pos="709"/>
        </w:tabs>
        <w:autoSpaceDE w:val="0"/>
        <w:adjustRightInd w:val="0"/>
        <w:spacing w:before="0" w:after="0" w:line="240" w:lineRule="auto"/>
        <w:ind w:left="644"/>
        <w:rPr>
          <w:rFonts w:ascii="Arial" w:hAnsi="Arial" w:cs="Arial"/>
          <w:lang w:val="sr-Cyrl-CS" w:eastAsia="sr-Cyrl-CS"/>
        </w:rPr>
      </w:pPr>
      <w:proofErr w:type="gramStart"/>
      <w:r w:rsidRPr="008E07ED">
        <w:rPr>
          <w:rFonts w:ascii="Arial" w:hAnsi="Arial" w:cs="Arial"/>
        </w:rPr>
        <w:t>обезбеди</w:t>
      </w:r>
      <w:proofErr w:type="gramEnd"/>
      <w:r w:rsidRPr="008E07ED">
        <w:rPr>
          <w:rFonts w:ascii="Arial" w:hAnsi="Arial" w:cs="Arial"/>
        </w:rPr>
        <w:t xml:space="preserve"> скеле и платформе неопходне за монтажу укључујући законски потребне пројекте скела</w:t>
      </w:r>
      <w:r w:rsidR="006E74DD" w:rsidRPr="008E07ED">
        <w:rPr>
          <w:rFonts w:ascii="Arial" w:hAnsi="Arial" w:cs="Arial"/>
        </w:rPr>
        <w:t>.</w:t>
      </w:r>
    </w:p>
    <w:p w14:paraId="001D0B15" w14:textId="77777777" w:rsidR="00695521" w:rsidRPr="008E07ED" w:rsidRDefault="00695521" w:rsidP="00695521">
      <w:pPr>
        <w:pStyle w:val="ListParagraph"/>
        <w:numPr>
          <w:ilvl w:val="0"/>
          <w:numId w:val="157"/>
        </w:numPr>
        <w:tabs>
          <w:tab w:val="left" w:pos="709"/>
        </w:tabs>
        <w:autoSpaceDE w:val="0"/>
        <w:adjustRightInd w:val="0"/>
        <w:spacing w:before="0" w:after="0" w:line="240" w:lineRule="auto"/>
        <w:ind w:left="644"/>
        <w:rPr>
          <w:rFonts w:ascii="Arial" w:hAnsi="Arial" w:cs="Arial"/>
          <w:lang w:val="sr-Cyrl-CS" w:eastAsia="sr-Cyrl-CS"/>
        </w:rPr>
      </w:pPr>
      <w:proofErr w:type="gramStart"/>
      <w:r w:rsidRPr="008E07ED">
        <w:rPr>
          <w:rFonts w:ascii="Arial" w:hAnsi="Arial" w:cs="Arial"/>
        </w:rPr>
        <w:t>обезбеди</w:t>
      </w:r>
      <w:proofErr w:type="gramEnd"/>
      <w:r w:rsidRPr="008E07ED">
        <w:rPr>
          <w:rFonts w:ascii="Arial" w:hAnsi="Arial" w:cs="Arial"/>
        </w:rPr>
        <w:t xml:space="preserve"> помоћна средстава за монтажу са потребним сертификатима и атестима ( апарати за заваривање, агрегати за компримовани ваздух, ручни алати и др ).</w:t>
      </w:r>
    </w:p>
    <w:p w14:paraId="753ECCF0" w14:textId="77777777" w:rsidR="00695521" w:rsidRPr="008E07ED" w:rsidRDefault="00695521" w:rsidP="00695521">
      <w:pPr>
        <w:pStyle w:val="NoSpacing"/>
        <w:numPr>
          <w:ilvl w:val="0"/>
          <w:numId w:val="157"/>
        </w:numPr>
        <w:suppressAutoHyphens w:val="0"/>
        <w:spacing w:before="0"/>
        <w:ind w:left="644"/>
        <w:rPr>
          <w:rFonts w:cs="Arial"/>
          <w:sz w:val="22"/>
          <w:szCs w:val="22"/>
        </w:rPr>
      </w:pPr>
      <w:r w:rsidRPr="008E07ED">
        <w:rPr>
          <w:rFonts w:cs="Arial"/>
          <w:sz w:val="22"/>
          <w:szCs w:val="22"/>
        </w:rPr>
        <w:t>изврши заваривање у складу са предвиђеним стандардима за заварене конструкције и прописаном технологијом извођења заварених спојева (Извођач мора да поседује квалификовану технологију за заварене монтажне спојеве које изводи)</w:t>
      </w:r>
    </w:p>
    <w:p w14:paraId="054908C1" w14:textId="77777777" w:rsidR="00695521" w:rsidRPr="008E07ED" w:rsidRDefault="00695521" w:rsidP="00695521">
      <w:pPr>
        <w:pStyle w:val="ListParagraph"/>
        <w:numPr>
          <w:ilvl w:val="0"/>
          <w:numId w:val="157"/>
        </w:numPr>
        <w:tabs>
          <w:tab w:val="left" w:pos="709"/>
        </w:tabs>
        <w:autoSpaceDE w:val="0"/>
        <w:adjustRightInd w:val="0"/>
        <w:spacing w:before="0" w:after="0" w:line="240" w:lineRule="auto"/>
        <w:ind w:left="644"/>
        <w:rPr>
          <w:rFonts w:ascii="Arial" w:hAnsi="Arial" w:cs="Arial"/>
          <w:lang w:val="sr-Cyrl-CS" w:eastAsia="sr-Cyrl-CS"/>
        </w:rPr>
      </w:pPr>
      <w:proofErr w:type="gramStart"/>
      <w:r w:rsidRPr="008E07ED">
        <w:rPr>
          <w:rFonts w:ascii="Arial" w:hAnsi="Arial" w:cs="Arial"/>
        </w:rPr>
        <w:t>изврши</w:t>
      </w:r>
      <w:proofErr w:type="gramEnd"/>
      <w:r w:rsidRPr="008E07ED">
        <w:rPr>
          <w:rFonts w:ascii="Arial" w:hAnsi="Arial" w:cs="Arial"/>
        </w:rPr>
        <w:t xml:space="preserve"> тестирање монтажних шавова у складу са системом доказивања квалитета ( нпр. испитивања без разарања ).</w:t>
      </w:r>
    </w:p>
    <w:p w14:paraId="5DE195D3" w14:textId="77777777" w:rsidR="00695521" w:rsidRPr="008E07ED" w:rsidRDefault="00695521" w:rsidP="00695521">
      <w:pPr>
        <w:pStyle w:val="NoSpacing"/>
        <w:numPr>
          <w:ilvl w:val="0"/>
          <w:numId w:val="157"/>
        </w:numPr>
        <w:suppressAutoHyphens w:val="0"/>
        <w:spacing w:before="0"/>
        <w:ind w:left="644"/>
        <w:rPr>
          <w:rFonts w:cs="Arial"/>
          <w:sz w:val="22"/>
          <w:szCs w:val="22"/>
        </w:rPr>
      </w:pPr>
      <w:r w:rsidRPr="008E07ED">
        <w:rPr>
          <w:rFonts w:cs="Arial"/>
          <w:sz w:val="22"/>
          <w:szCs w:val="22"/>
        </w:rPr>
        <w:t>обави пуњење испоручене и монтиране машинске опреме и пратећих система са одговарајућим течностима, мазивима.</w:t>
      </w:r>
    </w:p>
    <w:p w14:paraId="323DA4F5" w14:textId="77777777" w:rsidR="00695521" w:rsidRPr="008E07ED" w:rsidRDefault="00695521" w:rsidP="00695521">
      <w:pPr>
        <w:pStyle w:val="NoSpacing"/>
        <w:numPr>
          <w:ilvl w:val="0"/>
          <w:numId w:val="157"/>
        </w:numPr>
        <w:suppressAutoHyphens w:val="0"/>
        <w:spacing w:before="0"/>
        <w:ind w:left="644"/>
        <w:rPr>
          <w:rFonts w:cs="Arial"/>
          <w:sz w:val="22"/>
          <w:szCs w:val="22"/>
        </w:rPr>
      </w:pPr>
      <w:r w:rsidRPr="008E07ED">
        <w:rPr>
          <w:rFonts w:cs="Arial"/>
          <w:sz w:val="22"/>
          <w:szCs w:val="22"/>
        </w:rPr>
        <w:t>изврши АКЗ и поправке премаза у случају оштећења током монтаже или при транспорту користећи сопствене пнеуматске агрегате, инсталације и да за то располаже довољном количином фарбе и песка.</w:t>
      </w:r>
    </w:p>
    <w:p w14:paraId="01EE14AA" w14:textId="77777777" w:rsidR="00695521" w:rsidRPr="008E07ED" w:rsidRDefault="00695521" w:rsidP="00695521">
      <w:pPr>
        <w:pStyle w:val="ListParagraph"/>
        <w:numPr>
          <w:ilvl w:val="0"/>
          <w:numId w:val="157"/>
        </w:numPr>
        <w:tabs>
          <w:tab w:val="left" w:pos="709"/>
        </w:tabs>
        <w:autoSpaceDE w:val="0"/>
        <w:adjustRightInd w:val="0"/>
        <w:spacing w:before="0" w:after="0" w:line="240" w:lineRule="auto"/>
        <w:ind w:left="644"/>
        <w:rPr>
          <w:rFonts w:ascii="Arial" w:hAnsi="Arial" w:cs="Arial"/>
          <w:lang w:val="sr-Cyrl-CS" w:eastAsia="sr-Cyrl-CS"/>
        </w:rPr>
      </w:pPr>
      <w:r w:rsidRPr="008E07ED">
        <w:rPr>
          <w:rFonts w:ascii="Arial" w:hAnsi="Arial" w:cs="Arial"/>
        </w:rPr>
        <w:t>изврши испоруку и монтажу свих компоненти хидрауличког система на пресипним местима са израдо</w:t>
      </w:r>
      <w:r w:rsidRPr="008E07ED">
        <w:rPr>
          <w:rFonts w:ascii="Arial" w:hAnsi="Arial" w:cs="Arial"/>
          <w:lang w:val="sr-Cyrl-RS"/>
        </w:rPr>
        <w:t>м</w:t>
      </w:r>
      <w:r w:rsidRPr="008E07ED">
        <w:rPr>
          <w:rFonts w:ascii="Arial" w:hAnsi="Arial" w:cs="Arial"/>
        </w:rPr>
        <w:t xml:space="preserve"> техничке документације,</w:t>
      </w:r>
    </w:p>
    <w:p w14:paraId="259B6014" w14:textId="77777777" w:rsidR="00695521" w:rsidRPr="008E07ED" w:rsidRDefault="00695521" w:rsidP="00695521">
      <w:pPr>
        <w:pStyle w:val="ListParagraph"/>
        <w:numPr>
          <w:ilvl w:val="0"/>
          <w:numId w:val="157"/>
        </w:numPr>
        <w:tabs>
          <w:tab w:val="left" w:pos="567"/>
          <w:tab w:val="left" w:pos="709"/>
        </w:tabs>
        <w:autoSpaceDE w:val="0"/>
        <w:adjustRightInd w:val="0"/>
        <w:spacing w:before="0" w:after="0" w:line="240" w:lineRule="auto"/>
        <w:ind w:left="644"/>
        <w:rPr>
          <w:rFonts w:ascii="Arial" w:hAnsi="Arial" w:cs="Arial"/>
          <w:lang w:val="sr-Cyrl-CS" w:eastAsia="sr-Cyrl-CS"/>
        </w:rPr>
      </w:pPr>
      <w:r w:rsidRPr="008E07ED">
        <w:rPr>
          <w:rFonts w:ascii="Arial" w:hAnsi="Arial" w:cs="Arial"/>
          <w:lang w:val="sr-Cyrl-CS" w:eastAsia="sr-Cyrl-CS"/>
        </w:rPr>
        <w:t xml:space="preserve">на градилишту уредно води и чува сву Уговорну и градилишну документацију у складу са чланом </w:t>
      </w:r>
      <w:r w:rsidR="006C3850" w:rsidRPr="008E07ED">
        <w:rPr>
          <w:rFonts w:ascii="Arial" w:hAnsi="Arial" w:cs="Arial"/>
          <w:lang w:eastAsia="sr-Cyrl-CS"/>
        </w:rPr>
        <w:t>17</w:t>
      </w:r>
      <w:r w:rsidRPr="008E07ED">
        <w:rPr>
          <w:rFonts w:ascii="Arial" w:hAnsi="Arial" w:cs="Arial"/>
          <w:lang w:val="sr-Cyrl-CS" w:eastAsia="sr-Cyrl-CS"/>
        </w:rPr>
        <w:t>. Уговора.Извођач ће пројекте, цртеже, спецификације и градилишну документацију држатина градилишту и у свако доба ће бити доступни Наручиоцу, Стручном надзору и/или сваком лицу које Наручилац овласти у писаној форми.</w:t>
      </w:r>
    </w:p>
    <w:p w14:paraId="54C19A16" w14:textId="77777777" w:rsidR="00695521" w:rsidRPr="008E07ED" w:rsidRDefault="00695521" w:rsidP="00695521">
      <w:pPr>
        <w:pStyle w:val="ListParagraph"/>
        <w:numPr>
          <w:ilvl w:val="0"/>
          <w:numId w:val="157"/>
        </w:numPr>
        <w:tabs>
          <w:tab w:val="left" w:pos="709"/>
        </w:tabs>
        <w:autoSpaceDE w:val="0"/>
        <w:adjustRightInd w:val="0"/>
        <w:spacing w:before="0" w:after="0" w:line="240" w:lineRule="auto"/>
        <w:ind w:left="644"/>
        <w:rPr>
          <w:rFonts w:ascii="Arial" w:hAnsi="Arial" w:cs="Arial"/>
          <w:lang w:val="sr-Cyrl-CS" w:eastAsia="sr-Cyrl-CS"/>
        </w:rPr>
      </w:pPr>
      <w:r w:rsidRPr="008E07ED">
        <w:rPr>
          <w:rFonts w:ascii="Arial" w:hAnsi="Arial" w:cs="Arial"/>
          <w:lang w:val="sr-Cyrl-CS" w:eastAsia="sr-Cyrl-CS"/>
        </w:rPr>
        <w:t>припреми и благовремено достави Наручиоци и/или Стручном надзору цртеже, спецификације и другу документацију, у вези са извођењем радова, тако да омогући Наручиоца и/или Стручном надзору да прати како радови напредују и потврди да се радови изводе у складу са Уговорном документацијом. У том циљу Извођач ће на захтев Стручног надзора израдити и доставити недељни извештај и план радова. Недељни извештај и план радова извођач ће припремити на градилишту у писаној форми у једном примерку за Стручни  надзор до понедељка до 9 часова. Исти ће садржати извршене и планиране (позиције изведених радова) са количинама,</w:t>
      </w:r>
    </w:p>
    <w:p w14:paraId="22411F07" w14:textId="77777777" w:rsidR="00695521" w:rsidRPr="008E07ED" w:rsidRDefault="00695521" w:rsidP="00695521">
      <w:pPr>
        <w:pStyle w:val="ListParagraph"/>
        <w:numPr>
          <w:ilvl w:val="0"/>
          <w:numId w:val="157"/>
        </w:numPr>
        <w:tabs>
          <w:tab w:val="left" w:pos="709"/>
        </w:tabs>
        <w:autoSpaceDE w:val="0"/>
        <w:adjustRightInd w:val="0"/>
        <w:spacing w:before="0" w:after="0" w:line="240" w:lineRule="auto"/>
        <w:ind w:left="644"/>
        <w:rPr>
          <w:rFonts w:ascii="Arial" w:hAnsi="Arial" w:cs="Arial"/>
          <w:lang w:val="sr-Cyrl-CS" w:eastAsia="sr-Cyrl-CS"/>
        </w:rPr>
      </w:pPr>
      <w:r w:rsidRPr="008E07ED">
        <w:rPr>
          <w:rFonts w:ascii="Arial" w:hAnsi="Arial" w:cs="Arial"/>
          <w:bCs/>
          <w:iCs/>
          <w:lang w:val="sr-Cyrl-CS" w:eastAsia="sr-Cyrl-CS"/>
        </w:rPr>
        <w:t>уколико наиђе на одступање реалног стања на градилишту у односу на пројектовано, што изискује промене у радовима и материјалу, обавезно обавести надлежни</w:t>
      </w:r>
      <w:r w:rsidRPr="008E07ED">
        <w:rPr>
          <w:rFonts w:ascii="Arial" w:hAnsi="Arial" w:cs="Arial"/>
          <w:bCs/>
          <w:iCs/>
          <w:lang w:eastAsia="sr-Cyrl-CS"/>
        </w:rPr>
        <w:t xml:space="preserve"> н</w:t>
      </w:r>
      <w:r w:rsidRPr="008E07ED">
        <w:rPr>
          <w:rFonts w:ascii="Arial" w:hAnsi="Arial" w:cs="Arial"/>
          <w:bCs/>
          <w:iCs/>
          <w:lang w:val="sr-Cyrl-CS" w:eastAsia="sr-Cyrl-CS"/>
        </w:rPr>
        <w:t>адзорни орган Наручиоца и настави даље радове уз његову сагласност,</w:t>
      </w:r>
    </w:p>
    <w:p w14:paraId="37500BA3" w14:textId="77777777" w:rsidR="00695521" w:rsidRPr="008E07ED" w:rsidRDefault="00695521" w:rsidP="00695521">
      <w:pPr>
        <w:pStyle w:val="ListParagraph"/>
        <w:numPr>
          <w:ilvl w:val="0"/>
          <w:numId w:val="157"/>
        </w:numPr>
        <w:tabs>
          <w:tab w:val="left" w:pos="567"/>
          <w:tab w:val="left" w:pos="709"/>
        </w:tabs>
        <w:autoSpaceDE w:val="0"/>
        <w:adjustRightInd w:val="0"/>
        <w:spacing w:before="0" w:after="0" w:line="240" w:lineRule="auto"/>
        <w:ind w:left="644"/>
        <w:jc w:val="left"/>
        <w:rPr>
          <w:rFonts w:ascii="Arial" w:hAnsi="Arial" w:cs="Arial"/>
          <w:lang w:val="sr-Cyrl-CS" w:eastAsia="sr-Cyrl-CS"/>
        </w:rPr>
      </w:pPr>
      <w:r w:rsidRPr="008E07ED">
        <w:rPr>
          <w:rFonts w:ascii="Arial" w:hAnsi="Arial" w:cs="Arial"/>
          <w:lang w:val="sr-Cyrl-CS" w:eastAsia="sr-Cyrl-CS"/>
        </w:rPr>
        <w:t>у писаној форми и на време обавештава Стручни надзор о започињању, завршетку и изведеној количини појединачних радова.</w:t>
      </w:r>
    </w:p>
    <w:p w14:paraId="14DB399E" w14:textId="77777777" w:rsidR="00695521" w:rsidRPr="008E07ED" w:rsidRDefault="00695521" w:rsidP="00695521">
      <w:pPr>
        <w:pStyle w:val="ListParagraph"/>
        <w:numPr>
          <w:ilvl w:val="0"/>
          <w:numId w:val="157"/>
        </w:numPr>
        <w:tabs>
          <w:tab w:val="left" w:pos="709"/>
        </w:tabs>
        <w:autoSpaceDE w:val="0"/>
        <w:adjustRightInd w:val="0"/>
        <w:spacing w:before="0" w:after="0" w:line="240" w:lineRule="auto"/>
        <w:ind w:left="644"/>
        <w:rPr>
          <w:rFonts w:ascii="Arial" w:hAnsi="Arial" w:cs="Arial"/>
          <w:lang w:val="sr-Cyrl-CS" w:eastAsia="sr-Cyrl-CS"/>
        </w:rPr>
      </w:pPr>
      <w:r w:rsidRPr="008E07ED">
        <w:rPr>
          <w:rFonts w:ascii="Arial" w:hAnsi="Arial" w:cs="Arial"/>
          <w:lang w:val="sr-Cyrl-CS" w:eastAsia="sr-Cyrl-CS"/>
        </w:rPr>
        <w:t>Стручном надзору обезбеди могућност испитивања и мерења обима извршених радова. Извођач не може приступити покривању радова (затрпавање, бетонирање и слично) уколико уписом у Грађевински дневник није добио одобрење од Стручног надзора за претходне „скривене радове“ (они радови који се у каснијим фазама извођења не могу визуелно прегледати без отварања).</w:t>
      </w:r>
    </w:p>
    <w:p w14:paraId="393E2E3A" w14:textId="77777777" w:rsidR="00695521" w:rsidRPr="008E07ED" w:rsidRDefault="00695521" w:rsidP="00695521">
      <w:pPr>
        <w:pStyle w:val="ListParagraph"/>
        <w:numPr>
          <w:ilvl w:val="0"/>
          <w:numId w:val="157"/>
        </w:numPr>
        <w:tabs>
          <w:tab w:val="left" w:pos="709"/>
        </w:tabs>
        <w:autoSpaceDE w:val="0"/>
        <w:adjustRightInd w:val="0"/>
        <w:spacing w:before="0" w:after="0" w:line="240" w:lineRule="auto"/>
        <w:ind w:left="644"/>
        <w:rPr>
          <w:rFonts w:ascii="Arial" w:hAnsi="Arial" w:cs="Arial"/>
          <w:lang w:val="sr-Cyrl-CS" w:eastAsia="sr-Cyrl-CS"/>
        </w:rPr>
      </w:pPr>
      <w:r w:rsidRPr="008E07ED">
        <w:rPr>
          <w:rFonts w:ascii="Arial" w:hAnsi="Arial" w:cs="Arial"/>
          <w:lang w:val="sr-Cyrl-CS" w:eastAsia="sr-Cyrl-CS"/>
        </w:rPr>
        <w:t>благовремено обавести Стручни надзор када је неки рад спреман за преглед и пријем, а Стручни надзор ће поступити по пријему таквог обавештења најкасније у року од 1 (једног) дана у циљу прегледа и пријема таквог рада</w:t>
      </w:r>
    </w:p>
    <w:p w14:paraId="21803A05" w14:textId="77777777" w:rsidR="00695521" w:rsidRPr="008E07ED" w:rsidRDefault="00695521" w:rsidP="00695521">
      <w:pPr>
        <w:pStyle w:val="ListParagraph"/>
        <w:numPr>
          <w:ilvl w:val="0"/>
          <w:numId w:val="157"/>
        </w:numPr>
        <w:tabs>
          <w:tab w:val="left" w:pos="709"/>
        </w:tabs>
        <w:autoSpaceDE w:val="0"/>
        <w:adjustRightInd w:val="0"/>
        <w:spacing w:before="0" w:after="0" w:line="240" w:lineRule="auto"/>
        <w:ind w:left="644"/>
        <w:rPr>
          <w:rFonts w:ascii="Arial" w:hAnsi="Arial" w:cs="Arial"/>
          <w:lang w:val="sr-Cyrl-CS" w:eastAsia="sr-Cyrl-CS"/>
        </w:rPr>
      </w:pPr>
      <w:r w:rsidRPr="008E07ED">
        <w:rPr>
          <w:rFonts w:ascii="Arial" w:hAnsi="Arial" w:cs="Arial"/>
          <w:lang w:val="sr-Latn-CS" w:eastAsia="sr-Cyrl-CS"/>
        </w:rPr>
        <w:t xml:space="preserve">усклади динамику извођења својих радова са динамиком извођења радова </w:t>
      </w:r>
      <w:r w:rsidRPr="008E07ED">
        <w:rPr>
          <w:rFonts w:ascii="Arial" w:hAnsi="Arial" w:cs="Arial"/>
          <w:lang w:eastAsia="sr-Cyrl-CS"/>
        </w:rPr>
        <w:t>са Наручиоцем,</w:t>
      </w:r>
    </w:p>
    <w:p w14:paraId="4F3E8837" w14:textId="77777777" w:rsidR="00695521" w:rsidRPr="008E07ED" w:rsidRDefault="00695521" w:rsidP="00695521">
      <w:pPr>
        <w:pStyle w:val="ListParagraph"/>
        <w:numPr>
          <w:ilvl w:val="0"/>
          <w:numId w:val="157"/>
        </w:numPr>
        <w:tabs>
          <w:tab w:val="left" w:pos="142"/>
          <w:tab w:val="left" w:pos="709"/>
        </w:tabs>
        <w:autoSpaceDE w:val="0"/>
        <w:adjustRightInd w:val="0"/>
        <w:spacing w:before="0" w:after="0" w:line="240" w:lineRule="auto"/>
        <w:ind w:left="644"/>
        <w:rPr>
          <w:rFonts w:ascii="Arial" w:hAnsi="Arial" w:cs="Arial"/>
          <w:lang w:val="sr-Cyrl-CS" w:eastAsia="sr-Cyrl-CS"/>
        </w:rPr>
      </w:pPr>
      <w:r w:rsidRPr="008E07ED">
        <w:rPr>
          <w:rFonts w:ascii="Arial" w:hAnsi="Arial" w:cs="Arial"/>
          <w:lang w:val="sr-Cyrl-CS" w:eastAsia="sr-Cyrl-CS"/>
        </w:rPr>
        <w:t>извршава и одржава радове у складу са Уговорном документацијом и строго ће се придржавати инструкција и упутстава Наручиоца и Стручног надзора које овај даје за било</w:t>
      </w:r>
      <w:r w:rsidR="0040235B" w:rsidRPr="008E07ED">
        <w:rPr>
          <w:rFonts w:ascii="Arial" w:hAnsi="Arial" w:cs="Arial"/>
          <w:lang w:val="sr-Cyrl-CS" w:eastAsia="sr-Cyrl-CS"/>
        </w:rPr>
        <w:t xml:space="preserve"> </w:t>
      </w:r>
      <w:r w:rsidRPr="008E07ED">
        <w:rPr>
          <w:rFonts w:ascii="Arial" w:hAnsi="Arial" w:cs="Arial"/>
          <w:lang w:val="sr-Cyrl-CS" w:eastAsia="sr-Cyrl-CS"/>
        </w:rPr>
        <w:t>које чињење у оквиру својих овлашћења, изузев у случају да је то супротно законској регулативи или физички немогуће. Сматраће се да је Извођач прихватио упутства Наручиоца/Стручног надзора уколико не уложи приговор у року од 3</w:t>
      </w:r>
      <w:r w:rsidR="003218A0" w:rsidRPr="008E07ED">
        <w:rPr>
          <w:rFonts w:ascii="Arial" w:hAnsi="Arial" w:cs="Arial"/>
          <w:lang w:val="sr-Cyrl-CS" w:eastAsia="sr-Cyrl-CS"/>
        </w:rPr>
        <w:t xml:space="preserve"> (словима: </w:t>
      </w:r>
      <w:r w:rsidRPr="008E07ED">
        <w:rPr>
          <w:rFonts w:ascii="Arial" w:hAnsi="Arial" w:cs="Arial"/>
          <w:lang w:val="sr-Cyrl-CS" w:eastAsia="sr-Cyrl-CS"/>
        </w:rPr>
        <w:t>три</w:t>
      </w:r>
      <w:r w:rsidR="003218A0" w:rsidRPr="008E07ED">
        <w:rPr>
          <w:rFonts w:ascii="Arial" w:hAnsi="Arial" w:cs="Arial"/>
          <w:lang w:val="sr-Cyrl-CS" w:eastAsia="sr-Cyrl-CS"/>
        </w:rPr>
        <w:t>)</w:t>
      </w:r>
      <w:r w:rsidRPr="008E07ED">
        <w:rPr>
          <w:rFonts w:ascii="Arial" w:hAnsi="Arial" w:cs="Arial"/>
          <w:lang w:val="sr-Cyrl-CS" w:eastAsia="sr-Cyrl-CS"/>
        </w:rPr>
        <w:t xml:space="preserve">  дана од пријема упутстава.</w:t>
      </w:r>
    </w:p>
    <w:p w14:paraId="2CFC7AE0" w14:textId="585D5466" w:rsidR="00695521" w:rsidRPr="008E07ED" w:rsidRDefault="00695521" w:rsidP="00695521">
      <w:pPr>
        <w:numPr>
          <w:ilvl w:val="0"/>
          <w:numId w:val="157"/>
        </w:numPr>
        <w:spacing w:before="0"/>
        <w:ind w:left="644"/>
        <w:rPr>
          <w:rFonts w:eastAsia="Arial Unicode MS" w:cs="Arial"/>
          <w:lang w:val="sr-Latn-CS"/>
        </w:rPr>
      </w:pPr>
      <w:r w:rsidRPr="008E07ED">
        <w:rPr>
          <w:rFonts w:eastAsia="Arial Unicode MS" w:cs="Arial"/>
          <w:lang w:val="sr-Latn-CS"/>
        </w:rPr>
        <w:t>писаним путем обавести Наручиоца о могућим кашњењима, као и о разлозима кашњења</w:t>
      </w:r>
      <w:r w:rsidRPr="008E07ED">
        <w:rPr>
          <w:rFonts w:eastAsia="Arial Unicode MS" w:cs="Arial"/>
        </w:rPr>
        <w:t xml:space="preserve"> а </w:t>
      </w:r>
      <w:r w:rsidRPr="008E07ED">
        <w:rPr>
          <w:rFonts w:eastAsia="Arial Unicode MS" w:cs="Arial"/>
          <w:lang w:val="sr-Latn-CS"/>
        </w:rPr>
        <w:t xml:space="preserve"> Обавештење </w:t>
      </w:r>
      <w:r w:rsidRPr="008E07ED">
        <w:rPr>
          <w:rFonts w:eastAsia="Arial Unicode MS" w:cs="Arial"/>
        </w:rPr>
        <w:t xml:space="preserve">о томе </w:t>
      </w:r>
      <w:r w:rsidRPr="008E07ED">
        <w:rPr>
          <w:rFonts w:eastAsia="Arial Unicode MS" w:cs="Arial"/>
          <w:lang w:val="sr-Latn-CS"/>
        </w:rPr>
        <w:t>доставити Наручиоцу најкасније 7 (</w:t>
      </w:r>
      <w:r w:rsidR="003218A0" w:rsidRPr="008E07ED">
        <w:rPr>
          <w:rFonts w:eastAsia="Arial Unicode MS" w:cs="Arial"/>
          <w:lang w:val="sr-Cyrl-RS"/>
        </w:rPr>
        <w:t xml:space="preserve">словима: </w:t>
      </w:r>
      <w:r w:rsidRPr="008E07ED">
        <w:rPr>
          <w:rFonts w:eastAsia="Arial Unicode MS" w:cs="Arial"/>
          <w:lang w:val="sr-Latn-CS"/>
        </w:rPr>
        <w:t xml:space="preserve">седам) дана пре истека рока </w:t>
      </w:r>
      <w:r w:rsidRPr="008E07ED">
        <w:rPr>
          <w:rFonts w:eastAsia="Arial Unicode MS" w:cs="Arial"/>
          <w:lang w:val="sr-Latn-CS"/>
        </w:rPr>
        <w:lastRenderedPageBreak/>
        <w:t xml:space="preserve">из </w:t>
      </w:r>
      <w:r w:rsidRPr="008E07ED">
        <w:rPr>
          <w:rFonts w:eastAsia="Arial Unicode MS" w:cs="Arial"/>
        </w:rPr>
        <w:t>ч</w:t>
      </w:r>
      <w:r w:rsidRPr="008E07ED">
        <w:rPr>
          <w:rFonts w:eastAsia="Arial Unicode MS" w:cs="Arial"/>
          <w:lang w:val="sr-Latn-CS"/>
        </w:rPr>
        <w:t>лана</w:t>
      </w:r>
      <w:r w:rsidRPr="008E07ED">
        <w:rPr>
          <w:rFonts w:eastAsia="Arial Unicode MS" w:cs="Arial"/>
        </w:rPr>
        <w:t xml:space="preserve"> </w:t>
      </w:r>
      <w:r w:rsidR="003218A0" w:rsidRPr="008E07ED">
        <w:rPr>
          <w:rFonts w:eastAsia="Arial Unicode MS" w:cs="Arial"/>
          <w:lang w:val="sr-Cyrl-RS"/>
        </w:rPr>
        <w:t>8</w:t>
      </w:r>
      <w:r w:rsidRPr="008E07ED">
        <w:rPr>
          <w:rFonts w:eastAsia="Arial Unicode MS" w:cs="Arial"/>
          <w:lang w:val="sr-Latn-CS"/>
        </w:rPr>
        <w:t xml:space="preserve">. </w:t>
      </w:r>
      <w:proofErr w:type="gramStart"/>
      <w:r w:rsidRPr="008E07ED">
        <w:rPr>
          <w:rFonts w:eastAsia="Arial Unicode MS" w:cs="Arial"/>
        </w:rPr>
        <w:t>овог  У</w:t>
      </w:r>
      <w:r w:rsidRPr="008E07ED">
        <w:rPr>
          <w:rFonts w:eastAsia="Arial Unicode MS" w:cs="Arial"/>
          <w:lang w:val="sr-Latn-CS"/>
        </w:rPr>
        <w:t>говора</w:t>
      </w:r>
      <w:proofErr w:type="gramEnd"/>
      <w:r w:rsidRPr="008E07ED">
        <w:rPr>
          <w:rFonts w:eastAsia="Arial Unicode MS" w:cs="Arial"/>
          <w:lang w:val="sr-Latn-CS"/>
        </w:rPr>
        <w:t xml:space="preserve">. У противном, сматраће се да Извођач радова нема основа за остваривање права на продужење рока и примењиваће се одредбе </w:t>
      </w:r>
      <w:r w:rsidRPr="008E07ED">
        <w:rPr>
          <w:rFonts w:eastAsia="Arial Unicode MS" w:cs="Arial"/>
        </w:rPr>
        <w:t>ч</w:t>
      </w:r>
      <w:r w:rsidRPr="008E07ED">
        <w:rPr>
          <w:rFonts w:eastAsia="Arial Unicode MS" w:cs="Arial"/>
          <w:lang w:val="sr-Latn-CS"/>
        </w:rPr>
        <w:t xml:space="preserve">лана </w:t>
      </w:r>
      <w:r w:rsidR="00D14F7C" w:rsidRPr="00D14F7C">
        <w:rPr>
          <w:rFonts w:eastAsia="Arial Unicode MS" w:cs="Arial"/>
          <w:color w:val="FF0000"/>
          <w:lang w:val="sr-Cyrl-RS"/>
        </w:rPr>
        <w:t>39</w:t>
      </w:r>
      <w:r w:rsidRPr="00D14F7C">
        <w:rPr>
          <w:rFonts w:eastAsia="Arial Unicode MS" w:cs="Arial"/>
          <w:color w:val="FF0000"/>
          <w:lang w:val="sr-Latn-CS"/>
        </w:rPr>
        <w:t xml:space="preserve">. овог </w:t>
      </w:r>
      <w:r w:rsidRPr="00D14F7C">
        <w:rPr>
          <w:rFonts w:eastAsia="Arial Unicode MS" w:cs="Arial"/>
          <w:color w:val="FF0000"/>
        </w:rPr>
        <w:t>У</w:t>
      </w:r>
      <w:r w:rsidRPr="00D14F7C">
        <w:rPr>
          <w:rFonts w:eastAsia="Arial Unicode MS" w:cs="Arial"/>
          <w:color w:val="FF0000"/>
          <w:lang w:val="sr-Latn-CS"/>
        </w:rPr>
        <w:t>говора</w:t>
      </w:r>
      <w:r w:rsidRPr="008E07ED">
        <w:rPr>
          <w:rFonts w:eastAsia="Arial Unicode MS" w:cs="Arial"/>
          <w:lang w:val="sr-Latn-CS"/>
        </w:rPr>
        <w:t>,</w:t>
      </w:r>
    </w:p>
    <w:p w14:paraId="6D02B57E" w14:textId="77777777" w:rsidR="00695521" w:rsidRPr="008E07ED" w:rsidRDefault="00695521" w:rsidP="00695521">
      <w:pPr>
        <w:numPr>
          <w:ilvl w:val="0"/>
          <w:numId w:val="157"/>
        </w:numPr>
        <w:spacing w:before="0"/>
        <w:ind w:left="644"/>
        <w:rPr>
          <w:rFonts w:eastAsia="Arial Unicode MS" w:cs="Arial"/>
          <w:lang w:val="sr-Latn-CS"/>
        </w:rPr>
      </w:pPr>
      <w:r w:rsidRPr="008E07ED">
        <w:rPr>
          <w:rFonts w:eastAsia="Arial Unicode MS" w:cs="Arial"/>
          <w:lang w:val="sr-Latn-CS"/>
        </w:rPr>
        <w:t xml:space="preserve">одреди одговорно лице за безбедност и здравље на раду </w:t>
      </w:r>
    </w:p>
    <w:p w14:paraId="1BF9A5FA" w14:textId="77777777" w:rsidR="00695521" w:rsidRPr="008E07ED" w:rsidRDefault="00695521" w:rsidP="00695521">
      <w:pPr>
        <w:numPr>
          <w:ilvl w:val="0"/>
          <w:numId w:val="157"/>
        </w:numPr>
        <w:spacing w:before="0"/>
        <w:ind w:left="644"/>
        <w:rPr>
          <w:rFonts w:eastAsia="Arial Unicode MS" w:cs="Arial"/>
          <w:lang w:val="sr-Latn-CS"/>
        </w:rPr>
      </w:pPr>
      <w:r w:rsidRPr="008E07ED">
        <w:rPr>
          <w:rFonts w:eastAsia="Arial Unicode MS" w:cs="Arial"/>
          <w:lang w:val="sr-Latn-CS"/>
        </w:rPr>
        <w:t>своје запослене упозна са мерама заштите на раду Наручиоца, да спроводи властите мере заштите на раду и поступа према наложеним мерама одговорних лица Наручиоца;</w:t>
      </w:r>
    </w:p>
    <w:p w14:paraId="53611D65" w14:textId="77777777" w:rsidR="00695521" w:rsidRPr="008E07ED" w:rsidRDefault="00695521" w:rsidP="00695521">
      <w:pPr>
        <w:numPr>
          <w:ilvl w:val="0"/>
          <w:numId w:val="157"/>
        </w:numPr>
        <w:spacing w:before="0"/>
        <w:ind w:left="644"/>
        <w:rPr>
          <w:rFonts w:eastAsia="Arial Unicode MS" w:cs="Arial"/>
          <w:lang w:val="sr-Latn-CS"/>
        </w:rPr>
      </w:pPr>
      <w:r w:rsidRPr="008E07ED">
        <w:rPr>
          <w:rFonts w:eastAsia="Arial Unicode MS" w:cs="Arial"/>
          <w:lang w:val="sr-Latn-CS"/>
        </w:rPr>
        <w:t>спроводи мере заштите животне средине, које укључују правилно обезбеђење радилишта, спречавање загађења околине;</w:t>
      </w:r>
    </w:p>
    <w:p w14:paraId="4FB180A9" w14:textId="77777777" w:rsidR="00695521" w:rsidRPr="008E07ED" w:rsidRDefault="00695521" w:rsidP="00695521">
      <w:pPr>
        <w:numPr>
          <w:ilvl w:val="0"/>
          <w:numId w:val="157"/>
        </w:numPr>
        <w:spacing w:before="0"/>
        <w:ind w:left="644"/>
        <w:rPr>
          <w:rFonts w:eastAsia="Arial Unicode MS" w:cs="Arial"/>
          <w:lang w:val="sr-Latn-CS"/>
        </w:rPr>
      </w:pPr>
      <w:r w:rsidRPr="008E07ED">
        <w:rPr>
          <w:rFonts w:eastAsia="Arial Unicode MS" w:cs="Arial"/>
          <w:lang w:val="sr-Latn-CS"/>
        </w:rPr>
        <w:t>врши непрекидно физичко и материјално обезбеђење својих средстава за рад и средстава Наручиоца и о томе сноси властиту одговорност;</w:t>
      </w:r>
    </w:p>
    <w:p w14:paraId="67A1AC7B" w14:textId="77777777" w:rsidR="00695521" w:rsidRPr="008E07ED" w:rsidRDefault="00695521" w:rsidP="00695521">
      <w:pPr>
        <w:numPr>
          <w:ilvl w:val="0"/>
          <w:numId w:val="157"/>
        </w:numPr>
        <w:spacing w:before="0"/>
        <w:ind w:left="644"/>
        <w:rPr>
          <w:rFonts w:eastAsia="Arial Unicode MS" w:cs="Arial"/>
          <w:lang w:val="sr-Latn-CS"/>
        </w:rPr>
      </w:pPr>
      <w:r w:rsidRPr="008E07ED">
        <w:rPr>
          <w:rFonts w:eastAsia="Arial Unicode MS" w:cs="Arial"/>
          <w:lang w:val="sr-Latn-CS"/>
        </w:rPr>
        <w:t>уради</w:t>
      </w:r>
      <w:r w:rsidRPr="008E07ED">
        <w:rPr>
          <w:rFonts w:eastAsia="Arial Unicode MS" w:cs="Arial"/>
        </w:rPr>
        <w:t xml:space="preserve"> и достави Наручиоцу</w:t>
      </w:r>
      <w:r w:rsidRPr="008E07ED">
        <w:rPr>
          <w:rFonts w:eastAsia="Arial Unicode MS" w:cs="Arial"/>
          <w:lang w:val="sr-Latn-CS"/>
        </w:rPr>
        <w:t xml:space="preserve"> план превентивних мера</w:t>
      </w:r>
      <w:r w:rsidRPr="008E07ED">
        <w:rPr>
          <w:rFonts w:eastAsia="Arial Unicode MS" w:cs="Arial"/>
        </w:rPr>
        <w:t>,</w:t>
      </w:r>
    </w:p>
    <w:p w14:paraId="4062E9C3" w14:textId="77777777" w:rsidR="00695521" w:rsidRPr="008E07ED" w:rsidRDefault="00695521" w:rsidP="00695521">
      <w:pPr>
        <w:widowControl w:val="0"/>
        <w:numPr>
          <w:ilvl w:val="0"/>
          <w:numId w:val="157"/>
        </w:numPr>
        <w:tabs>
          <w:tab w:val="left" w:pos="567"/>
        </w:tabs>
        <w:suppressAutoHyphens/>
        <w:autoSpaceDE w:val="0"/>
        <w:autoSpaceDN w:val="0"/>
        <w:spacing w:before="0"/>
        <w:ind w:left="644"/>
        <w:jc w:val="left"/>
        <w:textAlignment w:val="baseline"/>
        <w:rPr>
          <w:rFonts w:cs="Arial"/>
          <w:lang w:val="sr-Cyrl-CS"/>
        </w:rPr>
      </w:pPr>
      <w:r w:rsidRPr="008E07ED">
        <w:rPr>
          <w:rFonts w:cs="Arial"/>
          <w:lang w:val="sr-Cyrl-CS"/>
        </w:rPr>
        <w:t>обезбеди несметано извођење радова других извођача за све време трајања Уговора.</w:t>
      </w:r>
    </w:p>
    <w:p w14:paraId="2DAEBA14" w14:textId="77777777" w:rsidR="00695521" w:rsidRPr="008E07ED" w:rsidRDefault="00695521" w:rsidP="00695521">
      <w:pPr>
        <w:numPr>
          <w:ilvl w:val="0"/>
          <w:numId w:val="157"/>
        </w:numPr>
        <w:spacing w:before="0"/>
        <w:ind w:left="644"/>
        <w:rPr>
          <w:rFonts w:eastAsia="Arial Unicode MS" w:cs="Arial"/>
          <w:lang w:val="sr-Latn-CS"/>
        </w:rPr>
      </w:pPr>
      <w:r w:rsidRPr="008E07ED">
        <w:rPr>
          <w:rFonts w:eastAsia="Arial Unicode MS" w:cs="Arial"/>
        </w:rPr>
        <w:t xml:space="preserve">изради </w:t>
      </w:r>
      <w:r w:rsidRPr="008E07ED">
        <w:rPr>
          <w:rFonts w:eastAsia="Arial Unicode MS" w:cs="Arial"/>
          <w:lang w:val="sr-Latn-CS"/>
        </w:rPr>
        <w:t>елаборат о</w:t>
      </w:r>
      <w:r w:rsidRPr="008E07ED">
        <w:rPr>
          <w:rFonts w:eastAsia="Arial Unicode MS" w:cs="Arial"/>
        </w:rPr>
        <w:t xml:space="preserve"> уређењу</w:t>
      </w:r>
      <w:r w:rsidRPr="008E07ED">
        <w:rPr>
          <w:rFonts w:eastAsia="Arial Unicode MS" w:cs="Arial"/>
          <w:lang w:val="sr-Latn-CS"/>
        </w:rPr>
        <w:t xml:space="preserve"> градилишта</w:t>
      </w:r>
      <w:r w:rsidR="001A0524" w:rsidRPr="008E07ED">
        <w:rPr>
          <w:rStyle w:val="FontStyle76"/>
          <w:rFonts w:ascii="Arial" w:hAnsi="Arial" w:cs="Arial"/>
          <w:color w:val="auto"/>
          <w:sz w:val="22"/>
          <w:szCs w:val="22"/>
          <w:lang w:val="sr-Cyrl-CS" w:eastAsia="sr-Cyrl-CS"/>
        </w:rPr>
        <w:t xml:space="preserve"> у складу са Правилником о садржају елабората о уређењу градилишта („Службени гласник РС", број 121/12 и 102/2015 ) </w:t>
      </w:r>
      <w:r w:rsidRPr="008E07ED">
        <w:rPr>
          <w:rFonts w:eastAsia="Arial Unicode MS" w:cs="Arial"/>
          <w:lang w:val="sr-Latn-CS"/>
        </w:rPr>
        <w:t xml:space="preserve"> и све запослене на градилишту упозна са елаборатом о уређењу градилишта</w:t>
      </w:r>
      <w:r w:rsidRPr="008E07ED">
        <w:rPr>
          <w:rFonts w:eastAsia="Arial Unicode MS" w:cs="Arial"/>
        </w:rPr>
        <w:t xml:space="preserve"> и исто организује у складу са елаборатом</w:t>
      </w:r>
      <w:r w:rsidRPr="008E07ED">
        <w:rPr>
          <w:rFonts w:eastAsia="Arial Unicode MS" w:cs="Arial"/>
          <w:lang w:val="sr-Latn-CS"/>
        </w:rPr>
        <w:t xml:space="preserve">, </w:t>
      </w:r>
    </w:p>
    <w:p w14:paraId="23255BBF" w14:textId="77777777" w:rsidR="00695521" w:rsidRPr="008E07ED" w:rsidRDefault="00695521" w:rsidP="00695521">
      <w:pPr>
        <w:numPr>
          <w:ilvl w:val="0"/>
          <w:numId w:val="157"/>
        </w:numPr>
        <w:spacing w:before="0"/>
        <w:ind w:left="644"/>
        <w:rPr>
          <w:rFonts w:eastAsia="Arial Unicode MS" w:cs="Arial"/>
          <w:lang w:val="sr-Latn-CS"/>
        </w:rPr>
      </w:pPr>
      <w:r w:rsidRPr="008E07ED">
        <w:rPr>
          <w:rFonts w:eastAsia="Arial Unicode MS" w:cs="Arial"/>
        </w:rPr>
        <w:t>з</w:t>
      </w:r>
      <w:r w:rsidRPr="008E07ED">
        <w:rPr>
          <w:rFonts w:eastAsia="Arial Unicode MS" w:cs="Arial"/>
          <w:lang w:val="sr-Latn-CS"/>
        </w:rPr>
        <w:t>а</w:t>
      </w:r>
      <w:r w:rsidRPr="008E07ED">
        <w:rPr>
          <w:rFonts w:eastAsia="Arial Unicode MS" w:cs="Arial"/>
        </w:rPr>
        <w:t xml:space="preserve"> све</w:t>
      </w:r>
      <w:r w:rsidRPr="008E07ED">
        <w:rPr>
          <w:rFonts w:eastAsia="Arial Unicode MS" w:cs="Arial"/>
          <w:lang w:val="sr-Latn-CS"/>
        </w:rPr>
        <w:t xml:space="preserve"> време извођења радова уредно води грађевински дневник, грађевинску књигу и обезбеди књигу инспекције,</w:t>
      </w:r>
    </w:p>
    <w:p w14:paraId="6B3D76FD" w14:textId="77777777" w:rsidR="00695521" w:rsidRPr="008E07ED" w:rsidRDefault="00695521" w:rsidP="00695521">
      <w:pPr>
        <w:pStyle w:val="ListParagraph"/>
        <w:numPr>
          <w:ilvl w:val="0"/>
          <w:numId w:val="157"/>
        </w:numPr>
        <w:spacing w:before="0" w:after="0" w:line="240" w:lineRule="auto"/>
        <w:ind w:left="644"/>
        <w:contextualSpacing w:val="0"/>
        <w:rPr>
          <w:rFonts w:ascii="Arial" w:eastAsia="Arial Unicode MS" w:hAnsi="Arial" w:cs="Arial"/>
          <w:kern w:val="3"/>
          <w:lang w:val="sr-Latn-CS"/>
        </w:rPr>
      </w:pPr>
      <w:r w:rsidRPr="008E07ED">
        <w:rPr>
          <w:rFonts w:ascii="Arial" w:eastAsia="Arial Unicode MS" w:hAnsi="Arial" w:cs="Arial"/>
          <w:kern w:val="3"/>
          <w:lang w:val="sr-Latn-CS"/>
        </w:rPr>
        <w:t xml:space="preserve">пре </w:t>
      </w:r>
      <w:r w:rsidR="00211651" w:rsidRPr="008E07ED">
        <w:rPr>
          <w:rFonts w:ascii="Arial" w:eastAsia="Arial Unicode MS" w:hAnsi="Arial" w:cs="Arial"/>
          <w:kern w:val="3"/>
          <w:lang w:val="sr-Latn-CS"/>
        </w:rPr>
        <w:t>уградње материјала, опреме достави наручиоцу потпуну атесну документацију, декларације,технички лист и сл. а на основу којих надзорни орган одобрава уграђивање, а пре почетка вршења функционалних проба достави Елаборат документације квалитета</w:t>
      </w:r>
      <w:r w:rsidR="00211651" w:rsidRPr="008E07ED">
        <w:rPr>
          <w:rFonts w:ascii="Arial" w:eastAsia="Arial Unicode MS" w:hAnsi="Arial" w:cs="Arial"/>
          <w:kern w:val="3"/>
          <w:lang w:val="sr-Cyrl-RS"/>
        </w:rPr>
        <w:t>,</w:t>
      </w:r>
    </w:p>
    <w:p w14:paraId="300AC87D" w14:textId="77777777" w:rsidR="00695521" w:rsidRPr="008E07ED" w:rsidRDefault="00695521" w:rsidP="00695521">
      <w:pPr>
        <w:numPr>
          <w:ilvl w:val="0"/>
          <w:numId w:val="157"/>
        </w:numPr>
        <w:spacing w:before="0"/>
        <w:ind w:left="644"/>
        <w:rPr>
          <w:rFonts w:eastAsia="Arial Unicode MS" w:cs="Arial"/>
          <w:lang w:val="sr-Latn-CS"/>
        </w:rPr>
      </w:pPr>
      <w:r w:rsidRPr="008E07ED">
        <w:rPr>
          <w:rFonts w:eastAsia="Arial Unicode MS" w:cs="Arial"/>
          <w:lang w:val="sr-Latn-CS"/>
        </w:rPr>
        <w:t>уредно одржава градилиште, материјал депонује правилно и обезбеди несметани саобраћај,</w:t>
      </w:r>
      <w:r w:rsidRPr="008E07ED">
        <w:rPr>
          <w:rFonts w:eastAsia="Arial Unicode MS" w:cs="Arial"/>
        </w:rPr>
        <w:t xml:space="preserve"> за све време трајања Уговора</w:t>
      </w:r>
    </w:p>
    <w:p w14:paraId="28BA3190" w14:textId="77777777" w:rsidR="00695521" w:rsidRPr="008E07ED" w:rsidRDefault="00695521" w:rsidP="00695521">
      <w:pPr>
        <w:pStyle w:val="ListParagraph"/>
        <w:numPr>
          <w:ilvl w:val="0"/>
          <w:numId w:val="157"/>
        </w:numPr>
        <w:spacing w:before="0" w:after="0" w:line="240" w:lineRule="auto"/>
        <w:ind w:left="644"/>
        <w:contextualSpacing w:val="0"/>
        <w:jc w:val="left"/>
        <w:rPr>
          <w:rFonts w:ascii="Arial" w:eastAsia="Arial Unicode MS" w:hAnsi="Arial" w:cs="Arial"/>
          <w:kern w:val="3"/>
          <w:lang w:val="sr-Latn-CS"/>
        </w:rPr>
      </w:pPr>
      <w:r w:rsidRPr="008E07ED">
        <w:rPr>
          <w:rFonts w:ascii="Arial" w:eastAsia="Arial Unicode MS" w:hAnsi="Arial" w:cs="Arial"/>
          <w:kern w:val="3"/>
          <w:lang w:val="sr-Latn-CS"/>
        </w:rPr>
        <w:t>обезбеди противпожарну заштиту и законски прописано складиштење запаљивих материја, безбедно складиштење боца ацетилена и кисеоника, снабдевање горивом својемеханизације, обележавање знацима упозорења и др.</w:t>
      </w:r>
    </w:p>
    <w:p w14:paraId="0A0C261A" w14:textId="77777777" w:rsidR="00695521" w:rsidRPr="008E07ED" w:rsidRDefault="00695521" w:rsidP="00695521">
      <w:pPr>
        <w:pStyle w:val="ListParagraph"/>
        <w:numPr>
          <w:ilvl w:val="0"/>
          <w:numId w:val="157"/>
        </w:numPr>
        <w:spacing w:before="0" w:after="0" w:line="240" w:lineRule="auto"/>
        <w:ind w:left="644"/>
        <w:contextualSpacing w:val="0"/>
        <w:rPr>
          <w:rFonts w:ascii="Arial" w:eastAsia="Arial Unicode MS" w:hAnsi="Arial" w:cs="Arial"/>
          <w:kern w:val="3"/>
          <w:lang w:val="sr-Latn-CS"/>
        </w:rPr>
      </w:pPr>
      <w:r w:rsidRPr="008E07ED">
        <w:rPr>
          <w:rFonts w:ascii="Arial" w:eastAsia="Arial Unicode MS" w:hAnsi="Arial" w:cs="Arial"/>
          <w:kern w:val="3"/>
          <w:lang w:val="sr-Latn-CS"/>
        </w:rPr>
        <w:t>евентуално насталу штету на другим инсталацијама услед извођења предметних инсталација, извођач радова мора да отклони у најкраћем року о свом трошку</w:t>
      </w:r>
      <w:r w:rsidRPr="008E07ED">
        <w:rPr>
          <w:rFonts w:ascii="Arial" w:eastAsia="Arial Unicode MS" w:hAnsi="Arial" w:cs="Arial"/>
          <w:kern w:val="3"/>
        </w:rPr>
        <w:t>,</w:t>
      </w:r>
    </w:p>
    <w:p w14:paraId="0F1E5D2F" w14:textId="77777777" w:rsidR="00695521" w:rsidRPr="008E07ED" w:rsidRDefault="00695521" w:rsidP="00695521">
      <w:pPr>
        <w:numPr>
          <w:ilvl w:val="0"/>
          <w:numId w:val="157"/>
        </w:numPr>
        <w:spacing w:before="0"/>
        <w:ind w:left="644"/>
        <w:rPr>
          <w:rFonts w:eastAsia="Arial Unicode MS" w:cs="Arial"/>
          <w:lang w:val="sr-Latn-CS"/>
        </w:rPr>
      </w:pPr>
      <w:r w:rsidRPr="008E07ED">
        <w:rPr>
          <w:rFonts w:eastAsia="Arial Unicode MS" w:cs="Arial"/>
          <w:lang w:val="sr-Latn-CS"/>
        </w:rPr>
        <w:t>по завршетку  уговорених радова, место радова доведе у стање сходно прописима Републике Србије,</w:t>
      </w:r>
    </w:p>
    <w:p w14:paraId="1AE98E39" w14:textId="77777777" w:rsidR="00695521" w:rsidRPr="008E07ED" w:rsidRDefault="00695521" w:rsidP="00695521">
      <w:pPr>
        <w:numPr>
          <w:ilvl w:val="0"/>
          <w:numId w:val="157"/>
        </w:numPr>
        <w:spacing w:before="0"/>
        <w:ind w:left="644"/>
        <w:rPr>
          <w:rFonts w:eastAsia="Arial Unicode MS" w:cs="Arial"/>
          <w:bCs/>
          <w:iCs/>
          <w:lang w:val="sr-Cyrl-CS"/>
        </w:rPr>
      </w:pPr>
      <w:r w:rsidRPr="008E07ED">
        <w:rPr>
          <w:rFonts w:eastAsia="Arial Unicode MS" w:cs="Arial"/>
          <w:lang w:val="sr-Latn-CS"/>
        </w:rPr>
        <w:t xml:space="preserve"> изврши обуку особља Наручиоца у вези руковања, функционисања и одржавања уграђене опреме опреме</w:t>
      </w:r>
      <w:r w:rsidRPr="008E07ED">
        <w:rPr>
          <w:rFonts w:eastAsia="Arial Unicode MS" w:cs="Arial"/>
        </w:rPr>
        <w:t xml:space="preserve">, </w:t>
      </w:r>
      <w:r w:rsidRPr="008E07ED">
        <w:rPr>
          <w:rFonts w:cs="Arial"/>
        </w:rPr>
        <w:t xml:space="preserve"> </w:t>
      </w:r>
    </w:p>
    <w:p w14:paraId="0D01D263" w14:textId="77777777" w:rsidR="00695521" w:rsidRPr="008E07ED" w:rsidRDefault="00695521" w:rsidP="00695521">
      <w:pPr>
        <w:numPr>
          <w:ilvl w:val="0"/>
          <w:numId w:val="157"/>
        </w:numPr>
        <w:spacing w:before="0"/>
        <w:ind w:left="644"/>
        <w:rPr>
          <w:rFonts w:eastAsia="Arial Unicode MS" w:cs="Arial"/>
          <w:lang w:val="sr-Latn-CS"/>
        </w:rPr>
      </w:pPr>
      <w:r w:rsidRPr="008E07ED">
        <w:rPr>
          <w:rFonts w:cs="Arial"/>
          <w:bCs/>
          <w:iCs/>
          <w:lang w:val="sr-Cyrl-CS"/>
        </w:rPr>
        <w:t>изради Пројекте измена и допуна за грађевински, машински и електро део у односу на пројектну документацију по којој се изводе радови у 5(пет штампаних) и један електронски примерак и преда приликом примопредаје радова</w:t>
      </w:r>
      <w:r w:rsidRPr="008E07ED">
        <w:rPr>
          <w:rFonts w:eastAsia="Arial Unicode MS" w:cs="Arial"/>
          <w:bCs/>
          <w:iCs/>
          <w:lang w:val="sr-Latn-CS"/>
        </w:rPr>
        <w:t>,</w:t>
      </w:r>
    </w:p>
    <w:p w14:paraId="19F0E3DA" w14:textId="77777777" w:rsidR="00695521" w:rsidRPr="008E07ED" w:rsidRDefault="00695521" w:rsidP="00695521">
      <w:pPr>
        <w:numPr>
          <w:ilvl w:val="0"/>
          <w:numId w:val="157"/>
        </w:numPr>
        <w:spacing w:before="0"/>
        <w:ind w:left="644"/>
        <w:rPr>
          <w:rFonts w:eastAsia="Arial Unicode MS" w:cs="Arial"/>
        </w:rPr>
      </w:pPr>
      <w:proofErr w:type="gramStart"/>
      <w:r w:rsidRPr="008E07ED">
        <w:rPr>
          <w:rFonts w:eastAsia="Arial Unicode MS" w:cs="Arial"/>
        </w:rPr>
        <w:t>изради</w:t>
      </w:r>
      <w:proofErr w:type="gramEnd"/>
      <w:r w:rsidRPr="008E07ED">
        <w:rPr>
          <w:rFonts w:eastAsia="Arial Unicode MS" w:cs="Arial"/>
        </w:rPr>
        <w:t xml:space="preserve"> Пројекат привременог режима саобраћаја са извршеном техничком контролом и пратећим извештајем.  Пројекат доставити у 5</w:t>
      </w:r>
      <w:r w:rsidR="003218A0" w:rsidRPr="008E07ED">
        <w:rPr>
          <w:rFonts w:eastAsia="Arial Unicode MS" w:cs="Arial"/>
          <w:lang w:val="sr-Cyrl-RS"/>
        </w:rPr>
        <w:t xml:space="preserve"> </w:t>
      </w:r>
      <w:r w:rsidRPr="008E07ED">
        <w:rPr>
          <w:rFonts w:eastAsia="Arial Unicode MS" w:cs="Arial"/>
        </w:rPr>
        <w:t>(</w:t>
      </w:r>
      <w:r w:rsidR="003218A0" w:rsidRPr="008E07ED">
        <w:rPr>
          <w:rFonts w:eastAsia="Arial Unicode MS" w:cs="Arial"/>
          <w:lang w:val="sr-Cyrl-RS"/>
        </w:rPr>
        <w:t xml:space="preserve">словима: </w:t>
      </w:r>
      <w:r w:rsidRPr="008E07ED">
        <w:rPr>
          <w:rFonts w:eastAsia="Arial Unicode MS" w:cs="Arial"/>
        </w:rPr>
        <w:t>пет) штампаних примерака и 1</w:t>
      </w:r>
      <w:r w:rsidR="003218A0" w:rsidRPr="008E07ED">
        <w:rPr>
          <w:rFonts w:eastAsia="Arial Unicode MS" w:cs="Arial"/>
          <w:lang w:val="sr-Cyrl-RS"/>
        </w:rPr>
        <w:t xml:space="preserve"> </w:t>
      </w:r>
      <w:r w:rsidRPr="008E07ED">
        <w:rPr>
          <w:rFonts w:eastAsia="Arial Unicode MS" w:cs="Arial"/>
        </w:rPr>
        <w:t>(</w:t>
      </w:r>
      <w:r w:rsidR="003218A0" w:rsidRPr="008E07ED">
        <w:rPr>
          <w:rFonts w:eastAsia="Arial Unicode MS" w:cs="Arial"/>
          <w:lang w:val="sr-Cyrl-RS"/>
        </w:rPr>
        <w:t xml:space="preserve">словима: </w:t>
      </w:r>
      <w:r w:rsidRPr="008E07ED">
        <w:rPr>
          <w:rFonts w:eastAsia="Arial Unicode MS" w:cs="Arial"/>
        </w:rPr>
        <w:t>један) у дигиталној форми</w:t>
      </w:r>
      <w:r w:rsidRPr="008E07ED">
        <w:rPr>
          <w:rFonts w:eastAsia="Arial Unicode MS" w:cs="Arial"/>
          <w:lang w:val="sr-Cyrl-RS"/>
        </w:rPr>
        <w:t xml:space="preserve"> и достави Наручиоцу у року од 45</w:t>
      </w:r>
      <w:r w:rsidR="003218A0" w:rsidRPr="008E07ED">
        <w:rPr>
          <w:rFonts w:eastAsia="Arial Unicode MS" w:cs="Arial"/>
          <w:lang w:val="sr-Cyrl-RS"/>
        </w:rPr>
        <w:t xml:space="preserve"> </w:t>
      </w:r>
      <w:r w:rsidRPr="008E07ED">
        <w:rPr>
          <w:rFonts w:eastAsia="Arial Unicode MS" w:cs="Arial"/>
          <w:lang w:val="sr-Cyrl-RS"/>
        </w:rPr>
        <w:t>(</w:t>
      </w:r>
      <w:r w:rsidR="003218A0" w:rsidRPr="008E07ED">
        <w:rPr>
          <w:rFonts w:eastAsia="Arial Unicode MS" w:cs="Arial"/>
          <w:lang w:val="sr-Cyrl-RS"/>
        </w:rPr>
        <w:t xml:space="preserve">словима: </w:t>
      </w:r>
      <w:r w:rsidRPr="008E07ED">
        <w:rPr>
          <w:rFonts w:eastAsia="Arial Unicode MS" w:cs="Arial"/>
          <w:lang w:val="sr-Cyrl-RS"/>
        </w:rPr>
        <w:t>четрдесетпет) од дана ступања Уговора на снагу</w:t>
      </w:r>
    </w:p>
    <w:p w14:paraId="6DA41FEB" w14:textId="77777777" w:rsidR="00950DD9" w:rsidRPr="008E07ED" w:rsidRDefault="00695521" w:rsidP="00695521">
      <w:pPr>
        <w:numPr>
          <w:ilvl w:val="0"/>
          <w:numId w:val="157"/>
        </w:numPr>
        <w:spacing w:before="0"/>
        <w:ind w:left="644"/>
        <w:rPr>
          <w:rFonts w:eastAsia="Arial Unicode MS" w:cs="Arial"/>
          <w:lang w:val="sr-Latn-CS"/>
        </w:rPr>
      </w:pPr>
      <w:r w:rsidRPr="008E07ED">
        <w:rPr>
          <w:rFonts w:eastAsia="Arial Unicode MS" w:cs="Arial"/>
          <w:lang w:val="sr-Latn-CS"/>
        </w:rPr>
        <w:t xml:space="preserve">најкасније </w:t>
      </w:r>
      <w:r w:rsidRPr="008E07ED">
        <w:rPr>
          <w:rFonts w:eastAsia="Arial Unicode MS" w:cs="Arial"/>
        </w:rPr>
        <w:t xml:space="preserve">у року од </w:t>
      </w:r>
      <w:r w:rsidRPr="008E07ED">
        <w:rPr>
          <w:rFonts w:eastAsia="Arial Unicode MS" w:cs="Arial"/>
          <w:lang w:val="sr-Latn-CS"/>
        </w:rPr>
        <w:t>3 (</w:t>
      </w:r>
      <w:r w:rsidR="003218A0" w:rsidRPr="008E07ED">
        <w:rPr>
          <w:rFonts w:eastAsia="Arial Unicode MS" w:cs="Arial"/>
          <w:lang w:val="sr-Cyrl-RS"/>
        </w:rPr>
        <w:t xml:space="preserve">словима: </w:t>
      </w:r>
      <w:r w:rsidRPr="008E07ED">
        <w:rPr>
          <w:rFonts w:eastAsia="Arial Unicode MS" w:cs="Arial"/>
          <w:lang w:val="sr-Latn-CS"/>
        </w:rPr>
        <w:t xml:space="preserve">три) дана </w:t>
      </w:r>
      <w:r w:rsidRPr="008E07ED">
        <w:rPr>
          <w:rFonts w:eastAsia="Arial Unicode MS" w:cs="Arial"/>
        </w:rPr>
        <w:t xml:space="preserve"> п</w:t>
      </w:r>
      <w:r w:rsidRPr="008E07ED">
        <w:rPr>
          <w:rFonts w:eastAsia="Arial Unicode MS" w:cs="Arial"/>
          <w:lang w:val="sr-Latn-CS"/>
        </w:rPr>
        <w:t>о завршетку радова писаним путем, преко надзорног органа, обавести  Наручиоца</w:t>
      </w:r>
      <w:r w:rsidRPr="008E07ED">
        <w:rPr>
          <w:rFonts w:eastAsia="Arial Unicode MS" w:cs="Arial"/>
        </w:rPr>
        <w:t xml:space="preserve"> о тој околоности</w:t>
      </w:r>
      <w:r w:rsidRPr="008E07ED">
        <w:rPr>
          <w:rFonts w:eastAsia="Arial Unicode MS" w:cs="Arial"/>
          <w:lang w:val="sr-Latn-CS"/>
        </w:rPr>
        <w:t>,</w:t>
      </w:r>
    </w:p>
    <w:p w14:paraId="4961EB66" w14:textId="3EEE73C3" w:rsidR="00695521" w:rsidRPr="008E07ED" w:rsidRDefault="00695521" w:rsidP="00950DD9">
      <w:pPr>
        <w:numPr>
          <w:ilvl w:val="0"/>
          <w:numId w:val="157"/>
        </w:numPr>
        <w:spacing w:before="0"/>
        <w:ind w:left="644"/>
        <w:rPr>
          <w:rFonts w:eastAsia="Arial Unicode MS" w:cs="Arial"/>
          <w:lang w:val="sr-Latn-CS"/>
        </w:rPr>
      </w:pPr>
      <w:r w:rsidRPr="008E07ED">
        <w:rPr>
          <w:rFonts w:eastAsia="Arial Unicode MS" w:cs="Arial"/>
          <w:lang w:val="sr-Latn-CS"/>
        </w:rPr>
        <w:t xml:space="preserve"> </w:t>
      </w:r>
      <w:r w:rsidR="00950DD9" w:rsidRPr="008E07ED">
        <w:rPr>
          <w:rFonts w:eastAsia="Arial Unicode MS" w:cs="Arial"/>
        </w:rPr>
        <w:t>потпише Записник о завршетку уградње уговорене опреме и њеној спремности за почетак вршења функционалних проба,</w:t>
      </w:r>
    </w:p>
    <w:p w14:paraId="4C9093A7" w14:textId="77777777" w:rsidR="00695521" w:rsidRPr="008E07ED" w:rsidRDefault="00695521" w:rsidP="00695521">
      <w:pPr>
        <w:numPr>
          <w:ilvl w:val="0"/>
          <w:numId w:val="157"/>
        </w:numPr>
        <w:spacing w:before="0"/>
        <w:ind w:left="644"/>
        <w:rPr>
          <w:rFonts w:eastAsia="Arial Unicode MS" w:cs="Arial"/>
          <w:lang w:val="sr-Latn-CS"/>
        </w:rPr>
      </w:pPr>
      <w:proofErr w:type="gramStart"/>
      <w:r w:rsidRPr="008E07ED">
        <w:rPr>
          <w:rFonts w:cs="Arial"/>
        </w:rPr>
        <w:t>достави</w:t>
      </w:r>
      <w:proofErr w:type="gramEnd"/>
      <w:r w:rsidRPr="008E07ED">
        <w:rPr>
          <w:rFonts w:cs="Arial"/>
        </w:rPr>
        <w:t xml:space="preserve"> План функционалних проба према коме ће се извршити тестирање без оптерећења за сваку функцију машинске и електро опреме</w:t>
      </w:r>
      <w:r w:rsidR="00A04DF8" w:rsidRPr="008E07ED">
        <w:rPr>
          <w:rFonts w:cs="Arial"/>
        </w:rPr>
        <w:t xml:space="preserve"> и комплетне трасе</w:t>
      </w:r>
      <w:r w:rsidRPr="008E07ED">
        <w:rPr>
          <w:rFonts w:cs="Arial"/>
        </w:rPr>
        <w:t>.</w:t>
      </w:r>
    </w:p>
    <w:p w14:paraId="617D4136" w14:textId="77777777" w:rsidR="00695521" w:rsidRPr="008E07ED" w:rsidRDefault="00695521" w:rsidP="00695521">
      <w:pPr>
        <w:pStyle w:val="NoSpacing"/>
        <w:numPr>
          <w:ilvl w:val="0"/>
          <w:numId w:val="157"/>
        </w:numPr>
        <w:suppressAutoHyphens w:val="0"/>
        <w:spacing w:before="0"/>
        <w:ind w:left="644"/>
        <w:rPr>
          <w:rFonts w:cs="Arial"/>
          <w:sz w:val="22"/>
          <w:szCs w:val="22"/>
        </w:rPr>
      </w:pPr>
      <w:r w:rsidRPr="008E07ED">
        <w:rPr>
          <w:rFonts w:cs="Arial"/>
          <w:sz w:val="22"/>
          <w:szCs w:val="22"/>
        </w:rPr>
        <w:t>именује лица одговорна за функционалне пробе, пуштање у пробни рад опреме.</w:t>
      </w:r>
    </w:p>
    <w:p w14:paraId="1D3BA2C4" w14:textId="66BBEA22" w:rsidR="00695521" w:rsidRPr="008E07ED" w:rsidRDefault="00695521" w:rsidP="00695521">
      <w:pPr>
        <w:pStyle w:val="NoSpacing"/>
        <w:numPr>
          <w:ilvl w:val="0"/>
          <w:numId w:val="157"/>
        </w:numPr>
        <w:suppressAutoHyphens w:val="0"/>
        <w:spacing w:before="0"/>
        <w:ind w:left="644"/>
        <w:rPr>
          <w:rFonts w:cs="Arial"/>
          <w:sz w:val="22"/>
          <w:szCs w:val="22"/>
        </w:rPr>
      </w:pPr>
      <w:r w:rsidRPr="008E07ED">
        <w:rPr>
          <w:rFonts w:cs="Arial"/>
          <w:sz w:val="22"/>
          <w:szCs w:val="22"/>
        </w:rPr>
        <w:t>у току пробног рада, чије ће трајање дефинисати Министарство рударства и енергетике (Закон о рударству и геолошким истраживањима, члан 112. („Службени гласник РС", број 101/2015 и 95/2018 ) ради провере инсталација, уређаја и постројења, стабилности и безбедности објекта, активно учествује у контроли процеса и отклањању евентуалних недостатака.</w:t>
      </w:r>
    </w:p>
    <w:p w14:paraId="52120739" w14:textId="0C507AD4" w:rsidR="00066B06" w:rsidRPr="008E07ED" w:rsidRDefault="00066B06" w:rsidP="00066B06">
      <w:pPr>
        <w:pStyle w:val="NoSpacing"/>
        <w:numPr>
          <w:ilvl w:val="0"/>
          <w:numId w:val="157"/>
        </w:numPr>
        <w:suppressAutoHyphens w:val="0"/>
        <w:spacing w:before="0"/>
        <w:ind w:left="644"/>
        <w:rPr>
          <w:rFonts w:cs="Arial"/>
          <w:sz w:val="22"/>
          <w:szCs w:val="22"/>
        </w:rPr>
      </w:pPr>
      <w:r w:rsidRPr="008E07ED">
        <w:rPr>
          <w:rFonts w:cs="Arial"/>
          <w:noProof/>
          <w:sz w:val="22"/>
          <w:szCs w:val="22"/>
          <w:lang w:eastAsia="sr-Latn-CS"/>
        </w:rPr>
        <w:t>потпише Записник о успешно зав</w:t>
      </w:r>
      <w:r w:rsidR="00F169B9" w:rsidRPr="008E07ED">
        <w:rPr>
          <w:rFonts w:cs="Arial"/>
          <w:noProof/>
          <w:sz w:val="22"/>
          <w:szCs w:val="22"/>
          <w:lang w:val="sr-Cyrl-RS" w:eastAsia="sr-Latn-CS"/>
        </w:rPr>
        <w:t>р</w:t>
      </w:r>
      <w:r w:rsidRPr="008E07ED">
        <w:rPr>
          <w:rFonts w:cs="Arial"/>
          <w:noProof/>
          <w:sz w:val="22"/>
          <w:szCs w:val="22"/>
          <w:lang w:eastAsia="sr-Latn-CS"/>
        </w:rPr>
        <w:t>шеном пробном раду, који је предуслов за технички преглед</w:t>
      </w:r>
      <w:r w:rsidRPr="008E07ED">
        <w:rPr>
          <w:rFonts w:cs="Arial"/>
          <w:noProof/>
          <w:lang w:eastAsia="sr-Latn-CS"/>
        </w:rPr>
        <w:t>,</w:t>
      </w:r>
    </w:p>
    <w:p w14:paraId="13DFED22" w14:textId="77777777" w:rsidR="00695521" w:rsidRPr="008E07ED" w:rsidRDefault="00695521" w:rsidP="00695521">
      <w:pPr>
        <w:numPr>
          <w:ilvl w:val="0"/>
          <w:numId w:val="157"/>
        </w:numPr>
        <w:spacing w:before="0"/>
        <w:ind w:left="644"/>
        <w:rPr>
          <w:rFonts w:eastAsia="Arial Unicode MS" w:cs="Arial"/>
          <w:lang w:val="sr-Latn-CS"/>
        </w:rPr>
      </w:pPr>
      <w:r w:rsidRPr="008E07ED">
        <w:rPr>
          <w:rFonts w:eastAsia="Arial Unicode MS" w:cs="Arial"/>
          <w:lang w:val="sr-Latn-CS"/>
        </w:rPr>
        <w:t>присуствује интерном техничком прегледу</w:t>
      </w:r>
      <w:r w:rsidRPr="008E07ED">
        <w:rPr>
          <w:rFonts w:eastAsia="Arial Unicode MS" w:cs="Arial"/>
        </w:rPr>
        <w:t>, екстерном техничком прегледу</w:t>
      </w:r>
      <w:r w:rsidRPr="008E07ED">
        <w:rPr>
          <w:rFonts w:eastAsia="Arial Unicode MS" w:cs="Arial"/>
          <w:lang w:val="sr-Latn-CS"/>
        </w:rPr>
        <w:t xml:space="preserve"> на објекту као и раду комисије за примопредају радова и коначни обрачун,</w:t>
      </w:r>
    </w:p>
    <w:p w14:paraId="1098E01C" w14:textId="77777777" w:rsidR="00695521" w:rsidRPr="008E07ED" w:rsidRDefault="00695521" w:rsidP="00695521">
      <w:pPr>
        <w:numPr>
          <w:ilvl w:val="0"/>
          <w:numId w:val="157"/>
        </w:numPr>
        <w:spacing w:before="0"/>
        <w:ind w:left="644"/>
        <w:rPr>
          <w:rFonts w:eastAsia="Arial Unicode MS" w:cs="Arial"/>
          <w:lang w:val="sr-Latn-CS"/>
        </w:rPr>
      </w:pPr>
      <w:r w:rsidRPr="008E07ED">
        <w:rPr>
          <w:rFonts w:eastAsia="Arial Unicode MS" w:cs="Arial"/>
        </w:rPr>
        <w:t>п</w:t>
      </w:r>
      <w:r w:rsidRPr="008E07ED">
        <w:rPr>
          <w:rFonts w:eastAsia="Arial Unicode MS" w:cs="Arial"/>
          <w:lang w:val="sr-Latn-CS"/>
        </w:rPr>
        <w:t>риступи отклањању евентуалних примедби Комисије за интерни технички преглед и Комисије за квалитативни и квантитативни преглед и примопредаји</w:t>
      </w:r>
      <w:r w:rsidRPr="008E07ED">
        <w:rPr>
          <w:rFonts w:eastAsia="Arial Unicode MS" w:cs="Arial"/>
        </w:rPr>
        <w:t xml:space="preserve"> изведених радова </w:t>
      </w:r>
      <w:r w:rsidRPr="008E07ED">
        <w:rPr>
          <w:rFonts w:eastAsia="Arial Unicode MS" w:cs="Arial"/>
          <w:lang w:val="sr-Latn-CS"/>
        </w:rPr>
        <w:t xml:space="preserve"> и коначни обрачун</w:t>
      </w:r>
    </w:p>
    <w:p w14:paraId="53DA52D6" w14:textId="77777777" w:rsidR="00695521" w:rsidRPr="008E07ED" w:rsidRDefault="00695521" w:rsidP="00695521">
      <w:pPr>
        <w:numPr>
          <w:ilvl w:val="0"/>
          <w:numId w:val="157"/>
        </w:numPr>
        <w:spacing w:before="0"/>
        <w:ind w:left="644"/>
        <w:rPr>
          <w:rFonts w:eastAsia="Arial Unicode MS" w:cs="Arial"/>
          <w:lang w:val="sr-Latn-CS"/>
        </w:rPr>
      </w:pPr>
      <w:r w:rsidRPr="008E07ED">
        <w:rPr>
          <w:rFonts w:eastAsia="Arial Unicode MS" w:cs="Arial"/>
          <w:lang w:val="sr-Latn-CS"/>
        </w:rPr>
        <w:lastRenderedPageBreak/>
        <w:t>отклони евентуалне примедбе Комисије за Технички преглед у датим роковима. Комисија ће извршити поново преглед изведених радова и</w:t>
      </w:r>
      <w:r w:rsidRPr="008E07ED">
        <w:rPr>
          <w:rFonts w:eastAsia="Arial Unicode MS" w:cs="Arial"/>
        </w:rPr>
        <w:t xml:space="preserve"> ако је прегледом установљено да нема примедби</w:t>
      </w:r>
      <w:r w:rsidRPr="008E07ED">
        <w:rPr>
          <w:rFonts w:eastAsia="Arial Unicode MS" w:cs="Arial"/>
          <w:lang w:val="sr-Latn-CS"/>
        </w:rPr>
        <w:t xml:space="preserve"> то констатује новим Записником</w:t>
      </w:r>
      <w:r w:rsidRPr="008E07ED">
        <w:rPr>
          <w:rFonts w:eastAsia="Arial Unicode MS" w:cs="Arial"/>
          <w:lang w:val="sr-Latn-RS"/>
        </w:rPr>
        <w:t>-</w:t>
      </w:r>
      <w:r w:rsidRPr="008E07ED">
        <w:rPr>
          <w:rFonts w:eastAsia="Arial Unicode MS" w:cs="Arial"/>
          <w:lang w:val="sr-Cyrl-RS"/>
        </w:rPr>
        <w:t>Позитиван извештај</w:t>
      </w:r>
      <w:r w:rsidRPr="008E07ED">
        <w:rPr>
          <w:rFonts w:eastAsia="Arial Unicode MS" w:cs="Arial"/>
          <w:lang w:val="sr-Latn-CS"/>
        </w:rPr>
        <w:t>. Тек тада се сматра да је пријем изведених радова извршен успешно и да су изведени радови примљени од стране Наручиоца</w:t>
      </w:r>
    </w:p>
    <w:p w14:paraId="79A8AC36" w14:textId="77777777" w:rsidR="00695521" w:rsidRPr="008E07ED" w:rsidRDefault="00695521" w:rsidP="00695521">
      <w:pPr>
        <w:numPr>
          <w:ilvl w:val="0"/>
          <w:numId w:val="157"/>
        </w:numPr>
        <w:spacing w:before="0"/>
        <w:ind w:left="644"/>
        <w:rPr>
          <w:rFonts w:eastAsia="Arial Unicode MS" w:cs="Arial"/>
          <w:lang w:val="sr-Latn-CS"/>
        </w:rPr>
      </w:pPr>
      <w:r w:rsidRPr="008E07ED">
        <w:rPr>
          <w:rFonts w:eastAsia="Arial Unicode MS" w:cs="Arial"/>
          <w:lang w:val="sr-Cyrl-RS"/>
        </w:rPr>
        <w:t>потпише</w:t>
      </w:r>
      <w:r w:rsidRPr="008E07ED">
        <w:rPr>
          <w:rFonts w:cs="Arial"/>
        </w:rPr>
        <w:t xml:space="preserve"> </w:t>
      </w:r>
      <w:r w:rsidRPr="008E07ED">
        <w:rPr>
          <w:rFonts w:eastAsia="Arial Unicode MS" w:cs="Arial"/>
          <w:lang w:val="sr-Cyrl-RS"/>
        </w:rPr>
        <w:t xml:space="preserve">Записник о пријему радова-примопредаја радова,  </w:t>
      </w:r>
      <w:r w:rsidRPr="008E07ED">
        <w:rPr>
          <w:rFonts w:eastAsia="Arial Unicode MS" w:cs="Arial"/>
          <w:lang w:val="sr-Latn-CS"/>
        </w:rPr>
        <w:t>на основу позитивног Извештаја Комисије за технички преглед</w:t>
      </w:r>
      <w:r w:rsidRPr="008E07ED">
        <w:rPr>
          <w:rFonts w:eastAsia="Arial Unicode MS" w:cs="Arial"/>
          <w:lang w:val="sr-Cyrl-RS"/>
        </w:rPr>
        <w:t xml:space="preserve">, </w:t>
      </w:r>
      <w:r w:rsidRPr="008E07ED">
        <w:rPr>
          <w:rFonts w:cs="Arial"/>
        </w:rPr>
        <w:t xml:space="preserve">Закон о рударству и геолошким истраживањима, </w:t>
      </w:r>
      <w:r w:rsidRPr="008E07ED">
        <w:rPr>
          <w:rFonts w:cs="Arial"/>
          <w:lang w:val="sr-Cyrl-RS"/>
        </w:rPr>
        <w:t>(</w:t>
      </w:r>
      <w:r w:rsidRPr="008E07ED">
        <w:rPr>
          <w:rFonts w:cs="Arial"/>
        </w:rPr>
        <w:t>„Службени гласник РС", број 101/2015 и 95/2018 )</w:t>
      </w:r>
      <w:r w:rsidRPr="008E07ED">
        <w:rPr>
          <w:rFonts w:eastAsia="Arial Unicode MS" w:cs="Arial"/>
          <w:lang w:val="sr-Latn-CS"/>
        </w:rPr>
        <w:t xml:space="preserve">, </w:t>
      </w:r>
    </w:p>
    <w:p w14:paraId="56E396F7" w14:textId="77777777" w:rsidR="00695521" w:rsidRPr="008E07ED" w:rsidRDefault="00695521" w:rsidP="00695521">
      <w:pPr>
        <w:numPr>
          <w:ilvl w:val="0"/>
          <w:numId w:val="157"/>
        </w:numPr>
        <w:spacing w:before="0"/>
        <w:ind w:left="644"/>
        <w:rPr>
          <w:rFonts w:eastAsia="Arial Unicode MS" w:cs="Arial"/>
          <w:lang w:val="sr-Latn-CS"/>
        </w:rPr>
      </w:pPr>
      <w:r w:rsidRPr="008E07ED">
        <w:rPr>
          <w:rFonts w:eastAsia="Arial Unicode MS" w:cs="Arial"/>
        </w:rPr>
        <w:t>с</w:t>
      </w:r>
      <w:r w:rsidRPr="008E07ED">
        <w:rPr>
          <w:rFonts w:eastAsia="Arial Unicode MS" w:cs="Arial"/>
          <w:lang w:val="sr-Latn-CS"/>
        </w:rPr>
        <w:t>ве примедбе које се односе на обим уговорених радова као и квалитет изведених  радова отклони без новчане надокнаде</w:t>
      </w:r>
    </w:p>
    <w:p w14:paraId="74236B9A" w14:textId="77777777" w:rsidR="00695521" w:rsidRPr="008E07ED" w:rsidRDefault="00695521" w:rsidP="00695521">
      <w:pPr>
        <w:pStyle w:val="ListParagraph"/>
        <w:numPr>
          <w:ilvl w:val="0"/>
          <w:numId w:val="157"/>
        </w:numPr>
        <w:spacing w:before="0" w:after="0" w:line="240" w:lineRule="auto"/>
        <w:ind w:left="644"/>
        <w:contextualSpacing w:val="0"/>
        <w:rPr>
          <w:rFonts w:ascii="Arial" w:eastAsia="Arial Unicode MS" w:hAnsi="Arial" w:cs="Arial"/>
          <w:kern w:val="3"/>
          <w:lang w:val="sr-Latn-CS"/>
        </w:rPr>
      </w:pPr>
      <w:proofErr w:type="gramStart"/>
      <w:r w:rsidRPr="008E07ED">
        <w:rPr>
          <w:rFonts w:ascii="Arial" w:eastAsia="Arial Unicode MS" w:hAnsi="Arial" w:cs="Arial"/>
          <w:kern w:val="3"/>
        </w:rPr>
        <w:t>п</w:t>
      </w:r>
      <w:r w:rsidRPr="008E07ED">
        <w:rPr>
          <w:rFonts w:ascii="Arial" w:eastAsia="Arial Unicode MS" w:hAnsi="Arial" w:cs="Arial"/>
          <w:kern w:val="3"/>
          <w:lang w:val="sr-Latn-CS"/>
        </w:rPr>
        <w:t>ри</w:t>
      </w:r>
      <w:proofErr w:type="gramEnd"/>
      <w:r w:rsidRPr="008E07ED">
        <w:rPr>
          <w:rFonts w:ascii="Arial" w:eastAsia="Arial Unicode MS" w:hAnsi="Arial" w:cs="Arial"/>
          <w:kern w:val="3"/>
          <w:lang w:val="sr-Latn-CS"/>
        </w:rPr>
        <w:t xml:space="preserve"> </w:t>
      </w:r>
      <w:r w:rsidRPr="008E07ED">
        <w:rPr>
          <w:rFonts w:ascii="Arial" w:eastAsia="Arial Unicode MS" w:hAnsi="Arial" w:cs="Arial"/>
          <w:kern w:val="3"/>
        </w:rPr>
        <w:t>п</w:t>
      </w:r>
      <w:r w:rsidRPr="008E07ED">
        <w:rPr>
          <w:rFonts w:ascii="Arial" w:eastAsia="Arial Unicode MS" w:hAnsi="Arial" w:cs="Arial"/>
          <w:kern w:val="3"/>
          <w:lang w:val="sr-Latn-CS"/>
        </w:rPr>
        <w:t>римопредаји изведених радова Извођач је дужан да сву документацију, коју није преузео Наручилац/Стручни надзор, а која је настала или  прибављена у току извођења радова, ажурира, сачини списак исте и записнички преда Наручиоцу.</w:t>
      </w:r>
    </w:p>
    <w:p w14:paraId="0DE3E60A" w14:textId="77777777" w:rsidR="00695521" w:rsidRPr="008E07ED" w:rsidRDefault="00250E4F" w:rsidP="00695521">
      <w:pPr>
        <w:pStyle w:val="ListParagraph"/>
        <w:numPr>
          <w:ilvl w:val="0"/>
          <w:numId w:val="157"/>
        </w:numPr>
        <w:spacing w:before="0" w:after="0" w:line="240" w:lineRule="auto"/>
        <w:ind w:left="644"/>
        <w:contextualSpacing w:val="0"/>
        <w:rPr>
          <w:rFonts w:ascii="Arial" w:eastAsia="Arial Unicode MS" w:hAnsi="Arial" w:cs="Arial"/>
          <w:kern w:val="3"/>
          <w:lang w:val="sr-Latn-CS"/>
        </w:rPr>
      </w:pPr>
      <w:r w:rsidRPr="008E07ED">
        <w:rPr>
          <w:rFonts w:ascii="Arial" w:hAnsi="Arial" w:cs="Arial"/>
        </w:rPr>
        <w:t xml:space="preserve">да </w:t>
      </w:r>
      <w:r w:rsidRPr="008E07ED">
        <w:rPr>
          <w:rFonts w:ascii="Arial" w:hAnsi="Arial" w:cs="Arial"/>
          <w:lang w:val="sr-Cyrl-RS"/>
        </w:rPr>
        <w:t>доставиУпутство за руков</w:t>
      </w:r>
      <w:r w:rsidR="00D63467" w:rsidRPr="008E07ED">
        <w:rPr>
          <w:rFonts w:ascii="Arial" w:hAnsi="Arial" w:cs="Arial"/>
          <w:lang w:val="sr-Cyrl-RS"/>
        </w:rPr>
        <w:t>а</w:t>
      </w:r>
      <w:r w:rsidRPr="008E07ED">
        <w:rPr>
          <w:rFonts w:ascii="Arial" w:hAnsi="Arial" w:cs="Arial"/>
          <w:lang w:val="sr-Cyrl-RS"/>
        </w:rPr>
        <w:t>ње</w:t>
      </w:r>
      <w:r w:rsidR="00D63467" w:rsidRPr="008E07ED">
        <w:rPr>
          <w:rFonts w:ascii="Arial" w:hAnsi="Arial" w:cs="Arial"/>
          <w:lang w:val="sr-Cyrl-RS"/>
        </w:rPr>
        <w:t xml:space="preserve"> и одржавање монтираног система</w:t>
      </w:r>
      <w:r w:rsidR="00695521" w:rsidRPr="008E07ED">
        <w:rPr>
          <w:rFonts w:ascii="Arial" w:hAnsi="Arial" w:cs="Arial"/>
        </w:rPr>
        <w:t>,</w:t>
      </w:r>
    </w:p>
    <w:p w14:paraId="7AFCC11B" w14:textId="77777777" w:rsidR="00695521" w:rsidRPr="008E07ED" w:rsidRDefault="00695521" w:rsidP="00695521">
      <w:pPr>
        <w:pStyle w:val="Style14"/>
        <w:widowControl/>
        <w:numPr>
          <w:ilvl w:val="0"/>
          <w:numId w:val="157"/>
        </w:numPr>
        <w:tabs>
          <w:tab w:val="left" w:pos="709"/>
        </w:tabs>
        <w:spacing w:line="240" w:lineRule="auto"/>
        <w:ind w:left="644"/>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у случају да се појаве недостаци, за које је у гарантном року одговоран Извођач радова, трошкови и таксе било којих поновних прегледа и добијања дозвола, који су последица тих недостатака, дужан је да сноси Извођач радова.</w:t>
      </w:r>
    </w:p>
    <w:p w14:paraId="4D8920D8" w14:textId="77777777" w:rsidR="00695521" w:rsidRPr="008E07ED" w:rsidRDefault="00695521" w:rsidP="00695521">
      <w:pPr>
        <w:pStyle w:val="Style14"/>
        <w:widowControl/>
        <w:numPr>
          <w:ilvl w:val="0"/>
          <w:numId w:val="157"/>
        </w:numPr>
        <w:tabs>
          <w:tab w:val="left" w:pos="709"/>
        </w:tabs>
        <w:spacing w:line="240" w:lineRule="auto"/>
        <w:ind w:left="644"/>
        <w:contextualSpacing/>
        <w:rPr>
          <w:rFonts w:ascii="Arial" w:hAnsi="Arial" w:cs="Arial"/>
          <w:sz w:val="22"/>
          <w:szCs w:val="22"/>
          <w:lang w:val="sr-Cyrl-CS" w:eastAsia="sr-Cyrl-CS"/>
        </w:rPr>
      </w:pPr>
      <w:r w:rsidRPr="008E07ED">
        <w:rPr>
          <w:rFonts w:ascii="Arial" w:hAnsi="Arial" w:cs="Arial"/>
          <w:sz w:val="22"/>
          <w:szCs w:val="22"/>
          <w:lang w:val="sr-Latn-CS" w:eastAsia="sr-Cyrl-CS"/>
        </w:rPr>
        <w:t>прихвати Политику интегрисаног система менаџмента и да поступа по процедурама безбедности и здравља на раду, заштите од пожара и заштите животне средине Наручиоца</w:t>
      </w:r>
    </w:p>
    <w:p w14:paraId="20BDD803" w14:textId="77777777" w:rsidR="001F26D1" w:rsidRPr="008E07ED" w:rsidRDefault="00CE484B" w:rsidP="00EB019E">
      <w:pPr>
        <w:rPr>
          <w:rStyle w:val="FontStyle76"/>
          <w:rFonts w:ascii="Arial" w:hAnsi="Arial"/>
          <w:color w:val="auto"/>
          <w:sz w:val="22"/>
          <w:szCs w:val="22"/>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је дужан да изведе све радове по уговореном квалитету, усвојеној динамици и фазности. </w:t>
      </w: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је дужан да, без</w:t>
      </w:r>
      <w:r w:rsidR="00D63467" w:rsidRPr="008E07ED">
        <w:rPr>
          <w:rStyle w:val="FontStyle76"/>
          <w:rFonts w:ascii="Arial" w:hAnsi="Arial" w:cs="Arial"/>
          <w:color w:val="auto"/>
          <w:sz w:val="22"/>
          <w:szCs w:val="22"/>
          <w:lang w:val="sr-Cyrl-CS" w:eastAsia="sr-Cyrl-CS"/>
        </w:rPr>
        <w:t xml:space="preserve"> </w:t>
      </w:r>
      <w:r w:rsidR="00616A17" w:rsidRPr="008E07ED">
        <w:rPr>
          <w:rStyle w:val="FontStyle76"/>
          <w:rFonts w:ascii="Arial" w:hAnsi="Arial" w:cs="Arial"/>
          <w:color w:val="auto"/>
          <w:sz w:val="22"/>
          <w:szCs w:val="22"/>
          <w:lang w:val="sr-Cyrl-CS" w:eastAsia="sr-Cyrl-CS"/>
        </w:rPr>
        <w:t>посебних трошкова по Наручиоца, изврши и све припремне, грађевинске, занатске, инсталатерске и друге радове, који се не наводе одвојено, али су неопходни за почетак радова.</w:t>
      </w:r>
    </w:p>
    <w:p w14:paraId="2E14A0E4" w14:textId="77777777" w:rsidR="00322EBD" w:rsidRPr="008E07ED" w:rsidRDefault="00616A17" w:rsidP="008E0804">
      <w:pPr>
        <w:pStyle w:val="Style16"/>
        <w:widowControl/>
        <w:tabs>
          <w:tab w:val="left" w:pos="567"/>
        </w:tabs>
        <w:spacing w:before="0" w:line="240" w:lineRule="auto"/>
        <w:ind w:firstLine="0"/>
        <w:contextualSpacing/>
        <w:rPr>
          <w:rFonts w:ascii="Arial" w:hAnsi="Arial" w:cs="Arial"/>
          <w:szCs w:val="22"/>
          <w:lang w:val="sr-Cyrl-CS" w:eastAsia="sr-Cyrl-CS"/>
        </w:rPr>
      </w:pPr>
      <w:r w:rsidRPr="008E07ED">
        <w:rPr>
          <w:rStyle w:val="FontStyle76"/>
          <w:rFonts w:ascii="Arial" w:hAnsi="Arial" w:cs="Arial"/>
          <w:color w:val="auto"/>
          <w:sz w:val="22"/>
          <w:szCs w:val="22"/>
          <w:lang w:val="sr-Cyrl-CS" w:eastAsia="sr-Cyrl-CS"/>
        </w:rPr>
        <w:tab/>
      </w:r>
    </w:p>
    <w:p w14:paraId="686D0E56" w14:textId="77777777" w:rsidR="001F26D1" w:rsidRPr="008E07ED" w:rsidRDefault="00322EBD" w:rsidP="006A7993">
      <w:pPr>
        <w:pStyle w:val="Style16"/>
        <w:widowControl/>
        <w:tabs>
          <w:tab w:val="left" w:pos="709"/>
        </w:tabs>
        <w:spacing w:before="0" w:line="240" w:lineRule="auto"/>
        <w:ind w:firstLine="0"/>
        <w:contextualSpacing/>
        <w:rPr>
          <w:rFonts w:ascii="Arial" w:hAnsi="Arial" w:cs="Arial"/>
          <w:szCs w:val="22"/>
          <w:lang w:val="en-US"/>
        </w:rPr>
      </w:pPr>
      <w:r w:rsidRPr="008E07ED">
        <w:rPr>
          <w:rFonts w:ascii="Arial" w:hAnsi="Arial" w:cs="Arial"/>
          <w:szCs w:val="22"/>
          <w:lang w:val="en-US"/>
        </w:rPr>
        <w:t>Извођач радова је дужан да</w:t>
      </w:r>
      <w:r w:rsidR="00D63467" w:rsidRPr="008E07ED">
        <w:rPr>
          <w:rFonts w:ascii="Arial" w:hAnsi="Arial" w:cs="Arial"/>
          <w:szCs w:val="22"/>
          <w:lang w:val="sr-Cyrl-RS"/>
        </w:rPr>
        <w:t xml:space="preserve"> д</w:t>
      </w:r>
      <w:r w:rsidRPr="008E07ED">
        <w:rPr>
          <w:rFonts w:ascii="Arial" w:hAnsi="Arial" w:cs="Arial"/>
          <w:szCs w:val="22"/>
          <w:lang w:val="en-US"/>
        </w:rPr>
        <w:t xml:space="preserve">остави </w:t>
      </w:r>
      <w:proofErr w:type="gramStart"/>
      <w:r w:rsidRPr="008E07ED">
        <w:rPr>
          <w:rFonts w:ascii="Arial" w:hAnsi="Arial" w:cs="Arial"/>
          <w:szCs w:val="22"/>
          <w:lang w:val="en-US"/>
        </w:rPr>
        <w:t>комплетну  техничку</w:t>
      </w:r>
      <w:proofErr w:type="gramEnd"/>
      <w:r w:rsidRPr="008E07ED">
        <w:rPr>
          <w:rFonts w:ascii="Arial" w:hAnsi="Arial" w:cs="Arial"/>
          <w:szCs w:val="22"/>
          <w:lang w:val="en-US"/>
        </w:rPr>
        <w:t xml:space="preserve"> документацију на начин  дефинисан  у тачки 6.КД</w:t>
      </w:r>
    </w:p>
    <w:p w14:paraId="3ACBEC55" w14:textId="77777777" w:rsidR="00322EBD" w:rsidRPr="008E07ED" w:rsidRDefault="00322EBD" w:rsidP="006A7993">
      <w:pPr>
        <w:pStyle w:val="Style16"/>
        <w:widowControl/>
        <w:tabs>
          <w:tab w:val="left" w:pos="709"/>
        </w:tabs>
        <w:spacing w:before="0" w:line="240" w:lineRule="auto"/>
        <w:ind w:firstLine="0"/>
        <w:contextualSpacing/>
        <w:rPr>
          <w:rFonts w:ascii="Arial" w:hAnsi="Arial" w:cs="Arial"/>
          <w:szCs w:val="22"/>
          <w:lang w:val="en-US"/>
        </w:rPr>
      </w:pPr>
    </w:p>
    <w:p w14:paraId="3C3652B8" w14:textId="77777777" w:rsidR="00615AF7" w:rsidRPr="008E07ED" w:rsidRDefault="00CE484B" w:rsidP="006A7993">
      <w:pPr>
        <w:pStyle w:val="Style16"/>
        <w:widowControl/>
        <w:tabs>
          <w:tab w:val="left" w:pos="709"/>
        </w:tabs>
        <w:spacing w:before="0" w:line="240" w:lineRule="auto"/>
        <w:ind w:firstLine="0"/>
        <w:contextualSpacing/>
        <w:rPr>
          <w:rFonts w:ascii="Arial" w:hAnsi="Arial" w:cs="Arial"/>
          <w:szCs w:val="22"/>
          <w:lang w:val="sr-Cyrl-CS"/>
        </w:rPr>
      </w:pPr>
      <w:r w:rsidRPr="008E07ED">
        <w:rPr>
          <w:rFonts w:ascii="Arial" w:hAnsi="Arial" w:cs="Arial"/>
          <w:szCs w:val="22"/>
        </w:rPr>
        <w:t>Извођач радова</w:t>
      </w:r>
      <w:r w:rsidR="004349EC" w:rsidRPr="008E07ED">
        <w:rPr>
          <w:rFonts w:ascii="Arial" w:hAnsi="Arial" w:cs="Arial"/>
          <w:szCs w:val="22"/>
        </w:rPr>
        <w:t xml:space="preserve"> је дужан </w:t>
      </w:r>
      <w:r w:rsidR="004349EC" w:rsidRPr="008E07ED">
        <w:rPr>
          <w:rFonts w:ascii="Arial" w:hAnsi="Arial" w:cs="Arial"/>
          <w:szCs w:val="22"/>
          <w:lang w:val="sr-Cyrl-CS"/>
        </w:rPr>
        <w:t>д</w:t>
      </w:r>
      <w:r w:rsidR="007A26C0" w:rsidRPr="008E07ED">
        <w:rPr>
          <w:rFonts w:ascii="Arial" w:hAnsi="Arial" w:cs="Arial"/>
          <w:szCs w:val="22"/>
          <w:lang w:val="sr-Cyrl-CS"/>
        </w:rPr>
        <w:t xml:space="preserve">а изради сва </w:t>
      </w:r>
      <w:r w:rsidR="00E908F1" w:rsidRPr="008E07ED">
        <w:rPr>
          <w:rFonts w:ascii="Arial" w:hAnsi="Arial" w:cs="Arial"/>
          <w:szCs w:val="22"/>
          <w:lang w:val="sr-Cyrl-CS"/>
        </w:rPr>
        <w:t xml:space="preserve">неопходна Упутства за </w:t>
      </w:r>
      <w:r w:rsidR="004349EC" w:rsidRPr="008E07ED">
        <w:rPr>
          <w:rFonts w:ascii="Arial" w:hAnsi="Arial" w:cs="Arial"/>
          <w:szCs w:val="22"/>
          <w:lang w:val="sr-Cyrl-CS"/>
        </w:rPr>
        <w:t>коришћење и</w:t>
      </w:r>
      <w:r w:rsidR="00E908F1" w:rsidRPr="008E07ED">
        <w:rPr>
          <w:rFonts w:ascii="Arial" w:hAnsi="Arial" w:cs="Arial"/>
          <w:szCs w:val="22"/>
          <w:lang w:val="sr-Cyrl-CS"/>
        </w:rPr>
        <w:t xml:space="preserve"> одржавање</w:t>
      </w:r>
      <w:r w:rsidR="004349EC" w:rsidRPr="008E07ED">
        <w:rPr>
          <w:rFonts w:ascii="Arial" w:hAnsi="Arial" w:cs="Arial"/>
          <w:szCs w:val="22"/>
          <w:lang w:val="sr-Cyrl-CS"/>
        </w:rPr>
        <w:t xml:space="preserve"> са списком резер</w:t>
      </w:r>
      <w:r w:rsidR="007E53A8" w:rsidRPr="008E07ED">
        <w:rPr>
          <w:rFonts w:ascii="Arial" w:hAnsi="Arial" w:cs="Arial"/>
          <w:szCs w:val="22"/>
          <w:lang w:val="sr-Cyrl-CS"/>
        </w:rPr>
        <w:t>в</w:t>
      </w:r>
      <w:r w:rsidR="004349EC" w:rsidRPr="008E07ED">
        <w:rPr>
          <w:rFonts w:ascii="Arial" w:hAnsi="Arial" w:cs="Arial"/>
          <w:szCs w:val="22"/>
          <w:lang w:val="sr-Cyrl-CS"/>
        </w:rPr>
        <w:t>них делова и каталошким ознакама.</w:t>
      </w:r>
    </w:p>
    <w:p w14:paraId="0B102E85" w14:textId="77777777" w:rsidR="001F26D1" w:rsidRPr="008E07ED" w:rsidRDefault="001F26D1" w:rsidP="006A7993">
      <w:pPr>
        <w:pStyle w:val="Style16"/>
        <w:widowControl/>
        <w:tabs>
          <w:tab w:val="left" w:pos="709"/>
        </w:tabs>
        <w:spacing w:before="0" w:line="240" w:lineRule="auto"/>
        <w:ind w:firstLine="0"/>
        <w:contextualSpacing/>
        <w:rPr>
          <w:rFonts w:ascii="Arial" w:hAnsi="Arial" w:cs="Arial"/>
          <w:szCs w:val="22"/>
          <w:lang w:val="sr-Cyrl-CS"/>
        </w:rPr>
      </w:pPr>
    </w:p>
    <w:p w14:paraId="06D55759" w14:textId="77777777" w:rsidR="00615AF7" w:rsidRPr="008E07ED" w:rsidRDefault="00CE484B" w:rsidP="006A7993">
      <w:pPr>
        <w:pStyle w:val="Style16"/>
        <w:widowControl/>
        <w:tabs>
          <w:tab w:val="left" w:pos="709"/>
        </w:tabs>
        <w:spacing w:before="0" w:line="240" w:lineRule="auto"/>
        <w:ind w:firstLine="0"/>
        <w:contextualSpacing/>
        <w:rPr>
          <w:rFonts w:ascii="Arial" w:hAnsi="Arial" w:cs="Arial"/>
          <w:szCs w:val="22"/>
          <w:lang w:val="sr-Cyrl-CS"/>
        </w:rPr>
      </w:pPr>
      <w:r w:rsidRPr="008E07ED">
        <w:rPr>
          <w:rFonts w:ascii="Arial" w:hAnsi="Arial" w:cs="Arial"/>
          <w:szCs w:val="22"/>
        </w:rPr>
        <w:t>Извођач радова</w:t>
      </w:r>
      <w:r w:rsidR="004349EC" w:rsidRPr="008E07ED">
        <w:rPr>
          <w:rFonts w:ascii="Arial" w:hAnsi="Arial" w:cs="Arial"/>
          <w:szCs w:val="22"/>
        </w:rPr>
        <w:t xml:space="preserve"> је дужан </w:t>
      </w:r>
      <w:r w:rsidR="004349EC" w:rsidRPr="008E07ED">
        <w:rPr>
          <w:rFonts w:ascii="Arial" w:hAnsi="Arial" w:cs="Arial"/>
          <w:szCs w:val="22"/>
          <w:lang w:val="sr-Cyrl-CS"/>
        </w:rPr>
        <w:t xml:space="preserve">да </w:t>
      </w:r>
      <w:r w:rsidR="00620041" w:rsidRPr="008E07ED">
        <w:rPr>
          <w:rFonts w:ascii="Arial" w:hAnsi="Arial" w:cs="Arial"/>
          <w:szCs w:val="22"/>
          <w:lang w:val="sr-Cyrl-CS"/>
        </w:rPr>
        <w:t xml:space="preserve">сходно упутствима </w:t>
      </w:r>
      <w:r w:rsidR="00E908F1" w:rsidRPr="008E07ED">
        <w:rPr>
          <w:rFonts w:ascii="Arial" w:hAnsi="Arial" w:cs="Arial"/>
          <w:szCs w:val="22"/>
          <w:lang w:val="sr-Cyrl-CS"/>
        </w:rPr>
        <w:t xml:space="preserve">произвођача опреме </w:t>
      </w:r>
      <w:r w:rsidR="004349EC" w:rsidRPr="008E07ED">
        <w:rPr>
          <w:rFonts w:ascii="Arial" w:hAnsi="Arial" w:cs="Arial"/>
          <w:szCs w:val="22"/>
          <w:lang w:val="sr-Cyrl-CS"/>
        </w:rPr>
        <w:t>достави табеларни приказ периодичних одржавања (недељни, месечни, тромесечни, годишњи, трогодишњи)</w:t>
      </w:r>
      <w:r w:rsidR="000709E4" w:rsidRPr="008E07ED">
        <w:rPr>
          <w:rFonts w:ascii="Arial" w:hAnsi="Arial" w:cs="Arial"/>
          <w:szCs w:val="22"/>
          <w:lang w:val="sr-Cyrl-CS"/>
        </w:rPr>
        <w:t xml:space="preserve">, а ако је неопходно тестирање од стране руковаоца образложити </w:t>
      </w:r>
      <w:r w:rsidR="003476CA" w:rsidRPr="008E07ED">
        <w:rPr>
          <w:rFonts w:ascii="Arial" w:hAnsi="Arial" w:cs="Arial"/>
          <w:szCs w:val="22"/>
          <w:lang w:val="sr-Cyrl-CS"/>
        </w:rPr>
        <w:t>шта која активност подразумева и начин на који се тестира</w:t>
      </w:r>
      <w:r w:rsidR="000709E4" w:rsidRPr="008E07ED">
        <w:rPr>
          <w:rFonts w:ascii="Arial" w:hAnsi="Arial" w:cs="Arial"/>
          <w:szCs w:val="22"/>
          <w:lang w:val="sr-Cyrl-CS"/>
        </w:rPr>
        <w:t>.П</w:t>
      </w:r>
      <w:r w:rsidR="004349EC" w:rsidRPr="008E07ED">
        <w:rPr>
          <w:rFonts w:ascii="Arial" w:hAnsi="Arial" w:cs="Arial"/>
          <w:szCs w:val="22"/>
          <w:lang w:val="sr-Cyrl-CS"/>
        </w:rPr>
        <w:t>осебно иста</w:t>
      </w:r>
      <w:r w:rsidR="000709E4" w:rsidRPr="008E07ED">
        <w:rPr>
          <w:rFonts w:ascii="Arial" w:hAnsi="Arial" w:cs="Arial"/>
          <w:szCs w:val="22"/>
          <w:lang w:val="sr-Cyrl-CS"/>
        </w:rPr>
        <w:t>ћи</w:t>
      </w:r>
      <w:r w:rsidR="004349EC" w:rsidRPr="008E07ED">
        <w:rPr>
          <w:rFonts w:ascii="Arial" w:hAnsi="Arial" w:cs="Arial"/>
          <w:szCs w:val="22"/>
          <w:lang w:val="sr-Cyrl-CS"/>
        </w:rPr>
        <w:t xml:space="preserve"> да ли неки од сервиса мора да уради</w:t>
      </w:r>
      <w:r w:rsidR="00D76555" w:rsidRPr="008E07ED">
        <w:rPr>
          <w:rFonts w:ascii="Arial" w:hAnsi="Arial" w:cs="Arial"/>
          <w:szCs w:val="22"/>
          <w:lang w:val="sr-Cyrl-CS"/>
        </w:rPr>
        <w:t xml:space="preserve"> овлашћена установа и која.</w:t>
      </w:r>
    </w:p>
    <w:p w14:paraId="41849932" w14:textId="77777777" w:rsidR="00D76555" w:rsidRPr="008E07ED" w:rsidRDefault="00D76555" w:rsidP="006A7993">
      <w:pPr>
        <w:pStyle w:val="Style16"/>
        <w:widowControl/>
        <w:tabs>
          <w:tab w:val="left" w:pos="709"/>
        </w:tabs>
        <w:spacing w:before="0" w:line="240" w:lineRule="auto"/>
        <w:ind w:firstLine="0"/>
        <w:contextualSpacing/>
        <w:rPr>
          <w:rFonts w:ascii="Arial" w:hAnsi="Arial" w:cs="Arial"/>
          <w:szCs w:val="22"/>
          <w:lang w:val="sr-Cyrl-CS"/>
        </w:rPr>
      </w:pPr>
    </w:p>
    <w:p w14:paraId="16F5DEEB" w14:textId="77777777" w:rsidR="000709E4" w:rsidRPr="008E07ED" w:rsidRDefault="00CE484B" w:rsidP="006A7993">
      <w:pPr>
        <w:pStyle w:val="Style16"/>
        <w:widowControl/>
        <w:tabs>
          <w:tab w:val="left" w:pos="709"/>
        </w:tabs>
        <w:spacing w:before="0" w:line="240" w:lineRule="auto"/>
        <w:ind w:firstLine="0"/>
        <w:contextualSpacing/>
        <w:rPr>
          <w:rFonts w:ascii="Arial" w:hAnsi="Arial" w:cs="Arial"/>
          <w:szCs w:val="22"/>
          <w:lang w:val="sr-Cyrl-CS"/>
        </w:rPr>
      </w:pPr>
      <w:r w:rsidRPr="008E07ED">
        <w:rPr>
          <w:rFonts w:ascii="Arial" w:hAnsi="Arial" w:cs="Arial"/>
          <w:szCs w:val="22"/>
        </w:rPr>
        <w:t>Извођач радова</w:t>
      </w:r>
      <w:r w:rsidR="000709E4" w:rsidRPr="008E07ED">
        <w:rPr>
          <w:rFonts w:ascii="Arial" w:hAnsi="Arial" w:cs="Arial"/>
          <w:szCs w:val="22"/>
        </w:rPr>
        <w:t xml:space="preserve"> је дужан </w:t>
      </w:r>
      <w:r w:rsidR="000709E4" w:rsidRPr="008E07ED">
        <w:rPr>
          <w:rFonts w:ascii="Arial" w:hAnsi="Arial" w:cs="Arial"/>
          <w:szCs w:val="22"/>
          <w:lang w:val="sr-Cyrl-CS"/>
        </w:rPr>
        <w:t xml:space="preserve">да </w:t>
      </w:r>
      <w:r w:rsidR="00086E87" w:rsidRPr="008E07ED">
        <w:rPr>
          <w:rFonts w:ascii="Arial" w:hAnsi="Arial" w:cs="Arial"/>
          <w:szCs w:val="22"/>
          <w:lang w:val="sr-Cyrl-CS"/>
        </w:rPr>
        <w:t>предложи број изврши</w:t>
      </w:r>
      <w:r w:rsidR="000709E4" w:rsidRPr="008E07ED">
        <w:rPr>
          <w:rFonts w:ascii="Arial" w:hAnsi="Arial" w:cs="Arial"/>
          <w:szCs w:val="22"/>
          <w:lang w:val="sr-Cyrl-CS"/>
        </w:rPr>
        <w:t>лаца са неопходним степеном стручне спреме за руковање и праћење процеса за рад и изврши обуку руковаоца уз издавање сертификата или уверења ако закон налаже.</w:t>
      </w:r>
    </w:p>
    <w:p w14:paraId="7175A958" w14:textId="77777777" w:rsidR="00D76555" w:rsidRPr="008E07ED" w:rsidRDefault="00D76555" w:rsidP="006A7993">
      <w:pPr>
        <w:pStyle w:val="Style16"/>
        <w:widowControl/>
        <w:tabs>
          <w:tab w:val="left" w:pos="709"/>
        </w:tabs>
        <w:spacing w:before="0" w:line="240" w:lineRule="auto"/>
        <w:ind w:firstLine="0"/>
        <w:contextualSpacing/>
        <w:rPr>
          <w:rFonts w:ascii="Arial" w:hAnsi="Arial" w:cs="Arial"/>
          <w:szCs w:val="22"/>
          <w:lang w:val="sr-Cyrl-CS"/>
        </w:rPr>
      </w:pPr>
    </w:p>
    <w:p w14:paraId="49EE9C37" w14:textId="77777777" w:rsidR="00616A17" w:rsidRPr="008E07ED" w:rsidRDefault="00E908F1" w:rsidP="006A7993">
      <w:pPr>
        <w:spacing w:before="0"/>
        <w:contextualSpacing/>
        <w:rPr>
          <w:rFonts w:cs="Arial"/>
          <w:lang w:val="sr-Cyrl-CS"/>
        </w:rPr>
      </w:pPr>
      <w:r w:rsidRPr="008E07ED">
        <w:rPr>
          <w:rFonts w:cs="Arial"/>
          <w:lang w:val="sr-Cyrl-CS"/>
        </w:rPr>
        <w:t>Сва литература мора бити преведена на српски језик. Све неопходне шеме и цртеже пластифицирати у потребној размери</w:t>
      </w:r>
      <w:r w:rsidR="00615AF7" w:rsidRPr="008E07ED">
        <w:rPr>
          <w:rFonts w:cs="Arial"/>
          <w:lang w:val="sr-Cyrl-CS"/>
        </w:rPr>
        <w:t xml:space="preserve"> и поставити на зидове просторија сходно важећим стандардима за предметну област</w:t>
      </w:r>
      <w:r w:rsidRPr="008E07ED">
        <w:rPr>
          <w:rFonts w:cs="Arial"/>
          <w:lang w:val="sr-Cyrl-CS"/>
        </w:rPr>
        <w:t>.</w:t>
      </w:r>
    </w:p>
    <w:p w14:paraId="61EBBE93" w14:textId="77777777" w:rsidR="0012575B" w:rsidRPr="008E07ED" w:rsidRDefault="0012575B" w:rsidP="0012575B">
      <w:pPr>
        <w:pStyle w:val="Style16"/>
        <w:widowControl/>
        <w:tabs>
          <w:tab w:val="left" w:pos="567"/>
        </w:tabs>
        <w:spacing w:before="0" w:line="240" w:lineRule="auto"/>
        <w:ind w:firstLine="0"/>
        <w:contextualSpacing/>
        <w:rPr>
          <w:rStyle w:val="FontStyle76"/>
          <w:rFonts w:ascii="Arial" w:hAnsi="Arial" w:cs="Arial"/>
          <w:color w:val="auto"/>
          <w:sz w:val="22"/>
          <w:szCs w:val="22"/>
          <w:lang w:val="sr-Cyrl-CS" w:eastAsia="sr-Cyrl-CS"/>
        </w:rPr>
      </w:pPr>
    </w:p>
    <w:p w14:paraId="2BFAEA04" w14:textId="37FFA95B" w:rsidR="00616A17" w:rsidRPr="008E07ED" w:rsidRDefault="00CE484B" w:rsidP="006A7993">
      <w:pPr>
        <w:pStyle w:val="Style16"/>
        <w:widowControl/>
        <w:tabs>
          <w:tab w:val="left" w:pos="567"/>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ће, без додатне накнаде, ако то буде потребно, помагати Наручиоцу да тражи и обезбеди дозволе и сва остала одобрења и потврде надлежних органа и инспекција, неопходне за правилно извршење и завршетак радова</w:t>
      </w:r>
      <w:r w:rsidR="0009320A">
        <w:rPr>
          <w:rStyle w:val="FontStyle76"/>
          <w:rFonts w:ascii="Arial" w:hAnsi="Arial" w:cs="Arial"/>
          <w:color w:val="auto"/>
          <w:sz w:val="22"/>
          <w:szCs w:val="22"/>
          <w:lang w:val="sr-Cyrl-CS" w:eastAsia="sr-Cyrl-CS"/>
        </w:rPr>
        <w:t xml:space="preserve"> </w:t>
      </w:r>
      <w:r w:rsidR="0009320A" w:rsidRPr="004B3C06">
        <w:rPr>
          <w:rStyle w:val="FontStyle76"/>
          <w:rFonts w:ascii="Arial" w:hAnsi="Arial" w:cs="Arial"/>
          <w:color w:val="FF0000"/>
          <w:sz w:val="22"/>
          <w:szCs w:val="22"/>
          <w:lang w:val="sr-Cyrl-CS" w:eastAsia="sr-Cyrl-CS"/>
        </w:rPr>
        <w:t>обухваћених Обрасцем структуре цене</w:t>
      </w:r>
      <w:r w:rsidR="00616A17" w:rsidRPr="008E07ED">
        <w:rPr>
          <w:rStyle w:val="FontStyle76"/>
          <w:rFonts w:ascii="Arial" w:hAnsi="Arial" w:cs="Arial"/>
          <w:color w:val="auto"/>
          <w:sz w:val="22"/>
          <w:szCs w:val="22"/>
          <w:lang w:val="sr-Cyrl-CS" w:eastAsia="sr-Cyrl-CS"/>
        </w:rPr>
        <w:t>. Извођачева помоћ ће бити нарочито неопходна за припрему докумената која се могу захтевати за добијање поменутих дозвола.Трошкове који настану према надлежним органима сноси Наручилац.</w:t>
      </w:r>
    </w:p>
    <w:p w14:paraId="53F06269" w14:textId="77777777" w:rsidR="00616A17" w:rsidRPr="008E07ED" w:rsidRDefault="00616A17" w:rsidP="006A7993">
      <w:pPr>
        <w:pStyle w:val="Style16"/>
        <w:widowControl/>
        <w:tabs>
          <w:tab w:val="left" w:pos="567"/>
          <w:tab w:val="left" w:pos="709"/>
        </w:tabs>
        <w:spacing w:before="0" w:line="240" w:lineRule="auto"/>
        <w:ind w:firstLine="0"/>
        <w:contextualSpacing/>
        <w:rPr>
          <w:rStyle w:val="FontStyle76"/>
          <w:rFonts w:ascii="Arial" w:hAnsi="Arial" w:cs="Arial"/>
          <w:color w:val="auto"/>
          <w:sz w:val="22"/>
          <w:szCs w:val="22"/>
          <w:lang w:val="sr-Cyrl-CS" w:eastAsia="sr-Cyrl-CS"/>
        </w:rPr>
      </w:pPr>
    </w:p>
    <w:p w14:paraId="47FC3082" w14:textId="77777777" w:rsidR="00616A17" w:rsidRPr="008E07ED" w:rsidRDefault="00616A17" w:rsidP="006A7993">
      <w:pPr>
        <w:pStyle w:val="Style14"/>
        <w:widowControl/>
        <w:tabs>
          <w:tab w:val="left" w:pos="709"/>
        </w:tabs>
        <w:spacing w:line="240" w:lineRule="auto"/>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Уколико добијање неке од дозвола, за коју надлежном органу захтев подноси </w:t>
      </w:r>
      <w:r w:rsidR="00CE484B"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захтева учешће или интервенисање Наручиоца или неког другог лица-организације, </w:t>
      </w:r>
      <w:r w:rsidR="00CE484B"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ће о томе благовремено обавестити Наручиоца.</w:t>
      </w:r>
      <w:r w:rsidRPr="008E07ED">
        <w:rPr>
          <w:rStyle w:val="FontStyle76"/>
          <w:rFonts w:ascii="Arial" w:hAnsi="Arial" w:cs="Arial"/>
          <w:color w:val="auto"/>
          <w:sz w:val="22"/>
          <w:szCs w:val="22"/>
          <w:lang w:val="sr-Cyrl-CS" w:eastAsia="sr-Cyrl-CS"/>
        </w:rPr>
        <w:tab/>
      </w:r>
      <w:r w:rsidRPr="008E07ED">
        <w:rPr>
          <w:rStyle w:val="FontStyle76"/>
          <w:rFonts w:ascii="Arial" w:hAnsi="Arial" w:cs="Arial"/>
          <w:color w:val="auto"/>
          <w:sz w:val="22"/>
          <w:szCs w:val="22"/>
          <w:lang w:val="sr-Cyrl-CS" w:eastAsia="sr-Cyrl-CS"/>
        </w:rPr>
        <w:tab/>
      </w:r>
    </w:p>
    <w:p w14:paraId="30DDC751" w14:textId="77777777" w:rsidR="00616A17" w:rsidRPr="008E07ED" w:rsidRDefault="00616A17" w:rsidP="006A7993">
      <w:pPr>
        <w:pStyle w:val="Style14"/>
        <w:widowControl/>
        <w:tabs>
          <w:tab w:val="left" w:pos="709"/>
        </w:tabs>
        <w:spacing w:line="240" w:lineRule="auto"/>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У случају да се </w:t>
      </w:r>
      <w:r w:rsidR="00D76555" w:rsidRPr="008E07ED">
        <w:rPr>
          <w:rStyle w:val="FontStyle76"/>
          <w:rFonts w:ascii="Arial" w:hAnsi="Arial" w:cs="Arial"/>
          <w:color w:val="auto"/>
          <w:sz w:val="22"/>
          <w:szCs w:val="22"/>
          <w:lang w:val="sr-Cyrl-CS" w:eastAsia="sr-Cyrl-CS"/>
        </w:rPr>
        <w:t>појаве недостаци, за које је у г</w:t>
      </w:r>
      <w:r w:rsidRPr="008E07ED">
        <w:rPr>
          <w:rStyle w:val="FontStyle76"/>
          <w:rFonts w:ascii="Arial" w:hAnsi="Arial" w:cs="Arial"/>
          <w:color w:val="auto"/>
          <w:sz w:val="22"/>
          <w:szCs w:val="22"/>
          <w:lang w:val="sr-Cyrl-CS" w:eastAsia="sr-Cyrl-CS"/>
        </w:rPr>
        <w:t xml:space="preserve">арантном року одговоран </w:t>
      </w:r>
      <w:r w:rsidR="00CE484B"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трошкови и таксе било којих поновних прегледа и добијања дозвола, који су последица тих недостатака, дужан је да сноси </w:t>
      </w:r>
      <w:r w:rsidR="00CE484B"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w:t>
      </w:r>
    </w:p>
    <w:p w14:paraId="47342AF8" w14:textId="77777777" w:rsidR="00D76555" w:rsidRPr="008E07ED" w:rsidRDefault="00D76555" w:rsidP="006A7993">
      <w:pPr>
        <w:pStyle w:val="Style14"/>
        <w:widowControl/>
        <w:tabs>
          <w:tab w:val="left" w:pos="709"/>
        </w:tabs>
        <w:spacing w:line="240" w:lineRule="auto"/>
        <w:contextualSpacing/>
        <w:rPr>
          <w:rStyle w:val="FontStyle76"/>
          <w:rFonts w:ascii="Arial" w:hAnsi="Arial" w:cs="Arial"/>
          <w:color w:val="auto"/>
          <w:sz w:val="22"/>
          <w:szCs w:val="22"/>
          <w:lang w:val="sr-Cyrl-CS" w:eastAsia="sr-Cyrl-CS"/>
        </w:rPr>
      </w:pPr>
    </w:p>
    <w:p w14:paraId="37613CF1" w14:textId="77777777" w:rsidR="00616A17" w:rsidRPr="008E07ED" w:rsidRDefault="00CE484B" w:rsidP="006A7993">
      <w:pPr>
        <w:pStyle w:val="Style16"/>
        <w:widowControl/>
        <w:tabs>
          <w:tab w:val="left" w:pos="709"/>
        </w:tabs>
        <w:spacing w:before="0" w:line="240" w:lineRule="auto"/>
        <w:ind w:firstLine="0"/>
        <w:contextualSpacing/>
        <w:rPr>
          <w:rStyle w:val="FontStyle71"/>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lastRenderedPageBreak/>
        <w:t>Извођач радова</w:t>
      </w:r>
      <w:r w:rsidR="00616A17" w:rsidRPr="008E07ED">
        <w:rPr>
          <w:rStyle w:val="FontStyle76"/>
          <w:rFonts w:ascii="Arial" w:hAnsi="Arial" w:cs="Arial"/>
          <w:color w:val="auto"/>
          <w:sz w:val="22"/>
          <w:szCs w:val="22"/>
          <w:lang w:val="sr-Cyrl-CS" w:eastAsia="sr-Cyrl-CS"/>
        </w:rPr>
        <w:t xml:space="preserve"> ће обезбедити све потребне услове и сагласности и платити све обавезе, накнаде, таксе и др. које треба платити по прописима важећим у Републици Србији, ради обављања радова, односно које треба платити према одредбама и прописима надлежних органа и других правних лица, односно установа, чија су имовина и/или права угрожена или могу бити угрожена </w:t>
      </w:r>
      <w:r w:rsidR="004A0C28" w:rsidRPr="008E07ED">
        <w:rPr>
          <w:rStyle w:val="FontStyle76"/>
          <w:rFonts w:ascii="Arial" w:hAnsi="Arial" w:cs="Arial"/>
          <w:color w:val="auto"/>
          <w:sz w:val="22"/>
          <w:szCs w:val="22"/>
          <w:lang w:val="sr-Cyrl-CS" w:eastAsia="sr-Cyrl-CS"/>
        </w:rPr>
        <w:t>р</w:t>
      </w:r>
      <w:r w:rsidR="00616A17" w:rsidRPr="008E07ED">
        <w:rPr>
          <w:rStyle w:val="FontStyle76"/>
          <w:rFonts w:ascii="Arial" w:hAnsi="Arial" w:cs="Arial"/>
          <w:color w:val="auto"/>
          <w:sz w:val="22"/>
          <w:szCs w:val="22"/>
          <w:lang w:val="sr-Cyrl-CS" w:eastAsia="sr-Cyrl-CS"/>
        </w:rPr>
        <w:t xml:space="preserve">адовима на било који </w:t>
      </w:r>
      <w:r w:rsidR="00616A17" w:rsidRPr="008E07ED">
        <w:rPr>
          <w:rStyle w:val="FontStyle71"/>
          <w:rFonts w:ascii="Arial" w:hAnsi="Arial" w:cs="Arial"/>
          <w:color w:val="auto"/>
          <w:sz w:val="22"/>
          <w:szCs w:val="22"/>
          <w:lang w:val="sr-Cyrl-CS" w:eastAsia="sr-Cyrl-CS"/>
        </w:rPr>
        <w:t>начин.</w:t>
      </w:r>
    </w:p>
    <w:p w14:paraId="286BC304" w14:textId="77777777" w:rsidR="00D76555" w:rsidRPr="008E07ED" w:rsidRDefault="00D76555" w:rsidP="006A7993">
      <w:pPr>
        <w:pStyle w:val="Style16"/>
        <w:widowControl/>
        <w:tabs>
          <w:tab w:val="left" w:pos="709"/>
        </w:tabs>
        <w:spacing w:before="0" w:line="240" w:lineRule="auto"/>
        <w:ind w:firstLine="0"/>
        <w:contextualSpacing/>
        <w:rPr>
          <w:rStyle w:val="FontStyle76"/>
          <w:rFonts w:ascii="Arial" w:hAnsi="Arial" w:cs="Arial"/>
          <w:color w:val="auto"/>
          <w:spacing w:val="10"/>
          <w:sz w:val="22"/>
          <w:szCs w:val="22"/>
          <w:lang w:val="sr-Cyrl-CS" w:eastAsia="sr-Cyrl-CS"/>
        </w:rPr>
      </w:pPr>
    </w:p>
    <w:p w14:paraId="492545A5" w14:textId="77777777" w:rsidR="00616A17" w:rsidRPr="008E07ED" w:rsidRDefault="00CE484B" w:rsidP="006A7993">
      <w:pPr>
        <w:pStyle w:val="Style16"/>
        <w:widowControl/>
        <w:tabs>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је дужан да припреми и благовремено достави Наручиоци и/или Стручном надзору цртеже, спецификације и другу документацију, у вези са извођењем радова, тако да омогући Наруч</w:t>
      </w:r>
      <w:r w:rsidR="0033655B" w:rsidRPr="008E07ED">
        <w:rPr>
          <w:rStyle w:val="FontStyle76"/>
          <w:rFonts w:ascii="Arial" w:hAnsi="Arial" w:cs="Arial"/>
          <w:color w:val="auto"/>
          <w:sz w:val="22"/>
          <w:szCs w:val="22"/>
          <w:lang w:val="sr-Cyrl-CS" w:eastAsia="sr-Cyrl-CS"/>
        </w:rPr>
        <w:t xml:space="preserve">иоца и/или Стручном надзору да </w:t>
      </w:r>
      <w:r w:rsidR="00616A17" w:rsidRPr="008E07ED">
        <w:rPr>
          <w:rStyle w:val="FontStyle76"/>
          <w:rFonts w:ascii="Arial" w:hAnsi="Arial" w:cs="Arial"/>
          <w:color w:val="auto"/>
          <w:sz w:val="22"/>
          <w:szCs w:val="22"/>
          <w:lang w:val="sr-Cyrl-CS" w:eastAsia="sr-Cyrl-CS"/>
        </w:rPr>
        <w:t>прати како радови напредују и потврди д</w:t>
      </w:r>
      <w:r w:rsidR="00D76555" w:rsidRPr="008E07ED">
        <w:rPr>
          <w:rStyle w:val="FontStyle76"/>
          <w:rFonts w:ascii="Arial" w:hAnsi="Arial" w:cs="Arial"/>
          <w:color w:val="auto"/>
          <w:sz w:val="22"/>
          <w:szCs w:val="22"/>
          <w:lang w:val="sr-Cyrl-CS" w:eastAsia="sr-Cyrl-CS"/>
        </w:rPr>
        <w:t xml:space="preserve">а се радови изводе у складу са </w:t>
      </w:r>
      <w:r w:rsidR="00616A17" w:rsidRPr="008E07ED">
        <w:rPr>
          <w:rStyle w:val="FontStyle76"/>
          <w:rFonts w:ascii="Arial" w:hAnsi="Arial" w:cs="Arial"/>
          <w:color w:val="auto"/>
          <w:sz w:val="22"/>
          <w:szCs w:val="22"/>
          <w:lang w:val="sr-Cyrl-CS" w:eastAsia="sr-Cyrl-CS"/>
        </w:rPr>
        <w:t xml:space="preserve">Уговорном документацијом. У том циљу </w:t>
      </w: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ће на захтев Стручног надзора израдити и доставити недељни извештај и план радова. Недељни извештај и план радова </w:t>
      </w: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ће припремити на градилишту у писаној форми у једном примерку за Стручни  надзора до понедељка до </w:t>
      </w:r>
      <w:r w:rsidR="00D76555" w:rsidRPr="008E07ED">
        <w:rPr>
          <w:rStyle w:val="FontStyle76"/>
          <w:rFonts w:ascii="Arial" w:hAnsi="Arial" w:cs="Arial"/>
          <w:color w:val="auto"/>
          <w:sz w:val="22"/>
          <w:szCs w:val="22"/>
          <w:lang w:val="sr-Cyrl-CS" w:eastAsia="sr-Cyrl-CS"/>
        </w:rPr>
        <w:t>0</w:t>
      </w:r>
      <w:r w:rsidR="00616A17" w:rsidRPr="008E07ED">
        <w:rPr>
          <w:rStyle w:val="FontStyle76"/>
          <w:rFonts w:ascii="Arial" w:hAnsi="Arial" w:cs="Arial"/>
          <w:color w:val="auto"/>
          <w:sz w:val="22"/>
          <w:szCs w:val="22"/>
          <w:lang w:val="sr-Cyrl-CS" w:eastAsia="sr-Cyrl-CS"/>
        </w:rPr>
        <w:t>9</w:t>
      </w:r>
      <w:r w:rsidR="00D76555" w:rsidRPr="008E07ED">
        <w:rPr>
          <w:rStyle w:val="FontStyle76"/>
          <w:rFonts w:ascii="Arial" w:hAnsi="Arial" w:cs="Arial"/>
          <w:color w:val="auto"/>
          <w:sz w:val="22"/>
          <w:szCs w:val="22"/>
          <w:lang w:val="sr-Cyrl-CS" w:eastAsia="sr-Cyrl-CS"/>
        </w:rPr>
        <w:t>:00</w:t>
      </w:r>
      <w:r w:rsidR="00616A17" w:rsidRPr="008E07ED">
        <w:rPr>
          <w:rStyle w:val="FontStyle76"/>
          <w:rFonts w:ascii="Arial" w:hAnsi="Arial" w:cs="Arial"/>
          <w:color w:val="auto"/>
          <w:sz w:val="22"/>
          <w:szCs w:val="22"/>
          <w:lang w:val="sr-Cyrl-CS" w:eastAsia="sr-Cyrl-CS"/>
        </w:rPr>
        <w:t xml:space="preserve"> часова. Исти ће садржати извршене и планиране (позиције изведених радова) са количинама.</w:t>
      </w:r>
    </w:p>
    <w:p w14:paraId="35EDB8F0" w14:textId="77777777" w:rsidR="00D76555" w:rsidRPr="008E07ED" w:rsidRDefault="00D76555" w:rsidP="006A7993">
      <w:pPr>
        <w:pStyle w:val="Style16"/>
        <w:widowControl/>
        <w:tabs>
          <w:tab w:val="left" w:pos="567"/>
          <w:tab w:val="left" w:pos="709"/>
        </w:tabs>
        <w:spacing w:before="0" w:line="240" w:lineRule="auto"/>
        <w:ind w:firstLine="0"/>
        <w:contextualSpacing/>
        <w:rPr>
          <w:rStyle w:val="FontStyle76"/>
          <w:rFonts w:ascii="Arial" w:hAnsi="Arial" w:cs="Arial"/>
          <w:color w:val="auto"/>
          <w:sz w:val="22"/>
          <w:szCs w:val="22"/>
          <w:lang w:val="sr-Cyrl-CS" w:eastAsia="sr-Cyrl-CS"/>
        </w:rPr>
      </w:pPr>
    </w:p>
    <w:p w14:paraId="7BDC9B89" w14:textId="77777777" w:rsidR="00616A17" w:rsidRPr="008E07ED" w:rsidRDefault="00CE484B" w:rsidP="006A7993">
      <w:pPr>
        <w:pStyle w:val="Style16"/>
        <w:widowControl/>
        <w:tabs>
          <w:tab w:val="left" w:pos="567"/>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је дужан да у писаној форми и на време обавештава Стручни надзор о започињању, завршетку и изведеној количини појединачних радова.</w:t>
      </w:r>
    </w:p>
    <w:p w14:paraId="5947DA7E" w14:textId="77777777" w:rsidR="00616A17" w:rsidRPr="008E07ED" w:rsidRDefault="00CE484B" w:rsidP="006A7993">
      <w:pPr>
        <w:pStyle w:val="Style16"/>
        <w:widowControl/>
        <w:tabs>
          <w:tab w:val="left" w:pos="0"/>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је дужан да Стручном надзору о</w:t>
      </w:r>
      <w:r w:rsidR="00D76555" w:rsidRPr="008E07ED">
        <w:rPr>
          <w:rStyle w:val="FontStyle76"/>
          <w:rFonts w:ascii="Arial" w:hAnsi="Arial" w:cs="Arial"/>
          <w:color w:val="auto"/>
          <w:sz w:val="22"/>
          <w:szCs w:val="22"/>
          <w:lang w:val="sr-Cyrl-CS" w:eastAsia="sr-Cyrl-CS"/>
        </w:rPr>
        <w:t xml:space="preserve">безбеди могућност испитивања и </w:t>
      </w:r>
      <w:r w:rsidR="00616A17" w:rsidRPr="008E07ED">
        <w:rPr>
          <w:rStyle w:val="FontStyle76"/>
          <w:rFonts w:ascii="Arial" w:hAnsi="Arial" w:cs="Arial"/>
          <w:color w:val="auto"/>
          <w:sz w:val="22"/>
          <w:szCs w:val="22"/>
          <w:lang w:val="sr-Cyrl-CS" w:eastAsia="sr-Cyrl-CS"/>
        </w:rPr>
        <w:t>мерења обима извршених радова.</w:t>
      </w:r>
    </w:p>
    <w:p w14:paraId="3495FA34" w14:textId="77777777" w:rsidR="00616A17" w:rsidRPr="008E07ED" w:rsidRDefault="00CE484B" w:rsidP="006A7993">
      <w:pPr>
        <w:pStyle w:val="Style16"/>
        <w:widowControl/>
        <w:tabs>
          <w:tab w:val="left" w:pos="0"/>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је дужан да благовремено обавести Стручни надзор када је неки рад спреман за преглед и пријем, а Стручни </w:t>
      </w:r>
      <w:r w:rsidR="00D76555" w:rsidRPr="008E07ED">
        <w:rPr>
          <w:rStyle w:val="FontStyle76"/>
          <w:rFonts w:ascii="Arial" w:hAnsi="Arial" w:cs="Arial"/>
          <w:color w:val="auto"/>
          <w:sz w:val="22"/>
          <w:szCs w:val="22"/>
          <w:lang w:val="sr-Cyrl-CS" w:eastAsia="sr-Cyrl-CS"/>
        </w:rPr>
        <w:t xml:space="preserve">надзор ће поступити по пријему </w:t>
      </w:r>
      <w:r w:rsidR="00616A17" w:rsidRPr="008E07ED">
        <w:rPr>
          <w:rStyle w:val="FontStyle76"/>
          <w:rFonts w:ascii="Arial" w:hAnsi="Arial" w:cs="Arial"/>
          <w:color w:val="auto"/>
          <w:sz w:val="22"/>
          <w:szCs w:val="22"/>
          <w:lang w:val="sr-Cyrl-CS" w:eastAsia="sr-Cyrl-CS"/>
        </w:rPr>
        <w:t>таквог обавештења најкасније у року од 1 (</w:t>
      </w:r>
      <w:r w:rsidR="00D76555" w:rsidRPr="008E07ED">
        <w:rPr>
          <w:rStyle w:val="FontStyle76"/>
          <w:rFonts w:ascii="Arial" w:hAnsi="Arial" w:cs="Arial"/>
          <w:color w:val="auto"/>
          <w:sz w:val="22"/>
          <w:szCs w:val="22"/>
          <w:lang w:val="sr-Cyrl-CS" w:eastAsia="sr-Cyrl-CS"/>
        </w:rPr>
        <w:t xml:space="preserve">словима: </w:t>
      </w:r>
      <w:r w:rsidR="00616A17" w:rsidRPr="008E07ED">
        <w:rPr>
          <w:rStyle w:val="FontStyle76"/>
          <w:rFonts w:ascii="Arial" w:hAnsi="Arial" w:cs="Arial"/>
          <w:color w:val="auto"/>
          <w:sz w:val="22"/>
          <w:szCs w:val="22"/>
          <w:lang w:val="sr-Cyrl-CS" w:eastAsia="sr-Cyrl-CS"/>
        </w:rPr>
        <w:t>једног) дана у циљу прегледа и пријема таквог рада.</w:t>
      </w:r>
      <w:r w:rsidR="00616A17" w:rsidRPr="008E07ED">
        <w:rPr>
          <w:rStyle w:val="FontStyle76"/>
          <w:rFonts w:ascii="Arial" w:hAnsi="Arial" w:cs="Arial"/>
          <w:color w:val="auto"/>
          <w:sz w:val="22"/>
          <w:szCs w:val="22"/>
          <w:lang w:val="sr-Cyrl-CS" w:eastAsia="sr-Cyrl-CS"/>
        </w:rPr>
        <w:tab/>
      </w:r>
    </w:p>
    <w:p w14:paraId="78AC5BFA" w14:textId="77777777" w:rsidR="00616A17" w:rsidRPr="008E07ED" w:rsidRDefault="00CE484B" w:rsidP="006A7993">
      <w:pPr>
        <w:pStyle w:val="Style16"/>
        <w:widowControl/>
        <w:tabs>
          <w:tab w:val="left" w:pos="0"/>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не може приступити покривању радова (затрпавање, бетонирање и слично) уколико уписом у Грађевински дневник није добио одобрење од Стручног надзора за претходне „скривене</w:t>
      </w:r>
      <w:r w:rsidR="00D76555" w:rsidRPr="008E07ED">
        <w:rPr>
          <w:rStyle w:val="FontStyle76"/>
          <w:rFonts w:ascii="Arial" w:hAnsi="Arial" w:cs="Arial"/>
          <w:color w:val="auto"/>
          <w:sz w:val="22"/>
          <w:szCs w:val="22"/>
          <w:lang w:val="sr-Cyrl-CS" w:eastAsia="sr-Cyrl-CS"/>
        </w:rPr>
        <w:t xml:space="preserve"> радове“ (они радови који се у </w:t>
      </w:r>
      <w:r w:rsidR="00616A17" w:rsidRPr="008E07ED">
        <w:rPr>
          <w:rStyle w:val="FontStyle76"/>
          <w:rFonts w:ascii="Arial" w:hAnsi="Arial" w:cs="Arial"/>
          <w:color w:val="auto"/>
          <w:sz w:val="22"/>
          <w:szCs w:val="22"/>
          <w:lang w:val="sr-Cyrl-CS" w:eastAsia="sr-Cyrl-CS"/>
        </w:rPr>
        <w:t>каснијим фазама извођења не могу визуелно прегледати без отварања).</w:t>
      </w:r>
    </w:p>
    <w:p w14:paraId="075183C7" w14:textId="77777777" w:rsidR="00616A17" w:rsidRPr="008E07ED" w:rsidRDefault="00CE484B" w:rsidP="006A7993">
      <w:pPr>
        <w:pStyle w:val="Style16"/>
        <w:widowControl/>
        <w:tabs>
          <w:tab w:val="left" w:pos="567"/>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је обавезан да по</w:t>
      </w:r>
      <w:r w:rsidR="00910718" w:rsidRPr="008E07ED">
        <w:rPr>
          <w:rStyle w:val="FontStyle76"/>
          <w:rFonts w:ascii="Arial" w:hAnsi="Arial" w:cs="Arial"/>
          <w:color w:val="auto"/>
          <w:sz w:val="22"/>
          <w:szCs w:val="22"/>
          <w:lang w:val="sr-Cyrl-CS" w:eastAsia="sr-Cyrl-CS"/>
        </w:rPr>
        <w:t xml:space="preserve"> захтеву Стручног надзора и/или</w:t>
      </w:r>
      <w:r w:rsidR="00616A17" w:rsidRPr="008E07ED">
        <w:rPr>
          <w:rStyle w:val="FontStyle76"/>
          <w:rFonts w:ascii="Arial" w:hAnsi="Arial" w:cs="Arial"/>
          <w:color w:val="auto"/>
          <w:sz w:val="22"/>
          <w:szCs w:val="22"/>
          <w:lang w:val="sr-Cyrl-CS" w:eastAsia="sr-Cyrl-CS"/>
        </w:rPr>
        <w:t xml:space="preserve">Наручиоца, без додатних трошкова по Наручиоца, фотографише изведене радове и на тај начин прикаже процес радова. По приоритету фотографисаће се радови који се сматрају „скривеним радовима“ (они радови који се у каснијим фазама извођења не могу визуелно прегледати). Фотографије су власништво Наручиоца и </w:t>
      </w: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је дужан да исте доставља у електронској форми уз привремене ситуације.Уколико </w:t>
      </w: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пропусти да фотографише по налогу Стручног надзора и/или Наручиоца, Наручилац ће сам ангажовати фотографа, а трошкове овог ангажовања сносиће </w:t>
      </w: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и исти ће бити одузети од ситуације.</w:t>
      </w:r>
    </w:p>
    <w:p w14:paraId="5D3929CE" w14:textId="77777777" w:rsidR="00D76555" w:rsidRPr="008E07ED" w:rsidRDefault="00D76555" w:rsidP="006A7993">
      <w:pPr>
        <w:pStyle w:val="Style16"/>
        <w:widowControl/>
        <w:tabs>
          <w:tab w:val="left" w:pos="567"/>
          <w:tab w:val="left" w:pos="709"/>
        </w:tabs>
        <w:spacing w:before="0" w:line="240" w:lineRule="auto"/>
        <w:ind w:firstLine="0"/>
        <w:contextualSpacing/>
        <w:rPr>
          <w:rFonts w:ascii="Arial" w:hAnsi="Arial" w:cs="Arial"/>
          <w:szCs w:val="22"/>
          <w:lang w:val="sr-Cyrl-CS"/>
        </w:rPr>
      </w:pPr>
    </w:p>
    <w:p w14:paraId="7505ACBC" w14:textId="77777777" w:rsidR="00616A17" w:rsidRPr="008E07ED" w:rsidRDefault="00CE484B" w:rsidP="006A7993">
      <w:pPr>
        <w:pStyle w:val="Style16"/>
        <w:widowControl/>
        <w:tabs>
          <w:tab w:val="left" w:pos="567"/>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је обавезан да на градилишту уредно води и чува сву Уговорну и градилишну документацију у складу са чланом </w:t>
      </w:r>
      <w:r w:rsidR="00730B9A" w:rsidRPr="008E07ED">
        <w:rPr>
          <w:rStyle w:val="FontStyle76"/>
          <w:rFonts w:ascii="Arial" w:hAnsi="Arial" w:cs="Arial"/>
          <w:color w:val="auto"/>
          <w:sz w:val="22"/>
          <w:szCs w:val="22"/>
          <w:lang w:val="sr-Cyrl-CS" w:eastAsia="sr-Cyrl-CS"/>
        </w:rPr>
        <w:t>17</w:t>
      </w:r>
      <w:r w:rsidR="00616A17" w:rsidRPr="008E07ED">
        <w:rPr>
          <w:rStyle w:val="FontStyle76"/>
          <w:rFonts w:ascii="Arial" w:hAnsi="Arial" w:cs="Arial"/>
          <w:color w:val="auto"/>
          <w:sz w:val="22"/>
          <w:szCs w:val="22"/>
          <w:lang w:val="sr-Cyrl-CS" w:eastAsia="sr-Cyrl-CS"/>
        </w:rPr>
        <w:t xml:space="preserve">. </w:t>
      </w:r>
      <w:r w:rsidR="00D76555" w:rsidRPr="008E07ED">
        <w:rPr>
          <w:rStyle w:val="FontStyle76"/>
          <w:rFonts w:ascii="Arial" w:hAnsi="Arial" w:cs="Arial"/>
          <w:color w:val="auto"/>
          <w:sz w:val="22"/>
          <w:szCs w:val="22"/>
          <w:lang w:val="sr-Cyrl-CS" w:eastAsia="sr-Cyrl-CS"/>
        </w:rPr>
        <w:t>у</w:t>
      </w:r>
      <w:r w:rsidR="00616A17" w:rsidRPr="008E07ED">
        <w:rPr>
          <w:rStyle w:val="FontStyle76"/>
          <w:rFonts w:ascii="Arial" w:hAnsi="Arial" w:cs="Arial"/>
          <w:color w:val="auto"/>
          <w:sz w:val="22"/>
          <w:szCs w:val="22"/>
          <w:lang w:val="sr-Cyrl-CS" w:eastAsia="sr-Cyrl-CS"/>
        </w:rPr>
        <w:t>говора.</w:t>
      </w: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ће пројекте, цртеже, спецификације и градилишну документацију држати</w:t>
      </w:r>
      <w:r w:rsidR="000B381F" w:rsidRPr="008E07ED">
        <w:rPr>
          <w:rStyle w:val="FontStyle76"/>
          <w:rFonts w:ascii="Arial" w:hAnsi="Arial" w:cs="Arial"/>
          <w:color w:val="auto"/>
          <w:sz w:val="22"/>
          <w:szCs w:val="22"/>
          <w:lang w:val="sr-Cyrl-CS" w:eastAsia="sr-Cyrl-CS"/>
        </w:rPr>
        <w:t xml:space="preserve"> </w:t>
      </w:r>
      <w:r w:rsidR="00616A17" w:rsidRPr="008E07ED">
        <w:rPr>
          <w:rStyle w:val="FontStyle76"/>
          <w:rFonts w:ascii="Arial" w:hAnsi="Arial" w:cs="Arial"/>
          <w:color w:val="auto"/>
          <w:sz w:val="22"/>
          <w:szCs w:val="22"/>
          <w:lang w:val="sr-Cyrl-CS" w:eastAsia="sr-Cyrl-CS"/>
        </w:rPr>
        <w:t>на градилишту и у свако доба ће бити доступни Наручиоцу, Стручном надзору и/или сваком лицу које Наручилац овласти у писаној форми.</w:t>
      </w:r>
    </w:p>
    <w:p w14:paraId="75C08D86" w14:textId="77777777" w:rsidR="00616A17" w:rsidRPr="008E07ED" w:rsidRDefault="00CE484B" w:rsidP="006A7993">
      <w:pPr>
        <w:pStyle w:val="Style16"/>
        <w:widowControl/>
        <w:tabs>
          <w:tab w:val="left" w:pos="142"/>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ће извршити и одржавати радове у складу са Уговорном документацијом и строго ће се придржавати инструкција и упутстава</w:t>
      </w:r>
      <w:r w:rsidR="00794EEB" w:rsidRPr="008E07ED">
        <w:rPr>
          <w:rStyle w:val="FontStyle76"/>
          <w:rFonts w:ascii="Arial" w:hAnsi="Arial" w:cs="Arial"/>
          <w:color w:val="auto"/>
          <w:sz w:val="22"/>
          <w:szCs w:val="22"/>
          <w:lang w:val="sr-Cyrl-CS" w:eastAsia="sr-Cyrl-CS"/>
        </w:rPr>
        <w:t xml:space="preserve"> </w:t>
      </w:r>
      <w:r w:rsidR="00616A17" w:rsidRPr="008E07ED">
        <w:rPr>
          <w:rStyle w:val="FontStyle76"/>
          <w:rFonts w:ascii="Arial" w:hAnsi="Arial" w:cs="Arial"/>
          <w:color w:val="auto"/>
          <w:sz w:val="22"/>
          <w:szCs w:val="22"/>
          <w:lang w:val="sr-Cyrl-CS" w:eastAsia="sr-Cyrl-CS"/>
        </w:rPr>
        <w:t>Наручиоца и Стручног надзора које овај даје за било</w:t>
      </w:r>
      <w:r w:rsidR="000B381F" w:rsidRPr="008E07ED">
        <w:rPr>
          <w:rStyle w:val="FontStyle76"/>
          <w:rFonts w:ascii="Arial" w:hAnsi="Arial" w:cs="Arial"/>
          <w:color w:val="auto"/>
          <w:sz w:val="22"/>
          <w:szCs w:val="22"/>
          <w:lang w:val="sr-Cyrl-CS" w:eastAsia="sr-Cyrl-CS"/>
        </w:rPr>
        <w:t xml:space="preserve"> </w:t>
      </w:r>
      <w:r w:rsidR="00616A17" w:rsidRPr="008E07ED">
        <w:rPr>
          <w:rStyle w:val="FontStyle76"/>
          <w:rFonts w:ascii="Arial" w:hAnsi="Arial" w:cs="Arial"/>
          <w:color w:val="auto"/>
          <w:sz w:val="22"/>
          <w:szCs w:val="22"/>
          <w:lang w:val="sr-Cyrl-CS" w:eastAsia="sr-Cyrl-CS"/>
        </w:rPr>
        <w:t xml:space="preserve">које чињење у оквиру својих овлашћења, изузев у случају да је то супротно законској регулативи или физички немогуће. Сматраће се да је </w:t>
      </w: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прихватио упутства Наручиоца/Стручног надзора уколико не ул</w:t>
      </w:r>
      <w:r w:rsidR="00D76555" w:rsidRPr="008E07ED">
        <w:rPr>
          <w:rStyle w:val="FontStyle76"/>
          <w:rFonts w:ascii="Arial" w:hAnsi="Arial" w:cs="Arial"/>
          <w:color w:val="auto"/>
          <w:sz w:val="22"/>
          <w:szCs w:val="22"/>
          <w:lang w:val="sr-Cyrl-CS" w:eastAsia="sr-Cyrl-CS"/>
        </w:rPr>
        <w:t xml:space="preserve">ожи приговор у року од 3 (словима: три) </w:t>
      </w:r>
      <w:r w:rsidR="00616A17" w:rsidRPr="008E07ED">
        <w:rPr>
          <w:rStyle w:val="FontStyle76"/>
          <w:rFonts w:ascii="Arial" w:hAnsi="Arial" w:cs="Arial"/>
          <w:color w:val="auto"/>
          <w:sz w:val="22"/>
          <w:szCs w:val="22"/>
          <w:lang w:val="sr-Cyrl-CS" w:eastAsia="sr-Cyrl-CS"/>
        </w:rPr>
        <w:t>дана од пријема упутстава.</w:t>
      </w:r>
    </w:p>
    <w:p w14:paraId="770236CD" w14:textId="77777777" w:rsidR="00616A17" w:rsidRPr="008E07ED" w:rsidRDefault="00616A17" w:rsidP="006A7993">
      <w:pPr>
        <w:pStyle w:val="Style16"/>
        <w:widowControl/>
        <w:tabs>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ab/>
      </w:r>
    </w:p>
    <w:p w14:paraId="2AFD50AF" w14:textId="3FDC0272" w:rsidR="00616A17" w:rsidRPr="008E07ED" w:rsidRDefault="00616A17" w:rsidP="006A7993">
      <w:pPr>
        <w:pStyle w:val="Style14"/>
        <w:widowControl/>
        <w:tabs>
          <w:tab w:val="left" w:pos="0"/>
          <w:tab w:val="left" w:pos="709"/>
        </w:tabs>
        <w:spacing w:line="240" w:lineRule="auto"/>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Наручилац може да стави примедбу и да захтева од Извођача да у року од 3 (</w:t>
      </w:r>
      <w:r w:rsidR="00D76555" w:rsidRPr="008E07ED">
        <w:rPr>
          <w:rStyle w:val="FontStyle76"/>
          <w:rFonts w:ascii="Arial" w:hAnsi="Arial" w:cs="Arial"/>
          <w:color w:val="auto"/>
          <w:sz w:val="22"/>
          <w:szCs w:val="22"/>
          <w:lang w:val="sr-Cyrl-CS" w:eastAsia="sr-Cyrl-CS"/>
        </w:rPr>
        <w:t xml:space="preserve">словима: </w:t>
      </w:r>
      <w:r w:rsidRPr="008E07ED">
        <w:rPr>
          <w:rStyle w:val="FontStyle76"/>
          <w:rFonts w:ascii="Arial" w:hAnsi="Arial" w:cs="Arial"/>
          <w:color w:val="auto"/>
          <w:sz w:val="22"/>
          <w:szCs w:val="22"/>
          <w:lang w:val="sr-Cyrl-CS" w:eastAsia="sr-Cyrl-CS"/>
        </w:rPr>
        <w:t xml:space="preserve">три) дана одстрани са посла одговорног </w:t>
      </w:r>
      <w:r w:rsidR="00CE484B" w:rsidRPr="008E07ED">
        <w:rPr>
          <w:rStyle w:val="FontStyle76"/>
          <w:rFonts w:ascii="Arial" w:hAnsi="Arial" w:cs="Arial"/>
          <w:color w:val="auto"/>
          <w:sz w:val="22"/>
          <w:szCs w:val="22"/>
          <w:lang w:val="sr-Cyrl-CS" w:eastAsia="sr-Cyrl-CS"/>
        </w:rPr>
        <w:t>Извођач радов</w:t>
      </w:r>
      <w:r w:rsidR="00D76555" w:rsidRPr="008E07ED">
        <w:rPr>
          <w:rStyle w:val="FontStyle76"/>
          <w:rFonts w:ascii="Arial" w:hAnsi="Arial" w:cs="Arial"/>
          <w:color w:val="auto"/>
          <w:sz w:val="22"/>
          <w:szCs w:val="22"/>
          <w:lang w:val="sr-Cyrl-CS" w:eastAsia="sr-Cyrl-CS"/>
        </w:rPr>
        <w:t xml:space="preserve">а на градилишту и/или </w:t>
      </w:r>
      <w:r w:rsidRPr="008E07ED">
        <w:rPr>
          <w:rStyle w:val="FontStyle76"/>
          <w:rFonts w:ascii="Arial" w:hAnsi="Arial" w:cs="Arial"/>
          <w:color w:val="auto"/>
          <w:sz w:val="22"/>
          <w:szCs w:val="22"/>
          <w:lang w:val="sr-Cyrl-CS" w:eastAsia="sr-Cyrl-CS"/>
        </w:rPr>
        <w:t xml:space="preserve">било које лице које је запослио </w:t>
      </w:r>
      <w:r w:rsidR="00CE484B" w:rsidRPr="008E07ED">
        <w:rPr>
          <w:rStyle w:val="FontStyle76"/>
          <w:rFonts w:ascii="Arial" w:hAnsi="Arial" w:cs="Arial"/>
          <w:color w:val="auto"/>
          <w:sz w:val="22"/>
          <w:szCs w:val="22"/>
          <w:lang w:val="sr-Cyrl-CS" w:eastAsia="sr-Cyrl-CS"/>
        </w:rPr>
        <w:t>а</w:t>
      </w:r>
      <w:r w:rsidRPr="008E07ED">
        <w:rPr>
          <w:rStyle w:val="FontStyle76"/>
          <w:rFonts w:ascii="Arial" w:hAnsi="Arial" w:cs="Arial"/>
          <w:color w:val="auto"/>
          <w:sz w:val="22"/>
          <w:szCs w:val="22"/>
          <w:lang w:val="sr-Cyrl-CS" w:eastAsia="sr-Cyrl-CS"/>
        </w:rPr>
        <w:t xml:space="preserve">, а које се, према мишљењу Наручиоца не понаша </w:t>
      </w:r>
      <w:r w:rsidR="002835E9" w:rsidRPr="002835E9">
        <w:rPr>
          <w:rStyle w:val="FontStyle76"/>
          <w:rFonts w:ascii="Arial" w:hAnsi="Arial" w:cs="Arial"/>
          <w:color w:val="auto"/>
          <w:sz w:val="22"/>
          <w:szCs w:val="22"/>
          <w:lang w:val="sr-Cyrl-CS" w:eastAsia="sr-Cyrl-CS"/>
        </w:rPr>
        <w:t xml:space="preserve">у складу са </w:t>
      </w:r>
      <w:r w:rsidR="002835E9" w:rsidRPr="002835E9">
        <w:rPr>
          <w:rStyle w:val="FontStyle76"/>
          <w:rFonts w:ascii="Arial" w:hAnsi="Arial" w:cs="Arial"/>
          <w:color w:val="FF0000"/>
          <w:sz w:val="22"/>
          <w:szCs w:val="22"/>
          <w:lang w:val="sr-Cyrl-CS" w:eastAsia="sr-Cyrl-CS"/>
        </w:rPr>
        <w:t>Законом, прописима о БЗНР-у или интерним актима Наручиоца</w:t>
      </w:r>
      <w:r w:rsidRPr="002835E9">
        <w:rPr>
          <w:rStyle w:val="FontStyle76"/>
          <w:rFonts w:ascii="Arial" w:hAnsi="Arial" w:cs="Arial"/>
          <w:color w:val="FF0000"/>
          <w:sz w:val="22"/>
          <w:szCs w:val="22"/>
          <w:lang w:val="sr-Cyrl-CS" w:eastAsia="sr-Cyrl-CS"/>
        </w:rPr>
        <w:t>.</w:t>
      </w:r>
      <w:r w:rsidRPr="008E07ED">
        <w:rPr>
          <w:rStyle w:val="FontStyle76"/>
          <w:rFonts w:ascii="Arial" w:hAnsi="Arial" w:cs="Arial"/>
          <w:color w:val="auto"/>
          <w:sz w:val="22"/>
          <w:szCs w:val="22"/>
          <w:lang w:val="sr-Cyrl-CS" w:eastAsia="sr-Cyrl-CS"/>
        </w:rPr>
        <w:t xml:space="preserve"> Такво лице не сме поново да буде запослено на радовима без одобрења Наручиоца у писаној форми. За свако лице, које је на тај начин удаљеноса радова, треба што пре да буде дата одговарајућа замена, одобрена од стране Наручиоца.</w:t>
      </w:r>
    </w:p>
    <w:p w14:paraId="530D06F1" w14:textId="77777777" w:rsidR="00D76555" w:rsidRPr="008E07ED" w:rsidRDefault="00D76555" w:rsidP="006A7993">
      <w:pPr>
        <w:pStyle w:val="Style14"/>
        <w:widowControl/>
        <w:tabs>
          <w:tab w:val="left" w:pos="0"/>
          <w:tab w:val="left" w:pos="709"/>
        </w:tabs>
        <w:spacing w:line="240" w:lineRule="auto"/>
        <w:contextualSpacing/>
        <w:rPr>
          <w:rStyle w:val="FontStyle76"/>
          <w:rFonts w:ascii="Arial" w:hAnsi="Arial" w:cs="Arial"/>
          <w:color w:val="auto"/>
          <w:sz w:val="22"/>
          <w:szCs w:val="22"/>
          <w:lang w:val="sr-Cyrl-CS" w:eastAsia="sr-Cyrl-CS"/>
        </w:rPr>
      </w:pPr>
    </w:p>
    <w:p w14:paraId="35D01C53" w14:textId="77777777" w:rsidR="00616A17" w:rsidRPr="008E07ED" w:rsidRDefault="00616A17" w:rsidP="006A7993">
      <w:pPr>
        <w:pStyle w:val="Style16"/>
        <w:widowControl/>
        <w:tabs>
          <w:tab w:val="left" w:pos="567"/>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Поред других обавеза и одговорности, предвиђених Уговорном документацијом, </w:t>
      </w:r>
      <w:r w:rsidR="00CE484B"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ће без посебне накнаде:</w:t>
      </w:r>
    </w:p>
    <w:p w14:paraId="0BDB6EA7" w14:textId="77777777" w:rsidR="00616A17" w:rsidRPr="008E07ED" w:rsidRDefault="00616A17" w:rsidP="00E81801">
      <w:pPr>
        <w:pStyle w:val="Style63"/>
        <w:widowControl/>
        <w:numPr>
          <w:ilvl w:val="0"/>
          <w:numId w:val="36"/>
        </w:numPr>
        <w:tabs>
          <w:tab w:val="left" w:pos="993"/>
        </w:tabs>
        <w:spacing w:line="240" w:lineRule="auto"/>
        <w:ind w:left="270" w:hanging="27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На јасан и технички исправан начин, у складу са прописима и стандардима, уз сагласност Наручиоца/Стручног надзора у Техничку документацију унети све измене, настале током грађења, у свим примерцима техничке документације. Ове измене се односе на мање измене </w:t>
      </w:r>
      <w:r w:rsidRPr="008E07ED">
        <w:rPr>
          <w:rStyle w:val="FontStyle76"/>
          <w:rFonts w:ascii="Arial" w:hAnsi="Arial" w:cs="Arial"/>
          <w:color w:val="auto"/>
          <w:sz w:val="22"/>
          <w:szCs w:val="22"/>
          <w:lang w:val="sr-Cyrl-CS" w:eastAsia="sr-Cyrl-CS"/>
        </w:rPr>
        <w:lastRenderedPageBreak/>
        <w:t xml:space="preserve">које су такве врсте и количина за које се према важећим прописима не врши комплетна измена Техничке документације и </w:t>
      </w:r>
      <w:r w:rsidR="00D76555" w:rsidRPr="008E07ED">
        <w:rPr>
          <w:rStyle w:val="FontStyle76"/>
          <w:rFonts w:ascii="Arial" w:hAnsi="Arial" w:cs="Arial"/>
          <w:color w:val="auto"/>
          <w:sz w:val="22"/>
          <w:szCs w:val="22"/>
          <w:lang w:val="sr-Cyrl-CS" w:eastAsia="sr-Cyrl-CS"/>
        </w:rPr>
        <w:t>одобрења издатих на основу исте;</w:t>
      </w:r>
    </w:p>
    <w:p w14:paraId="7C30AF9E" w14:textId="77777777" w:rsidR="00616A17" w:rsidRPr="008E07ED" w:rsidRDefault="00616A17" w:rsidP="00E81801">
      <w:pPr>
        <w:pStyle w:val="Style63"/>
        <w:widowControl/>
        <w:numPr>
          <w:ilvl w:val="0"/>
          <w:numId w:val="36"/>
        </w:numPr>
        <w:tabs>
          <w:tab w:val="left" w:pos="709"/>
          <w:tab w:val="left" w:pos="828"/>
          <w:tab w:val="left" w:pos="993"/>
        </w:tabs>
        <w:spacing w:line="240" w:lineRule="auto"/>
        <w:ind w:left="270" w:hanging="27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Набавити и транспортовати сву потребну опрему, материјал и машине до Градилишта, односно до међудепонија, и обезбедити истовар и инсталирање </w:t>
      </w:r>
      <w:r w:rsidR="00D76555" w:rsidRPr="008E07ED">
        <w:rPr>
          <w:rStyle w:val="FontStyle76"/>
          <w:rFonts w:ascii="Arial" w:hAnsi="Arial" w:cs="Arial"/>
          <w:color w:val="auto"/>
          <w:sz w:val="22"/>
          <w:szCs w:val="22"/>
          <w:lang w:val="sr-Cyrl-CS" w:eastAsia="sr-Cyrl-CS"/>
        </w:rPr>
        <w:t>све опреме, материјала и машина;</w:t>
      </w:r>
    </w:p>
    <w:p w14:paraId="72CE2E04" w14:textId="77777777" w:rsidR="00616A17" w:rsidRPr="008E07ED" w:rsidRDefault="00616A17" w:rsidP="00E81801">
      <w:pPr>
        <w:pStyle w:val="Style63"/>
        <w:widowControl/>
        <w:numPr>
          <w:ilvl w:val="0"/>
          <w:numId w:val="36"/>
        </w:numPr>
        <w:tabs>
          <w:tab w:val="left" w:pos="709"/>
          <w:tab w:val="left" w:pos="835"/>
          <w:tab w:val="left" w:pos="993"/>
        </w:tabs>
        <w:spacing w:line="240" w:lineRule="auto"/>
        <w:ind w:left="270" w:hanging="27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Обезбедити присуство својих представника и представника Подизвођача у раду коми</w:t>
      </w:r>
      <w:r w:rsidR="00D76555" w:rsidRPr="008E07ED">
        <w:rPr>
          <w:rStyle w:val="FontStyle76"/>
          <w:rFonts w:ascii="Arial" w:hAnsi="Arial" w:cs="Arial"/>
          <w:color w:val="auto"/>
          <w:sz w:val="22"/>
          <w:szCs w:val="22"/>
          <w:lang w:val="sr-Cyrl-CS" w:eastAsia="sr-Cyrl-CS"/>
        </w:rPr>
        <w:t>сије за технички преглед радова;</w:t>
      </w:r>
    </w:p>
    <w:p w14:paraId="6AC845C3" w14:textId="77777777" w:rsidR="00616A17" w:rsidRPr="008E07ED" w:rsidRDefault="00616A17" w:rsidP="00E81801">
      <w:pPr>
        <w:pStyle w:val="Style63"/>
        <w:widowControl/>
        <w:numPr>
          <w:ilvl w:val="0"/>
          <w:numId w:val="36"/>
        </w:numPr>
        <w:tabs>
          <w:tab w:val="left" w:pos="709"/>
          <w:tab w:val="left" w:pos="835"/>
          <w:tab w:val="left" w:pos="993"/>
        </w:tabs>
        <w:spacing w:line="240" w:lineRule="auto"/>
        <w:ind w:left="270" w:hanging="27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Отклонити све недостатке по Записницима о техничком прегледу у</w:t>
      </w:r>
      <w:r w:rsidR="00D76555" w:rsidRPr="008E07ED">
        <w:rPr>
          <w:rStyle w:val="FontStyle76"/>
          <w:rFonts w:ascii="Arial" w:hAnsi="Arial" w:cs="Arial"/>
          <w:color w:val="auto"/>
          <w:sz w:val="22"/>
          <w:szCs w:val="22"/>
          <w:lang w:val="sr-Cyrl-CS" w:eastAsia="sr-Cyrl-CS"/>
        </w:rPr>
        <w:t xml:space="preserve"> року који је дат у Записницима;</w:t>
      </w:r>
    </w:p>
    <w:p w14:paraId="202942DA" w14:textId="77777777" w:rsidR="00616A17" w:rsidRPr="008E07ED" w:rsidRDefault="00616A17" w:rsidP="00E81801">
      <w:pPr>
        <w:pStyle w:val="Style14"/>
        <w:widowControl/>
        <w:numPr>
          <w:ilvl w:val="0"/>
          <w:numId w:val="36"/>
        </w:numPr>
        <w:tabs>
          <w:tab w:val="left" w:pos="567"/>
          <w:tab w:val="left" w:pos="993"/>
        </w:tabs>
        <w:spacing w:line="240" w:lineRule="auto"/>
        <w:ind w:left="270" w:hanging="27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Учествовати у раду Комисије за примоп</w:t>
      </w:r>
      <w:r w:rsidR="00D76555" w:rsidRPr="008E07ED">
        <w:rPr>
          <w:rStyle w:val="FontStyle76"/>
          <w:rFonts w:ascii="Arial" w:hAnsi="Arial" w:cs="Arial"/>
          <w:color w:val="auto"/>
          <w:sz w:val="22"/>
          <w:szCs w:val="22"/>
          <w:lang w:val="sr-Cyrl-CS" w:eastAsia="sr-Cyrl-CS"/>
        </w:rPr>
        <w:t>редају и коначни обрачун радова;</w:t>
      </w:r>
    </w:p>
    <w:p w14:paraId="69F66628" w14:textId="77777777" w:rsidR="00616A17" w:rsidRPr="008E07ED" w:rsidRDefault="00616A17" w:rsidP="00E81801">
      <w:pPr>
        <w:pStyle w:val="Style63"/>
        <w:widowControl/>
        <w:numPr>
          <w:ilvl w:val="0"/>
          <w:numId w:val="36"/>
        </w:numPr>
        <w:tabs>
          <w:tab w:val="left" w:pos="709"/>
          <w:tab w:val="left" w:pos="835"/>
          <w:tab w:val="left" w:pos="993"/>
        </w:tabs>
        <w:spacing w:line="240" w:lineRule="auto"/>
        <w:ind w:left="270" w:hanging="27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Отклонити све штете које би евентуално </w:t>
      </w:r>
      <w:r w:rsidR="00CE484B"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нанео током извођења радова постојећим инсталацијама, објектима, саобраћајницама, јав</w:t>
      </w:r>
      <w:r w:rsidR="00D76555" w:rsidRPr="008E07ED">
        <w:rPr>
          <w:rStyle w:val="FontStyle76"/>
          <w:rFonts w:ascii="Arial" w:hAnsi="Arial" w:cs="Arial"/>
          <w:color w:val="auto"/>
          <w:sz w:val="22"/>
          <w:szCs w:val="22"/>
          <w:lang w:val="sr-Cyrl-CS" w:eastAsia="sr-Cyrl-CS"/>
        </w:rPr>
        <w:t>ним површинама и трећим лицима;</w:t>
      </w:r>
    </w:p>
    <w:p w14:paraId="2CB9F8E1" w14:textId="77777777" w:rsidR="00616A17" w:rsidRPr="008E07ED" w:rsidRDefault="00616A17" w:rsidP="00E81801">
      <w:pPr>
        <w:pStyle w:val="Style63"/>
        <w:widowControl/>
        <w:numPr>
          <w:ilvl w:val="0"/>
          <w:numId w:val="36"/>
        </w:numPr>
        <w:tabs>
          <w:tab w:val="left" w:pos="709"/>
          <w:tab w:val="left" w:pos="835"/>
          <w:tab w:val="left" w:pos="993"/>
        </w:tabs>
        <w:spacing w:line="240" w:lineRule="auto"/>
        <w:ind w:left="270" w:hanging="27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Уклонити заостали материјал, опрему и постројења коришћена при грађењу и све површине на којима нису изведени објекти који су предмет уговора вратити у првобитно стање.</w:t>
      </w:r>
    </w:p>
    <w:p w14:paraId="758D9C3D" w14:textId="77777777" w:rsidR="00616A17" w:rsidRPr="008E07ED" w:rsidRDefault="00616A17" w:rsidP="00D76555">
      <w:pPr>
        <w:pStyle w:val="Style63"/>
        <w:widowControl/>
        <w:tabs>
          <w:tab w:val="left" w:pos="709"/>
          <w:tab w:val="left" w:pos="835"/>
        </w:tabs>
        <w:spacing w:line="240" w:lineRule="auto"/>
        <w:ind w:left="270" w:hanging="270"/>
        <w:contextualSpacing/>
        <w:rPr>
          <w:rFonts w:ascii="Arial" w:hAnsi="Arial" w:cs="Arial"/>
          <w:sz w:val="22"/>
          <w:szCs w:val="22"/>
          <w:lang w:val="sr-Cyrl-CS"/>
        </w:rPr>
      </w:pPr>
    </w:p>
    <w:p w14:paraId="54AFBB75" w14:textId="77777777" w:rsidR="00616A17" w:rsidRPr="008E07ED" w:rsidRDefault="00616A17" w:rsidP="006A7993">
      <w:pPr>
        <w:pStyle w:val="Style14"/>
        <w:widowControl/>
        <w:tabs>
          <w:tab w:val="left" w:pos="709"/>
        </w:tabs>
        <w:spacing w:line="240" w:lineRule="auto"/>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Наведене обавезе и одговорности из претходног става не ограничавају друге обавезе и одговорности </w:t>
      </w:r>
      <w:r w:rsidR="00CE484B" w:rsidRPr="008E07ED">
        <w:rPr>
          <w:rStyle w:val="FontStyle76"/>
          <w:rFonts w:ascii="Arial" w:hAnsi="Arial" w:cs="Arial"/>
          <w:color w:val="auto"/>
          <w:sz w:val="22"/>
          <w:szCs w:val="22"/>
          <w:lang w:val="sr-Cyrl-CS" w:eastAsia="sr-Cyrl-CS"/>
        </w:rPr>
        <w:t>Извођача радов</w:t>
      </w:r>
      <w:r w:rsidRPr="008E07ED">
        <w:rPr>
          <w:rStyle w:val="FontStyle76"/>
          <w:rFonts w:ascii="Arial" w:hAnsi="Arial" w:cs="Arial"/>
          <w:color w:val="auto"/>
          <w:sz w:val="22"/>
          <w:szCs w:val="22"/>
          <w:lang w:val="sr-Cyrl-CS" w:eastAsia="sr-Cyrl-CS"/>
        </w:rPr>
        <w:t>а које се захтевају Уговорном документацијом или законском регулативом.</w:t>
      </w:r>
    </w:p>
    <w:p w14:paraId="74B75589" w14:textId="77777777" w:rsidR="00D76555" w:rsidRPr="008E07ED" w:rsidRDefault="00D76555" w:rsidP="006A7993">
      <w:pPr>
        <w:pStyle w:val="Style14"/>
        <w:widowControl/>
        <w:tabs>
          <w:tab w:val="left" w:pos="709"/>
        </w:tabs>
        <w:spacing w:line="240" w:lineRule="auto"/>
        <w:contextualSpacing/>
        <w:rPr>
          <w:rStyle w:val="FontStyle76"/>
          <w:rFonts w:ascii="Arial" w:hAnsi="Arial" w:cs="Arial"/>
          <w:color w:val="auto"/>
          <w:sz w:val="22"/>
          <w:szCs w:val="22"/>
          <w:lang w:val="sr-Cyrl-CS" w:eastAsia="sr-Cyrl-CS"/>
        </w:rPr>
      </w:pPr>
    </w:p>
    <w:p w14:paraId="38596766" w14:textId="77777777" w:rsidR="00616A17" w:rsidRPr="008E07ED" w:rsidRDefault="00CE484B" w:rsidP="006A7993">
      <w:pPr>
        <w:pStyle w:val="Style16"/>
        <w:widowControl/>
        <w:tabs>
          <w:tab w:val="left" w:pos="993"/>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може, без посебних трошкова по Наручиоца, а уз претходно обавештење Наручиоцу у писаној форми, изводити радове ноћу, недељом и/или у дане празника.</w:t>
      </w:r>
    </w:p>
    <w:p w14:paraId="58E08CFE" w14:textId="77777777" w:rsidR="00616A17" w:rsidRPr="008E07ED" w:rsidRDefault="00CE484B" w:rsidP="006A7993">
      <w:pPr>
        <w:pStyle w:val="Style16"/>
        <w:widowControl/>
        <w:tabs>
          <w:tab w:val="left" w:pos="567"/>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ће о свом трошку направити сопствене аранжмане за ангажоване раднике (транспорт, исхрану, смештај).</w:t>
      </w:r>
    </w:p>
    <w:p w14:paraId="398DDD6A" w14:textId="77777777" w:rsidR="00D76555" w:rsidRPr="008E07ED" w:rsidRDefault="00D76555" w:rsidP="006A7993">
      <w:pPr>
        <w:pStyle w:val="Style16"/>
        <w:widowControl/>
        <w:tabs>
          <w:tab w:val="left" w:pos="567"/>
          <w:tab w:val="left" w:pos="709"/>
        </w:tabs>
        <w:spacing w:before="0" w:line="240" w:lineRule="auto"/>
        <w:ind w:firstLine="0"/>
        <w:contextualSpacing/>
        <w:rPr>
          <w:rStyle w:val="FontStyle76"/>
          <w:rFonts w:ascii="Arial" w:hAnsi="Arial" w:cs="Arial"/>
          <w:color w:val="auto"/>
          <w:sz w:val="22"/>
          <w:szCs w:val="22"/>
          <w:lang w:val="sr-Cyrl-CS" w:eastAsia="sr-Cyrl-CS"/>
        </w:rPr>
      </w:pPr>
    </w:p>
    <w:p w14:paraId="12740FFD" w14:textId="77777777" w:rsidR="00616A17" w:rsidRPr="008E07ED" w:rsidRDefault="00CE484B" w:rsidP="006A7993">
      <w:pPr>
        <w:pStyle w:val="Style16"/>
        <w:widowControl/>
        <w:tabs>
          <w:tab w:val="left" w:pos="567"/>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је дужан да у сваком тренутку предузме све потребне мере да</w:t>
      </w:r>
      <w:r w:rsidR="000B381F" w:rsidRPr="008E07ED">
        <w:rPr>
          <w:rStyle w:val="FontStyle76"/>
          <w:rFonts w:ascii="Arial" w:hAnsi="Arial" w:cs="Arial"/>
          <w:color w:val="auto"/>
          <w:sz w:val="22"/>
          <w:szCs w:val="22"/>
          <w:lang w:val="sr-Cyrl-CS" w:eastAsia="sr-Cyrl-CS"/>
        </w:rPr>
        <w:t xml:space="preserve"> </w:t>
      </w:r>
      <w:r w:rsidR="00616A17" w:rsidRPr="008E07ED">
        <w:rPr>
          <w:rStyle w:val="FontStyle76"/>
          <w:rFonts w:ascii="Arial" w:hAnsi="Arial" w:cs="Arial"/>
          <w:color w:val="auto"/>
          <w:sz w:val="22"/>
          <w:szCs w:val="22"/>
          <w:lang w:val="sr-Cyrl-CS" w:eastAsia="sr-Cyrl-CS"/>
        </w:rPr>
        <w:t xml:space="preserve">спречи било које незаконито или насилничко понашање од стране </w:t>
      </w:r>
      <w:r w:rsidR="001708D7" w:rsidRPr="008E07ED">
        <w:rPr>
          <w:rStyle w:val="FontStyle76"/>
          <w:rFonts w:ascii="Arial" w:hAnsi="Arial" w:cs="Arial"/>
          <w:color w:val="auto"/>
          <w:sz w:val="22"/>
          <w:szCs w:val="22"/>
          <w:lang w:eastAsia="sr-Cyrl-CS"/>
        </w:rPr>
        <w:t xml:space="preserve">Извођача радова </w:t>
      </w:r>
      <w:r w:rsidR="00616A17" w:rsidRPr="008E07ED">
        <w:rPr>
          <w:rStyle w:val="FontStyle76"/>
          <w:rFonts w:ascii="Arial" w:hAnsi="Arial" w:cs="Arial"/>
          <w:color w:val="auto"/>
          <w:sz w:val="22"/>
          <w:szCs w:val="22"/>
          <w:lang w:val="sr-Cyrl-CS" w:eastAsia="sr-Cyrl-CS"/>
        </w:rPr>
        <w:t>или међуњеговим радницима и предузме мере за очување мира и заштиту људи и њихове имовине у близини радова од таквог понашања.</w:t>
      </w:r>
    </w:p>
    <w:p w14:paraId="099626A5" w14:textId="77777777" w:rsidR="00D76555" w:rsidRPr="008E07ED" w:rsidRDefault="00D76555" w:rsidP="006A7993">
      <w:pPr>
        <w:pStyle w:val="Style16"/>
        <w:widowControl/>
        <w:tabs>
          <w:tab w:val="left" w:pos="567"/>
          <w:tab w:val="left" w:pos="709"/>
        </w:tabs>
        <w:spacing w:before="0" w:line="240" w:lineRule="auto"/>
        <w:ind w:firstLine="0"/>
        <w:contextualSpacing/>
        <w:rPr>
          <w:rStyle w:val="FontStyle76"/>
          <w:rFonts w:ascii="Arial" w:hAnsi="Arial" w:cs="Arial"/>
          <w:color w:val="auto"/>
          <w:sz w:val="22"/>
          <w:szCs w:val="22"/>
          <w:lang w:val="sr-Cyrl-CS" w:eastAsia="sr-Cyrl-CS"/>
        </w:rPr>
      </w:pPr>
    </w:p>
    <w:p w14:paraId="6055313A" w14:textId="77777777" w:rsidR="00616A17" w:rsidRPr="008E07ED" w:rsidRDefault="00CE484B" w:rsidP="006A7993">
      <w:pPr>
        <w:pStyle w:val="Style16"/>
        <w:widowControl/>
        <w:tabs>
          <w:tab w:val="left" w:pos="554"/>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је одговоран и за поштовање свих обавеза дефинисаних претходним тачкама од стране Подизвођача.</w:t>
      </w:r>
    </w:p>
    <w:p w14:paraId="3F4E5B22" w14:textId="77777777" w:rsidR="00616A17" w:rsidRPr="008E07ED" w:rsidRDefault="00616A17" w:rsidP="006A7993">
      <w:pPr>
        <w:pStyle w:val="Style26"/>
        <w:widowControl/>
        <w:spacing w:before="0" w:line="240" w:lineRule="auto"/>
        <w:ind w:firstLine="0"/>
        <w:contextualSpacing/>
        <w:jc w:val="left"/>
        <w:rPr>
          <w:rStyle w:val="FontStyle76"/>
          <w:rFonts w:ascii="Arial" w:hAnsi="Arial" w:cs="Arial"/>
          <w:color w:val="auto"/>
          <w:sz w:val="22"/>
          <w:szCs w:val="22"/>
          <w:lang w:eastAsia="sr-Cyrl-CS"/>
        </w:rPr>
      </w:pPr>
    </w:p>
    <w:p w14:paraId="3C0AF1C2" w14:textId="77777777" w:rsidR="00616A17" w:rsidRPr="008E07ED" w:rsidRDefault="00616A17" w:rsidP="006A7993">
      <w:pPr>
        <w:pStyle w:val="Heading4"/>
        <w:spacing w:before="0"/>
        <w:ind w:left="0"/>
        <w:contextualSpacing/>
        <w:rPr>
          <w:rStyle w:val="FontStyle76"/>
          <w:rFonts w:ascii="Arial" w:hAnsi="Arial" w:cs="Arial"/>
          <w:color w:val="auto"/>
          <w:sz w:val="22"/>
          <w:szCs w:val="22"/>
        </w:rPr>
      </w:pPr>
      <w:r w:rsidRPr="008E07ED">
        <w:rPr>
          <w:rStyle w:val="FontStyle76"/>
          <w:rFonts w:ascii="Arial" w:hAnsi="Arial" w:cs="Arial"/>
          <w:color w:val="auto"/>
          <w:sz w:val="22"/>
          <w:szCs w:val="22"/>
        </w:rPr>
        <w:t>КОНТРОЛА РАДОВА</w:t>
      </w:r>
    </w:p>
    <w:p w14:paraId="0AE9611E" w14:textId="77777777" w:rsidR="00616A17" w:rsidRPr="008E07ED" w:rsidRDefault="00E90153" w:rsidP="006A7993">
      <w:pPr>
        <w:pStyle w:val="Heading4"/>
        <w:spacing w:before="0"/>
        <w:ind w:left="0"/>
        <w:contextualSpacing/>
        <w:jc w:val="center"/>
        <w:rPr>
          <w:rStyle w:val="FontStyle76"/>
          <w:rFonts w:ascii="Arial" w:hAnsi="Arial" w:cs="Arial"/>
          <w:color w:val="auto"/>
          <w:sz w:val="22"/>
          <w:szCs w:val="22"/>
        </w:rPr>
      </w:pPr>
      <w:r w:rsidRPr="008E07ED">
        <w:rPr>
          <w:rStyle w:val="FontStyle76"/>
          <w:rFonts w:ascii="Arial" w:hAnsi="Arial" w:cs="Arial"/>
          <w:color w:val="auto"/>
          <w:sz w:val="22"/>
          <w:szCs w:val="22"/>
        </w:rPr>
        <w:t>Члан 14</w:t>
      </w:r>
      <w:r w:rsidR="00616A17" w:rsidRPr="008E07ED">
        <w:rPr>
          <w:rStyle w:val="FontStyle76"/>
          <w:rFonts w:ascii="Arial" w:hAnsi="Arial" w:cs="Arial"/>
          <w:color w:val="auto"/>
          <w:sz w:val="22"/>
          <w:szCs w:val="22"/>
        </w:rPr>
        <w:t>.</w:t>
      </w:r>
    </w:p>
    <w:p w14:paraId="363F73DF" w14:textId="77777777" w:rsidR="00616A17" w:rsidRPr="008E07ED" w:rsidRDefault="00CE484B" w:rsidP="006A7993">
      <w:pPr>
        <w:pStyle w:val="Style16"/>
        <w:widowControl/>
        <w:tabs>
          <w:tab w:val="left" w:pos="284"/>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ће о свом трошку обавити и обезбедити сву потребну контролу над извођењем радова, укључујући и контролу над Подизвођачима, у току извођења радова и после тога, све док то Наручилац буде сматрао потребним ради правилног извршења уговорних обавеза.</w:t>
      </w:r>
    </w:p>
    <w:p w14:paraId="3B4CFFCA" w14:textId="77777777" w:rsidR="00616A17" w:rsidRPr="008E07ED" w:rsidRDefault="00616A17" w:rsidP="006A7993">
      <w:pPr>
        <w:pStyle w:val="Style16"/>
        <w:widowControl/>
        <w:tabs>
          <w:tab w:val="left" w:pos="567"/>
        </w:tabs>
        <w:spacing w:before="0" w:line="240" w:lineRule="auto"/>
        <w:ind w:firstLine="0"/>
        <w:contextualSpacing/>
        <w:rPr>
          <w:rStyle w:val="FontStyle76"/>
          <w:rFonts w:ascii="Arial" w:hAnsi="Arial" w:cs="Arial"/>
          <w:color w:val="auto"/>
          <w:sz w:val="22"/>
          <w:szCs w:val="22"/>
          <w:lang w:val="sr-Cyrl-CS" w:eastAsia="sr-Cyrl-CS"/>
        </w:rPr>
      </w:pPr>
    </w:p>
    <w:p w14:paraId="13FDB0B1" w14:textId="77777777" w:rsidR="00616A17" w:rsidRPr="008E07ED" w:rsidRDefault="00CE484B" w:rsidP="006A7993">
      <w:pPr>
        <w:pStyle w:val="Style16"/>
        <w:widowControl/>
        <w:tabs>
          <w:tab w:val="left" w:pos="567"/>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је дужан да именује одговорно лице које ће руководити - координирати свим врстама радова и о таквом именовању обавестити Наручиоца у писаној форми, најкасније до дана увођења </w:t>
      </w:r>
      <w:r w:rsidRPr="008E07ED">
        <w:rPr>
          <w:rStyle w:val="FontStyle76"/>
          <w:rFonts w:ascii="Arial" w:hAnsi="Arial" w:cs="Arial"/>
          <w:color w:val="auto"/>
          <w:sz w:val="22"/>
          <w:szCs w:val="22"/>
          <w:lang w:val="sr-Cyrl-CS" w:eastAsia="sr-Cyrl-CS"/>
        </w:rPr>
        <w:t>Извођача радов</w:t>
      </w:r>
      <w:r w:rsidR="00616A17" w:rsidRPr="008E07ED">
        <w:rPr>
          <w:rStyle w:val="FontStyle76"/>
          <w:rFonts w:ascii="Arial" w:hAnsi="Arial" w:cs="Arial"/>
          <w:color w:val="auto"/>
          <w:sz w:val="22"/>
          <w:szCs w:val="22"/>
          <w:lang w:val="sr-Cyrl-CS" w:eastAsia="sr-Cyrl-CS"/>
        </w:rPr>
        <w:t xml:space="preserve">а у посао. Руководилац  радова, именован од стране </w:t>
      </w:r>
      <w:r w:rsidRPr="008E07ED">
        <w:rPr>
          <w:rStyle w:val="FontStyle76"/>
          <w:rFonts w:ascii="Arial" w:hAnsi="Arial" w:cs="Arial"/>
          <w:color w:val="auto"/>
          <w:sz w:val="22"/>
          <w:szCs w:val="22"/>
          <w:lang w:val="sr-Cyrl-CS" w:eastAsia="sr-Cyrl-CS"/>
        </w:rPr>
        <w:t>Извођача радов</w:t>
      </w:r>
      <w:r w:rsidR="00616A17" w:rsidRPr="008E07ED">
        <w:rPr>
          <w:rStyle w:val="FontStyle76"/>
          <w:rFonts w:ascii="Arial" w:hAnsi="Arial" w:cs="Arial"/>
          <w:color w:val="auto"/>
          <w:sz w:val="22"/>
          <w:szCs w:val="22"/>
          <w:lang w:val="sr-Cyrl-CS" w:eastAsia="sr-Cyrl-CS"/>
        </w:rPr>
        <w:t>а, биће стално прис</w:t>
      </w:r>
      <w:r w:rsidR="000B381F" w:rsidRPr="008E07ED">
        <w:rPr>
          <w:rStyle w:val="FontStyle76"/>
          <w:rFonts w:ascii="Arial" w:hAnsi="Arial" w:cs="Arial"/>
          <w:color w:val="auto"/>
          <w:sz w:val="22"/>
          <w:szCs w:val="22"/>
          <w:lang w:val="sr-Cyrl-CS" w:eastAsia="sr-Cyrl-CS"/>
        </w:rPr>
        <w:t xml:space="preserve">утан на </w:t>
      </w:r>
      <w:r w:rsidR="00616A17" w:rsidRPr="008E07ED">
        <w:rPr>
          <w:rStyle w:val="FontStyle76"/>
          <w:rFonts w:ascii="Arial" w:hAnsi="Arial" w:cs="Arial"/>
          <w:color w:val="auto"/>
          <w:sz w:val="22"/>
          <w:szCs w:val="22"/>
          <w:lang w:val="sr-Cyrl-CS" w:eastAsia="sr-Cyrl-CS"/>
        </w:rPr>
        <w:t>радовима и све своје време посветити организовању и контроли истих.</w:t>
      </w:r>
    </w:p>
    <w:p w14:paraId="067034A5" w14:textId="77777777" w:rsidR="00616A17" w:rsidRPr="008E07ED" w:rsidRDefault="00616A17" w:rsidP="006A7993">
      <w:pPr>
        <w:pStyle w:val="Style16"/>
        <w:widowControl/>
        <w:tabs>
          <w:tab w:val="left" w:pos="567"/>
        </w:tabs>
        <w:spacing w:before="0" w:line="240" w:lineRule="auto"/>
        <w:ind w:firstLine="0"/>
        <w:contextualSpacing/>
        <w:rPr>
          <w:rStyle w:val="FontStyle76"/>
          <w:rFonts w:ascii="Arial" w:hAnsi="Arial" w:cs="Arial"/>
          <w:color w:val="auto"/>
          <w:sz w:val="22"/>
          <w:szCs w:val="22"/>
          <w:lang w:val="sr-Cyrl-CS" w:eastAsia="sr-Cyrl-CS"/>
        </w:rPr>
      </w:pPr>
    </w:p>
    <w:p w14:paraId="19A05637" w14:textId="77777777" w:rsidR="00616A17" w:rsidRPr="008E07ED" w:rsidRDefault="00616A17" w:rsidP="006A7993">
      <w:pPr>
        <w:pStyle w:val="Heading4"/>
        <w:spacing w:before="0"/>
        <w:ind w:left="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rPr>
        <w:t>ОСИГУРАЊЕ</w:t>
      </w:r>
    </w:p>
    <w:p w14:paraId="37183F44" w14:textId="77777777" w:rsidR="00616A17" w:rsidRPr="008E07ED" w:rsidRDefault="00E90153" w:rsidP="006A7993">
      <w:pPr>
        <w:pStyle w:val="Heading4"/>
        <w:spacing w:before="0"/>
        <w:ind w:left="0"/>
        <w:contextualSpacing/>
        <w:jc w:val="center"/>
        <w:rPr>
          <w:rStyle w:val="FontStyle76"/>
          <w:rFonts w:ascii="Arial" w:hAnsi="Arial" w:cs="Arial"/>
          <w:color w:val="auto"/>
          <w:sz w:val="22"/>
          <w:szCs w:val="22"/>
        </w:rPr>
      </w:pPr>
      <w:r w:rsidRPr="008E07ED">
        <w:rPr>
          <w:rStyle w:val="FontStyle76"/>
          <w:rFonts w:ascii="Arial" w:hAnsi="Arial" w:cs="Arial"/>
          <w:color w:val="auto"/>
          <w:sz w:val="22"/>
          <w:szCs w:val="22"/>
        </w:rPr>
        <w:t>Члан 15</w:t>
      </w:r>
      <w:r w:rsidR="00616A17" w:rsidRPr="008E07ED">
        <w:rPr>
          <w:rStyle w:val="FontStyle76"/>
          <w:rFonts w:ascii="Arial" w:hAnsi="Arial" w:cs="Arial"/>
          <w:color w:val="auto"/>
          <w:sz w:val="22"/>
          <w:szCs w:val="22"/>
        </w:rPr>
        <w:t>.</w:t>
      </w:r>
    </w:p>
    <w:p w14:paraId="383FF1E4" w14:textId="77777777" w:rsidR="005E06F3" w:rsidRPr="008E07ED" w:rsidRDefault="005E06F3" w:rsidP="005E06F3">
      <w:pPr>
        <w:pStyle w:val="Style14"/>
        <w:tabs>
          <w:tab w:val="left" w:pos="709"/>
        </w:tabs>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Извођач радова је у обавези да пре почетка радова прибави полису осигурања радова на изградњи, односно монтажи од свих ризика (All Risks Insurance) на укупну уговорену вредност за физичке губитке или оштећења који настану од почетка извођења уговорених радова до коначне примопредаје истих од стране Наручиоца, укључујући и осигурања за пробни рад и у гарантном року. Полиса осигурања мора да покрива и осигурање одговорности за штете причињене трећим лицима за физичке губитке или оштећења имовине, односно смрт и телесне повреде, који могу настати услед обављања уговорених радова, а који се изводе од стране Извођача радова, подизвођача или Наручиоца према уговору, укључујући и осигурање њихове међусобне (унакрсне) одговорности. Сума осигурања за одговорност према трећим лицима не може бити мања од 1.000.000 ЕУР (у динарској противрдености) по осигураном случају и укупно за период покрића. </w:t>
      </w:r>
    </w:p>
    <w:p w14:paraId="082F77AC" w14:textId="77777777" w:rsidR="005E06F3" w:rsidRPr="008E07ED" w:rsidRDefault="005E06F3" w:rsidP="005E06F3">
      <w:pPr>
        <w:pStyle w:val="Style14"/>
        <w:tabs>
          <w:tab w:val="left" w:pos="709"/>
        </w:tabs>
        <w:contextualSpacing/>
        <w:rPr>
          <w:rStyle w:val="FontStyle76"/>
          <w:rFonts w:ascii="Arial" w:hAnsi="Arial" w:cs="Arial"/>
          <w:color w:val="auto"/>
          <w:sz w:val="22"/>
          <w:szCs w:val="22"/>
          <w:lang w:val="sr-Cyrl-CS" w:eastAsia="sr-Cyrl-CS"/>
        </w:rPr>
      </w:pPr>
    </w:p>
    <w:p w14:paraId="200EABAC" w14:textId="77777777" w:rsidR="005E06F3" w:rsidRPr="008E07ED" w:rsidRDefault="005E06F3" w:rsidP="005E06F3">
      <w:pPr>
        <w:pStyle w:val="Style14"/>
        <w:tabs>
          <w:tab w:val="left" w:pos="709"/>
        </w:tabs>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Наручилац – инвеститор, Извођач радова, подизвођачи у полиси осигурања морају бити именовани </w:t>
      </w:r>
      <w:r w:rsidRPr="008E07ED">
        <w:rPr>
          <w:rStyle w:val="FontStyle76"/>
          <w:rFonts w:ascii="Arial" w:hAnsi="Arial" w:cs="Arial"/>
          <w:color w:val="auto"/>
          <w:sz w:val="22"/>
          <w:szCs w:val="22"/>
          <w:lang w:val="sr-Cyrl-CS" w:eastAsia="sr-Cyrl-CS"/>
        </w:rPr>
        <w:lastRenderedPageBreak/>
        <w:t>као коосигураници (додатни осигураници).</w:t>
      </w:r>
    </w:p>
    <w:p w14:paraId="6DDCA313" w14:textId="77777777" w:rsidR="005E06F3" w:rsidRPr="008E07ED" w:rsidRDefault="005E06F3" w:rsidP="005E06F3">
      <w:pPr>
        <w:pStyle w:val="Style14"/>
        <w:tabs>
          <w:tab w:val="left" w:pos="709"/>
        </w:tabs>
        <w:contextualSpacing/>
        <w:rPr>
          <w:rStyle w:val="FontStyle76"/>
          <w:rFonts w:ascii="Arial" w:hAnsi="Arial" w:cs="Arial"/>
          <w:color w:val="auto"/>
          <w:sz w:val="22"/>
          <w:szCs w:val="22"/>
          <w:lang w:val="sr-Cyrl-CS" w:eastAsia="sr-Cyrl-CS"/>
        </w:rPr>
      </w:pPr>
    </w:p>
    <w:p w14:paraId="4468F595" w14:textId="77777777" w:rsidR="009D2F4E" w:rsidRPr="008E07ED" w:rsidRDefault="005E06F3" w:rsidP="005E06F3">
      <w:pPr>
        <w:pStyle w:val="Style14"/>
        <w:widowControl/>
        <w:tabs>
          <w:tab w:val="left" w:pos="709"/>
        </w:tabs>
        <w:spacing w:line="240" w:lineRule="auto"/>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 је у обавези да Наручиоцу достави на сагласност полису осигурања коју је дужан да обезбеди према Уговору и без сагласности Наручиоца не може вршити измене у условима осигурања током важења уговора.</w:t>
      </w:r>
    </w:p>
    <w:p w14:paraId="09A21B57" w14:textId="77777777" w:rsidR="00616A17" w:rsidRPr="008E07ED" w:rsidRDefault="00616A17" w:rsidP="006A7993">
      <w:pPr>
        <w:pStyle w:val="Style16"/>
        <w:widowControl/>
        <w:tabs>
          <w:tab w:val="left" w:pos="540"/>
        </w:tabs>
        <w:spacing w:before="0" w:line="240" w:lineRule="auto"/>
        <w:ind w:firstLine="0"/>
        <w:contextualSpacing/>
        <w:rPr>
          <w:rStyle w:val="FontStyle76"/>
          <w:rFonts w:ascii="Arial" w:hAnsi="Arial" w:cs="Arial"/>
          <w:color w:val="auto"/>
          <w:sz w:val="22"/>
          <w:szCs w:val="22"/>
          <w:lang w:val="sr-Cyrl-CS" w:eastAsia="sr-Cyrl-CS"/>
        </w:rPr>
      </w:pPr>
    </w:p>
    <w:p w14:paraId="2AFF93A7" w14:textId="77777777" w:rsidR="00616A17" w:rsidRPr="008E07ED" w:rsidRDefault="00616A17" w:rsidP="006A7993">
      <w:pPr>
        <w:pStyle w:val="Heading4"/>
        <w:spacing w:before="0"/>
        <w:ind w:left="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rPr>
        <w:t>ДИНАМИЧКИ ПЛАН</w:t>
      </w:r>
    </w:p>
    <w:p w14:paraId="29D0263E" w14:textId="77777777" w:rsidR="00616A17" w:rsidRPr="008E07ED" w:rsidRDefault="00616A17" w:rsidP="006A7993">
      <w:pPr>
        <w:pStyle w:val="Heading4"/>
        <w:spacing w:before="0"/>
        <w:ind w:left="0"/>
        <w:contextualSpacing/>
        <w:jc w:val="center"/>
        <w:rPr>
          <w:rFonts w:ascii="Arial" w:hAnsi="Arial" w:cs="Arial"/>
        </w:rPr>
      </w:pPr>
      <w:r w:rsidRPr="008E07ED">
        <w:rPr>
          <w:rStyle w:val="FontStyle76"/>
          <w:rFonts w:ascii="Arial" w:hAnsi="Arial" w:cs="Arial"/>
          <w:color w:val="auto"/>
          <w:sz w:val="22"/>
          <w:szCs w:val="22"/>
        </w:rPr>
        <w:t>Члан 1</w:t>
      </w:r>
      <w:r w:rsidR="00E90153" w:rsidRPr="008E07ED">
        <w:rPr>
          <w:rStyle w:val="FontStyle76"/>
          <w:rFonts w:ascii="Arial" w:hAnsi="Arial" w:cs="Arial"/>
          <w:color w:val="auto"/>
          <w:sz w:val="22"/>
          <w:szCs w:val="22"/>
        </w:rPr>
        <w:t>6</w:t>
      </w:r>
      <w:r w:rsidRPr="008E07ED">
        <w:rPr>
          <w:rStyle w:val="FontStyle76"/>
          <w:rFonts w:ascii="Arial" w:hAnsi="Arial" w:cs="Arial"/>
          <w:color w:val="auto"/>
          <w:sz w:val="22"/>
          <w:szCs w:val="22"/>
        </w:rPr>
        <w:t>.</w:t>
      </w:r>
    </w:p>
    <w:p w14:paraId="3157D152" w14:textId="509D01B9" w:rsidR="00616A17" w:rsidRPr="008E07ED" w:rsidRDefault="00A3776A" w:rsidP="006A7993">
      <w:pPr>
        <w:pStyle w:val="Style26"/>
        <w:widowControl/>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ће, у року од 15 (</w:t>
      </w:r>
      <w:r w:rsidR="00D76555" w:rsidRPr="008E07ED">
        <w:rPr>
          <w:rStyle w:val="FontStyle76"/>
          <w:rFonts w:ascii="Arial" w:hAnsi="Arial" w:cs="Arial"/>
          <w:color w:val="auto"/>
          <w:sz w:val="22"/>
          <w:szCs w:val="22"/>
          <w:lang w:val="sr-Cyrl-CS" w:eastAsia="sr-Cyrl-CS"/>
        </w:rPr>
        <w:t xml:space="preserve">словима: </w:t>
      </w:r>
      <w:r w:rsidR="00616A17" w:rsidRPr="008E07ED">
        <w:rPr>
          <w:rStyle w:val="FontStyle76"/>
          <w:rFonts w:ascii="Arial" w:hAnsi="Arial" w:cs="Arial"/>
          <w:color w:val="auto"/>
          <w:sz w:val="22"/>
          <w:szCs w:val="22"/>
          <w:lang w:val="sr-Cyrl-CS" w:eastAsia="sr-Cyrl-CS"/>
        </w:rPr>
        <w:t xml:space="preserve">петнаест) дана од дана ступања Уговора на снагу, поднети на одобрење Наручиоцу предлог Динамичког плана извођења радова у писаној и електронској форми, у два примерка, урађен толико детаљно да Наручиоцу омогући одобрење Динамичког плана. </w:t>
      </w:r>
      <w:r w:rsidR="00CE484B"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је дужан да Динамички план уради техником коришћења неког од савремених програма за планирање и приказ динамике извођења радова. Одобрени Динамички план извођења радова, који је саставни део Уговорне документације, приказује време почетка, међурокове, време завршетка и трајања радова по објектима и деловима објеката, врстама и позицијама, рокове и технолошке поступке, ограничења и технолошке паузе. </w:t>
      </w:r>
      <w:r w:rsidR="00CE484B" w:rsidRPr="008E07ED">
        <w:rPr>
          <w:rStyle w:val="FontStyle76"/>
          <w:rFonts w:ascii="Arial" w:hAnsi="Arial" w:cs="Arial"/>
          <w:color w:val="auto"/>
          <w:sz w:val="22"/>
          <w:szCs w:val="22"/>
          <w:lang w:val="sr-Cyrl-CS" w:eastAsia="sr-Cyrl-CS"/>
        </w:rPr>
        <w:t>Извођач радова</w:t>
      </w:r>
      <w:r w:rsidR="009D2F4E" w:rsidRPr="008E07ED">
        <w:rPr>
          <w:rStyle w:val="FontStyle76"/>
          <w:rFonts w:ascii="Arial" w:hAnsi="Arial" w:cs="Arial"/>
          <w:color w:val="auto"/>
          <w:sz w:val="22"/>
          <w:szCs w:val="22"/>
          <w:lang w:val="sr-Cyrl-CS" w:eastAsia="sr-Cyrl-CS"/>
        </w:rPr>
        <w:t xml:space="preserve"> ће </w:t>
      </w:r>
      <w:r w:rsidR="00620041" w:rsidRPr="008E07ED">
        <w:rPr>
          <w:rStyle w:val="FontStyle76"/>
          <w:rFonts w:ascii="Arial" w:hAnsi="Arial" w:cs="Arial"/>
          <w:color w:val="auto"/>
          <w:sz w:val="22"/>
          <w:szCs w:val="22"/>
          <w:lang w:val="sr-Cyrl-CS" w:eastAsia="sr-Cyrl-CS"/>
        </w:rPr>
        <w:t xml:space="preserve">са посебном </w:t>
      </w:r>
      <w:r w:rsidR="00616A17" w:rsidRPr="008E07ED">
        <w:rPr>
          <w:rStyle w:val="FontStyle76"/>
          <w:rFonts w:ascii="Arial" w:hAnsi="Arial" w:cs="Arial"/>
          <w:color w:val="auto"/>
          <w:sz w:val="22"/>
          <w:szCs w:val="22"/>
          <w:lang w:val="sr-Cyrl-CS" w:eastAsia="sr-Cyrl-CS"/>
        </w:rPr>
        <w:t xml:space="preserve">пажњом водити рачуна тако да динамички план буде у потпуности реалан у погледу распореда извођења појединих радова, трајању радова, ограничењима и техничким условима за извођења радова. Динамички план такође треба да садржи план радне снаге којом ће </w:t>
      </w:r>
      <w:r w:rsidR="00CE484B"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да изведе и преда радове</w:t>
      </w:r>
      <w:r w:rsidR="00C21C96" w:rsidRPr="008E07ED">
        <w:rPr>
          <w:rStyle w:val="FontStyle76"/>
          <w:rFonts w:ascii="Arial" w:hAnsi="Arial" w:cs="Arial"/>
          <w:color w:val="auto"/>
          <w:sz w:val="22"/>
          <w:szCs w:val="22"/>
          <w:lang w:val="sr-Cyrl-CS" w:eastAsia="sr-Cyrl-CS"/>
        </w:rPr>
        <w:t>.</w:t>
      </w:r>
    </w:p>
    <w:p w14:paraId="726E75FE" w14:textId="38DB6FE2" w:rsidR="00D76555" w:rsidRPr="008E07ED" w:rsidRDefault="00D76555" w:rsidP="006A7993">
      <w:pPr>
        <w:pStyle w:val="Style26"/>
        <w:widowControl/>
        <w:spacing w:before="0" w:line="240" w:lineRule="auto"/>
        <w:ind w:firstLine="0"/>
        <w:contextualSpacing/>
        <w:rPr>
          <w:rStyle w:val="FontStyle76"/>
          <w:rFonts w:ascii="Arial" w:hAnsi="Arial" w:cs="Arial"/>
          <w:color w:val="auto"/>
          <w:sz w:val="22"/>
          <w:szCs w:val="22"/>
          <w:lang w:val="sr-Cyrl-CS" w:eastAsia="sr-Cyrl-CS"/>
        </w:rPr>
      </w:pPr>
    </w:p>
    <w:p w14:paraId="12B195E6" w14:textId="77777777" w:rsidR="00616A17" w:rsidRPr="008E07ED" w:rsidRDefault="00616A17" w:rsidP="006A7993">
      <w:pPr>
        <w:pStyle w:val="Style14"/>
        <w:widowControl/>
        <w:spacing w:line="240" w:lineRule="auto"/>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Динамички план мора садржати позицион</w:t>
      </w:r>
      <w:r w:rsidR="00D76555" w:rsidRPr="008E07ED">
        <w:rPr>
          <w:rStyle w:val="FontStyle76"/>
          <w:rFonts w:ascii="Arial" w:hAnsi="Arial" w:cs="Arial"/>
          <w:color w:val="auto"/>
          <w:sz w:val="22"/>
          <w:szCs w:val="22"/>
          <w:lang w:val="sr-Cyrl-CS" w:eastAsia="sr-Cyrl-CS"/>
        </w:rPr>
        <w:t xml:space="preserve">иране радове, уз јасно означене </w:t>
      </w:r>
      <w:r w:rsidRPr="008E07ED">
        <w:rPr>
          <w:rStyle w:val="FontStyle76"/>
          <w:rFonts w:ascii="Arial" w:hAnsi="Arial" w:cs="Arial"/>
          <w:color w:val="auto"/>
          <w:sz w:val="22"/>
          <w:szCs w:val="22"/>
          <w:lang w:val="sr-Cyrl-CS" w:eastAsia="sr-Cyrl-CS"/>
        </w:rPr>
        <w:t>мећусобне повезаности позиција и исказан критични пут.</w:t>
      </w:r>
    </w:p>
    <w:p w14:paraId="41D05F83" w14:textId="77777777" w:rsidR="00616A17" w:rsidRPr="008E07ED" w:rsidRDefault="00CE484B" w:rsidP="006A7993">
      <w:pPr>
        <w:pStyle w:val="Style14"/>
        <w:widowControl/>
        <w:spacing w:line="240" w:lineRule="auto"/>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је дужан да дефинише организационе нивое и Међурокове и у оквиру њих одговарајуће кодове за: поједине објекте, делове објекта, врсте радова, радну снагу по специјалностима, учеснике у послу и др. како би на тај начин створио услове за формирање одвојених извештаја по различитим врстама </w:t>
      </w:r>
      <w:r w:rsidR="004A0C28" w:rsidRPr="008E07ED">
        <w:rPr>
          <w:rStyle w:val="FontStyle76"/>
          <w:rFonts w:ascii="Arial" w:hAnsi="Arial" w:cs="Arial"/>
          <w:color w:val="auto"/>
          <w:sz w:val="22"/>
          <w:szCs w:val="22"/>
          <w:lang w:val="sr-Cyrl-CS" w:eastAsia="sr-Cyrl-CS"/>
        </w:rPr>
        <w:t>р</w:t>
      </w:r>
      <w:r w:rsidR="00616A17" w:rsidRPr="008E07ED">
        <w:rPr>
          <w:rStyle w:val="FontStyle76"/>
          <w:rFonts w:ascii="Arial" w:hAnsi="Arial" w:cs="Arial"/>
          <w:color w:val="auto"/>
          <w:sz w:val="22"/>
          <w:szCs w:val="22"/>
          <w:lang w:val="sr-Cyrl-CS" w:eastAsia="sr-Cyrl-CS"/>
        </w:rPr>
        <w:t>адова, деловима објекта, учесницима у послу и др.</w:t>
      </w:r>
    </w:p>
    <w:p w14:paraId="71ECFEF3" w14:textId="77777777" w:rsidR="00616A17" w:rsidRPr="008E07ED" w:rsidRDefault="00616A17" w:rsidP="006A7993">
      <w:pPr>
        <w:pStyle w:val="Style26"/>
        <w:widowControl/>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Наручилац ће у року од </w:t>
      </w:r>
      <w:r w:rsidR="00D76555" w:rsidRPr="008E07ED">
        <w:rPr>
          <w:rStyle w:val="FontStyle76"/>
          <w:rFonts w:ascii="Arial" w:hAnsi="Arial" w:cs="Arial"/>
          <w:color w:val="auto"/>
          <w:sz w:val="22"/>
          <w:szCs w:val="22"/>
          <w:lang w:val="sr-Cyrl-CS" w:eastAsia="sr-Cyrl-CS"/>
        </w:rPr>
        <w:t xml:space="preserve">7 (словима: </w:t>
      </w:r>
      <w:r w:rsidRPr="008E07ED">
        <w:rPr>
          <w:rStyle w:val="FontStyle76"/>
          <w:rFonts w:ascii="Arial" w:hAnsi="Arial" w:cs="Arial"/>
          <w:color w:val="auto"/>
          <w:sz w:val="22"/>
          <w:szCs w:val="22"/>
          <w:lang w:val="sr-Cyrl-CS" w:eastAsia="sr-Cyrl-CS"/>
        </w:rPr>
        <w:t>седам</w:t>
      </w:r>
      <w:r w:rsidR="00D76555" w:rsidRPr="008E07ED">
        <w:rPr>
          <w:rStyle w:val="FontStyle76"/>
          <w:rFonts w:ascii="Arial" w:hAnsi="Arial" w:cs="Arial"/>
          <w:color w:val="auto"/>
          <w:sz w:val="22"/>
          <w:szCs w:val="22"/>
          <w:lang w:val="sr-Cyrl-CS" w:eastAsia="sr-Cyrl-CS"/>
        </w:rPr>
        <w:t>)</w:t>
      </w:r>
      <w:r w:rsidRPr="008E07ED">
        <w:rPr>
          <w:rStyle w:val="FontStyle76"/>
          <w:rFonts w:ascii="Arial" w:hAnsi="Arial" w:cs="Arial"/>
          <w:color w:val="auto"/>
          <w:sz w:val="22"/>
          <w:szCs w:val="22"/>
          <w:lang w:val="sr-Cyrl-CS" w:eastAsia="sr-Cyrl-CS"/>
        </w:rPr>
        <w:t xml:space="preserve"> дана од подношења Дина</w:t>
      </w:r>
      <w:r w:rsidR="00D76555" w:rsidRPr="008E07ED">
        <w:rPr>
          <w:rStyle w:val="FontStyle76"/>
          <w:rFonts w:ascii="Arial" w:hAnsi="Arial" w:cs="Arial"/>
          <w:color w:val="auto"/>
          <w:sz w:val="22"/>
          <w:szCs w:val="22"/>
          <w:lang w:val="sr-Cyrl-CS" w:eastAsia="sr-Cyrl-CS"/>
        </w:rPr>
        <w:t xml:space="preserve">мичког плана исти </w:t>
      </w:r>
      <w:r w:rsidRPr="008E07ED">
        <w:rPr>
          <w:rStyle w:val="FontStyle76"/>
          <w:rFonts w:ascii="Arial" w:hAnsi="Arial" w:cs="Arial"/>
          <w:color w:val="auto"/>
          <w:sz w:val="22"/>
          <w:szCs w:val="22"/>
          <w:lang w:val="sr-Cyrl-CS" w:eastAsia="sr-Cyrl-CS"/>
        </w:rPr>
        <w:t xml:space="preserve">одобрити или упутити, у писаној форми, примедбе </w:t>
      </w:r>
      <w:r w:rsidR="00CE484B" w:rsidRPr="008E07ED">
        <w:rPr>
          <w:rStyle w:val="FontStyle76"/>
          <w:rFonts w:ascii="Arial" w:hAnsi="Arial" w:cs="Arial"/>
          <w:color w:val="auto"/>
          <w:sz w:val="22"/>
          <w:szCs w:val="22"/>
          <w:lang w:val="sr-Cyrl-CS" w:eastAsia="sr-Cyrl-CS"/>
        </w:rPr>
        <w:t>Извођачу радова</w:t>
      </w:r>
      <w:r w:rsidRPr="008E07ED">
        <w:rPr>
          <w:rStyle w:val="FontStyle76"/>
          <w:rFonts w:ascii="Arial" w:hAnsi="Arial" w:cs="Arial"/>
          <w:color w:val="auto"/>
          <w:sz w:val="22"/>
          <w:szCs w:val="22"/>
          <w:lang w:val="sr-Cyrl-CS" w:eastAsia="sr-Cyrl-CS"/>
        </w:rPr>
        <w:t xml:space="preserve">. По овим примедбама </w:t>
      </w:r>
      <w:r w:rsidR="00CE484B"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је у обавези да поступи и достави ревидован Динамички план у два примерка у року од</w:t>
      </w:r>
      <w:r w:rsidR="00D76555" w:rsidRPr="008E07ED">
        <w:rPr>
          <w:rStyle w:val="FontStyle76"/>
          <w:rFonts w:ascii="Arial" w:hAnsi="Arial" w:cs="Arial"/>
          <w:color w:val="auto"/>
          <w:sz w:val="22"/>
          <w:szCs w:val="22"/>
          <w:lang w:val="sr-Cyrl-CS" w:eastAsia="sr-Cyrl-CS"/>
        </w:rPr>
        <w:t xml:space="preserve"> 7 (словима:</w:t>
      </w:r>
      <w:r w:rsidRPr="008E07ED">
        <w:rPr>
          <w:rStyle w:val="FontStyle76"/>
          <w:rFonts w:ascii="Arial" w:hAnsi="Arial" w:cs="Arial"/>
          <w:color w:val="auto"/>
          <w:sz w:val="22"/>
          <w:szCs w:val="22"/>
          <w:lang w:val="sr-Cyrl-CS" w:eastAsia="sr-Cyrl-CS"/>
        </w:rPr>
        <w:t xml:space="preserve"> седам</w:t>
      </w:r>
      <w:r w:rsidR="00D76555" w:rsidRPr="008E07ED">
        <w:rPr>
          <w:rStyle w:val="FontStyle76"/>
          <w:rFonts w:ascii="Arial" w:hAnsi="Arial" w:cs="Arial"/>
          <w:color w:val="auto"/>
          <w:sz w:val="22"/>
          <w:szCs w:val="22"/>
          <w:lang w:val="sr-Cyrl-CS" w:eastAsia="sr-Cyrl-CS"/>
        </w:rPr>
        <w:t>)</w:t>
      </w:r>
      <w:r w:rsidRPr="008E07ED">
        <w:rPr>
          <w:rStyle w:val="FontStyle76"/>
          <w:rFonts w:ascii="Arial" w:hAnsi="Arial" w:cs="Arial"/>
          <w:color w:val="auto"/>
          <w:sz w:val="22"/>
          <w:szCs w:val="22"/>
          <w:lang w:val="sr-Cyrl-CS" w:eastAsia="sr-Cyrl-CS"/>
        </w:rPr>
        <w:t xml:space="preserve"> дана од дана пријема примедби.</w:t>
      </w:r>
    </w:p>
    <w:p w14:paraId="7FBEBB89" w14:textId="0CAEF054" w:rsidR="0056144E" w:rsidRPr="008E07ED" w:rsidRDefault="0056144E" w:rsidP="006A7993">
      <w:pPr>
        <w:pStyle w:val="Style14"/>
        <w:widowControl/>
        <w:spacing w:line="240" w:lineRule="auto"/>
        <w:contextualSpacing/>
        <w:rPr>
          <w:rStyle w:val="FontStyle76"/>
          <w:rFonts w:ascii="Arial" w:hAnsi="Arial" w:cs="Arial"/>
          <w:color w:val="auto"/>
          <w:sz w:val="22"/>
          <w:szCs w:val="22"/>
          <w:lang w:val="sr-Cyrl-CS" w:eastAsia="sr-Cyrl-CS"/>
        </w:rPr>
      </w:pPr>
    </w:p>
    <w:p w14:paraId="532D7420" w14:textId="77777777" w:rsidR="00616A17" w:rsidRPr="008E07ED" w:rsidRDefault="00616A17" w:rsidP="006A7993">
      <w:pPr>
        <w:pStyle w:val="Style14"/>
        <w:widowControl/>
        <w:spacing w:line="240" w:lineRule="auto"/>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Ако се у било ком тренутку стварно напредовање радова не буде у складу са усвојеним Динамичким планом </w:t>
      </w:r>
      <w:r w:rsidR="00CE484B"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треба да, на захтев Наручиоца, припреми ревидирани план који приказује измене у односу на одобрени план, са предлогом мера и активности потребних да би обезбедио Завршетак радова у уговореном року. Овај измењени план биће поднет на одобрење Наручиоцу у року од 10 (</w:t>
      </w:r>
      <w:r w:rsidR="00A56A8C" w:rsidRPr="008E07ED">
        <w:rPr>
          <w:rStyle w:val="FontStyle76"/>
          <w:rFonts w:ascii="Arial" w:hAnsi="Arial" w:cs="Arial"/>
          <w:color w:val="auto"/>
          <w:sz w:val="22"/>
          <w:szCs w:val="22"/>
          <w:lang w:val="sr-Cyrl-CS" w:eastAsia="sr-Cyrl-CS"/>
        </w:rPr>
        <w:t xml:space="preserve">словима: </w:t>
      </w:r>
      <w:r w:rsidRPr="008E07ED">
        <w:rPr>
          <w:rStyle w:val="FontStyle76"/>
          <w:rFonts w:ascii="Arial" w:hAnsi="Arial" w:cs="Arial"/>
          <w:color w:val="auto"/>
          <w:sz w:val="22"/>
          <w:szCs w:val="22"/>
          <w:lang w:val="sr-Cyrl-CS" w:eastAsia="sr-Cyrl-CS"/>
        </w:rPr>
        <w:t>десет) дана од пријема таквог захтева.</w:t>
      </w:r>
    </w:p>
    <w:p w14:paraId="0E5CF73E" w14:textId="5EA952D9" w:rsidR="00A56A8C" w:rsidRPr="008E07ED" w:rsidRDefault="00A56A8C" w:rsidP="006A7993">
      <w:pPr>
        <w:pStyle w:val="Style14"/>
        <w:widowControl/>
        <w:spacing w:line="240" w:lineRule="auto"/>
        <w:contextualSpacing/>
        <w:rPr>
          <w:rStyle w:val="FontStyle76"/>
          <w:rFonts w:ascii="Arial" w:hAnsi="Arial" w:cs="Arial"/>
          <w:color w:val="auto"/>
          <w:sz w:val="22"/>
          <w:szCs w:val="22"/>
          <w:lang w:val="sr-Cyrl-CS" w:eastAsia="sr-Cyrl-CS"/>
        </w:rPr>
      </w:pPr>
    </w:p>
    <w:p w14:paraId="1F85BE52" w14:textId="77777777" w:rsidR="00616A17" w:rsidRPr="008E07ED" w:rsidRDefault="00616A17" w:rsidP="006A7993">
      <w:pPr>
        <w:pStyle w:val="Style14"/>
        <w:widowControl/>
        <w:tabs>
          <w:tab w:val="left" w:pos="709"/>
        </w:tabs>
        <w:spacing w:line="240" w:lineRule="auto"/>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Уколико је предметном јавном набавком предвиђено да део радова који су технолошки везани са осталим радовима, поре</w:t>
      </w:r>
      <w:r w:rsidRPr="008E07ED">
        <w:rPr>
          <w:rStyle w:val="FontStyle76"/>
          <w:rFonts w:ascii="Arial" w:hAnsi="Arial" w:cs="Arial"/>
          <w:color w:val="auto"/>
          <w:sz w:val="22"/>
          <w:szCs w:val="22"/>
          <w:lang w:eastAsia="sr-Cyrl-CS"/>
        </w:rPr>
        <w:t>д</w:t>
      </w:r>
      <w:r w:rsidRPr="008E07ED">
        <w:rPr>
          <w:rStyle w:val="FontStyle76"/>
          <w:rFonts w:ascii="Arial" w:hAnsi="Arial" w:cs="Arial"/>
          <w:color w:val="auto"/>
          <w:sz w:val="22"/>
          <w:szCs w:val="22"/>
          <w:lang w:val="sr-Cyrl-CS" w:eastAsia="sr-Cyrl-CS"/>
        </w:rPr>
        <w:t xml:space="preserve"> Изво</w:t>
      </w:r>
      <w:r w:rsidR="00A56A8C" w:rsidRPr="008E07ED">
        <w:rPr>
          <w:rStyle w:val="FontStyle76"/>
          <w:rFonts w:ascii="Arial" w:hAnsi="Arial" w:cs="Arial"/>
          <w:color w:val="auto"/>
          <w:sz w:val="22"/>
          <w:szCs w:val="22"/>
          <w:lang w:val="sr-Cyrl-CS" w:eastAsia="sr-Cyrl-CS"/>
        </w:rPr>
        <w:t xml:space="preserve">ђача радова, изводи Наручилац у </w:t>
      </w:r>
      <w:r w:rsidRPr="008E07ED">
        <w:rPr>
          <w:rStyle w:val="FontStyle76"/>
          <w:rFonts w:ascii="Arial" w:hAnsi="Arial" w:cs="Arial"/>
          <w:color w:val="auto"/>
          <w:sz w:val="22"/>
          <w:szCs w:val="22"/>
          <w:lang w:val="sr-Cyrl-CS" w:eastAsia="sr-Cyrl-CS"/>
        </w:rPr>
        <w:t xml:space="preserve">току реализације овог уговора, тада ће Извођач радова израдити такав Динамички план који ће садржати и ове радове са временом почетка, међуроковима, временом трајања и завршетка, на начин да се ти радови технолошки уклопе у остале радове које изводи Извођач радова. </w:t>
      </w:r>
    </w:p>
    <w:p w14:paraId="68E31D7D" w14:textId="77777777" w:rsidR="00616A17" w:rsidRPr="008E07ED" w:rsidRDefault="00616A17" w:rsidP="006A7993">
      <w:pPr>
        <w:pStyle w:val="Style14"/>
        <w:widowControl/>
        <w:spacing w:line="240" w:lineRule="auto"/>
        <w:contextualSpacing/>
        <w:rPr>
          <w:rStyle w:val="FontStyle76"/>
          <w:rFonts w:ascii="Arial" w:hAnsi="Arial" w:cs="Arial"/>
          <w:strike/>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При изради Динамичког плана </w:t>
      </w:r>
      <w:r w:rsidR="00CE484B"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ће водити рачуна да исти буде реалан у погледу распореда извођења појединих радова, трајању радова и техничким условима за извођење радова. </w:t>
      </w:r>
    </w:p>
    <w:p w14:paraId="6BEF2C1C" w14:textId="77777777" w:rsidR="00616A17" w:rsidRPr="008E07ED" w:rsidRDefault="00616A17" w:rsidP="006A7993">
      <w:pPr>
        <w:pStyle w:val="Style14"/>
        <w:widowControl/>
        <w:spacing w:line="240" w:lineRule="auto"/>
        <w:contextualSpacing/>
        <w:rPr>
          <w:rStyle w:val="FontStyle76"/>
          <w:rFonts w:ascii="Arial" w:hAnsi="Arial" w:cs="Arial"/>
          <w:color w:val="auto"/>
          <w:sz w:val="22"/>
          <w:szCs w:val="22"/>
          <w:lang w:eastAsia="sr-Cyrl-CS"/>
        </w:rPr>
      </w:pPr>
    </w:p>
    <w:p w14:paraId="517C16FF" w14:textId="77777777" w:rsidR="00616A17" w:rsidRPr="008E07ED" w:rsidRDefault="00616A17" w:rsidP="006A7993">
      <w:pPr>
        <w:pStyle w:val="Heading4"/>
        <w:spacing w:before="0"/>
        <w:ind w:left="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rPr>
        <w:t>ГРАДИЛИШНА ДОКУМЕНТАЦИЈА</w:t>
      </w:r>
    </w:p>
    <w:p w14:paraId="208B12F9" w14:textId="77777777" w:rsidR="00616A17" w:rsidRPr="008E07ED" w:rsidRDefault="00616A17" w:rsidP="006A7993">
      <w:pPr>
        <w:pStyle w:val="Heading4"/>
        <w:spacing w:before="0"/>
        <w:ind w:left="0"/>
        <w:contextualSpacing/>
        <w:jc w:val="center"/>
        <w:rPr>
          <w:rFonts w:ascii="Arial" w:hAnsi="Arial" w:cs="Arial"/>
        </w:rPr>
      </w:pPr>
      <w:r w:rsidRPr="008E07ED">
        <w:rPr>
          <w:rStyle w:val="FontStyle76"/>
          <w:rFonts w:ascii="Arial" w:hAnsi="Arial" w:cs="Arial"/>
          <w:color w:val="auto"/>
          <w:sz w:val="22"/>
          <w:szCs w:val="22"/>
        </w:rPr>
        <w:t xml:space="preserve">Члан </w:t>
      </w:r>
      <w:r w:rsidR="00E90153" w:rsidRPr="008E07ED">
        <w:rPr>
          <w:rStyle w:val="FontStyle76"/>
          <w:rFonts w:ascii="Arial" w:hAnsi="Arial" w:cs="Arial"/>
          <w:color w:val="auto"/>
          <w:sz w:val="22"/>
          <w:szCs w:val="22"/>
        </w:rPr>
        <w:t>17</w:t>
      </w:r>
      <w:r w:rsidRPr="008E07ED">
        <w:rPr>
          <w:rStyle w:val="FontStyle76"/>
          <w:rFonts w:ascii="Arial" w:hAnsi="Arial" w:cs="Arial"/>
          <w:color w:val="auto"/>
          <w:sz w:val="22"/>
          <w:szCs w:val="22"/>
        </w:rPr>
        <w:t>.</w:t>
      </w:r>
    </w:p>
    <w:p w14:paraId="1263A83C" w14:textId="77777777" w:rsidR="00616A17" w:rsidRPr="008E07ED" w:rsidRDefault="00CE484B" w:rsidP="006A7993">
      <w:pPr>
        <w:pStyle w:val="Style26"/>
        <w:widowControl/>
        <w:spacing w:before="0" w:line="240" w:lineRule="auto"/>
        <w:ind w:firstLine="0"/>
        <w:contextualSpacing/>
        <w:jc w:val="left"/>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је дужан да на градилишту</w:t>
      </w:r>
      <w:r w:rsidR="00A56A8C" w:rsidRPr="008E07ED">
        <w:rPr>
          <w:rStyle w:val="FontStyle76"/>
          <w:rFonts w:ascii="Arial" w:hAnsi="Arial" w:cs="Arial"/>
          <w:color w:val="auto"/>
          <w:sz w:val="22"/>
          <w:szCs w:val="22"/>
          <w:lang w:val="sr-Cyrl-CS" w:eastAsia="sr-Cyrl-CS"/>
        </w:rPr>
        <w:t xml:space="preserve"> води, изради и чува и следећу </w:t>
      </w:r>
      <w:r w:rsidR="00616A17" w:rsidRPr="008E07ED">
        <w:rPr>
          <w:rStyle w:val="FontStyle76"/>
          <w:rFonts w:ascii="Arial" w:hAnsi="Arial" w:cs="Arial"/>
          <w:color w:val="auto"/>
          <w:sz w:val="22"/>
          <w:szCs w:val="22"/>
          <w:lang w:val="sr-Cyrl-CS" w:eastAsia="sr-Cyrl-CS"/>
        </w:rPr>
        <w:t>документацију:</w:t>
      </w:r>
    </w:p>
    <w:p w14:paraId="1439CE1B" w14:textId="77777777" w:rsidR="00616A17" w:rsidRPr="008E07ED" w:rsidRDefault="00616A17" w:rsidP="00E81801">
      <w:pPr>
        <w:pStyle w:val="Style21"/>
        <w:widowControl/>
        <w:numPr>
          <w:ilvl w:val="1"/>
          <w:numId w:val="28"/>
        </w:numPr>
        <w:spacing w:line="240" w:lineRule="auto"/>
        <w:ind w:left="270" w:hanging="27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Грађевински дневник,</w:t>
      </w:r>
    </w:p>
    <w:p w14:paraId="08A4A027" w14:textId="77777777" w:rsidR="00616A17" w:rsidRPr="008E07ED" w:rsidRDefault="00616A17" w:rsidP="00E81801">
      <w:pPr>
        <w:pStyle w:val="Style21"/>
        <w:widowControl/>
        <w:numPr>
          <w:ilvl w:val="1"/>
          <w:numId w:val="28"/>
        </w:numPr>
        <w:spacing w:line="240" w:lineRule="auto"/>
        <w:ind w:left="270" w:hanging="27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Грађевинску књигу, </w:t>
      </w:r>
    </w:p>
    <w:p w14:paraId="2EA0B071" w14:textId="77777777" w:rsidR="00616A17" w:rsidRPr="008E07ED" w:rsidRDefault="00616A17" w:rsidP="00E81801">
      <w:pPr>
        <w:pStyle w:val="Style21"/>
        <w:widowControl/>
        <w:numPr>
          <w:ilvl w:val="1"/>
          <w:numId w:val="28"/>
        </w:numPr>
        <w:spacing w:line="240" w:lineRule="auto"/>
        <w:ind w:left="270" w:hanging="27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Књигу инспекције,</w:t>
      </w:r>
    </w:p>
    <w:p w14:paraId="659DA256" w14:textId="77777777" w:rsidR="00616A17" w:rsidRPr="008E07ED" w:rsidRDefault="00616A17" w:rsidP="00E81801">
      <w:pPr>
        <w:pStyle w:val="Style21"/>
        <w:widowControl/>
        <w:numPr>
          <w:ilvl w:val="1"/>
          <w:numId w:val="28"/>
        </w:numPr>
        <w:spacing w:line="240" w:lineRule="auto"/>
        <w:ind w:left="270" w:hanging="27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Одобрење за градњу,</w:t>
      </w:r>
    </w:p>
    <w:p w14:paraId="6B699B6D" w14:textId="77777777" w:rsidR="00616A17" w:rsidRPr="008E07ED" w:rsidRDefault="00616A17" w:rsidP="00E81801">
      <w:pPr>
        <w:pStyle w:val="Style21"/>
        <w:widowControl/>
        <w:numPr>
          <w:ilvl w:val="1"/>
          <w:numId w:val="28"/>
        </w:numPr>
        <w:spacing w:line="240" w:lineRule="auto"/>
        <w:ind w:left="270" w:hanging="27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Решење о руководиоцу радова </w:t>
      </w:r>
      <w:r w:rsidR="008D0CC0" w:rsidRPr="008E07ED">
        <w:rPr>
          <w:rStyle w:val="FontStyle76"/>
          <w:rFonts w:ascii="Arial" w:hAnsi="Arial" w:cs="Arial"/>
          <w:color w:val="auto"/>
          <w:sz w:val="22"/>
          <w:szCs w:val="22"/>
          <w:lang w:val="sr-Cyrl-CS" w:eastAsia="sr-Cyrl-CS"/>
        </w:rPr>
        <w:t xml:space="preserve">– руд. </w:t>
      </w:r>
      <w:r w:rsidR="000870F0" w:rsidRPr="008E07ED">
        <w:rPr>
          <w:rStyle w:val="FontStyle76"/>
          <w:rFonts w:ascii="Arial" w:hAnsi="Arial" w:cs="Arial"/>
          <w:color w:val="auto"/>
          <w:sz w:val="22"/>
          <w:szCs w:val="22"/>
          <w:lang w:val="sr-Cyrl-CS" w:eastAsia="sr-Cyrl-CS"/>
        </w:rPr>
        <w:t>и</w:t>
      </w:r>
      <w:r w:rsidR="008D0CC0" w:rsidRPr="008E07ED">
        <w:rPr>
          <w:rStyle w:val="FontStyle76"/>
          <w:rFonts w:ascii="Arial" w:hAnsi="Arial" w:cs="Arial"/>
          <w:color w:val="auto"/>
          <w:sz w:val="22"/>
          <w:szCs w:val="22"/>
          <w:lang w:val="sr-Cyrl-CS" w:eastAsia="sr-Cyrl-CS"/>
        </w:rPr>
        <w:t>нж. са положеним стручним испитом у рударству</w:t>
      </w:r>
      <w:r w:rsidRPr="008E07ED">
        <w:rPr>
          <w:rStyle w:val="FontStyle76"/>
          <w:rFonts w:ascii="Arial" w:hAnsi="Arial" w:cs="Arial"/>
          <w:color w:val="auto"/>
          <w:sz w:val="22"/>
          <w:szCs w:val="22"/>
          <w:lang w:val="sr-Cyrl-CS" w:eastAsia="sr-Cyrl-CS"/>
        </w:rPr>
        <w:t>,</w:t>
      </w:r>
    </w:p>
    <w:p w14:paraId="4D7C8ACD" w14:textId="77777777" w:rsidR="00616A17" w:rsidRPr="008E07ED" w:rsidRDefault="00616A17" w:rsidP="00E81801">
      <w:pPr>
        <w:pStyle w:val="Style21"/>
        <w:widowControl/>
        <w:numPr>
          <w:ilvl w:val="1"/>
          <w:numId w:val="28"/>
        </w:numPr>
        <w:spacing w:line="240" w:lineRule="auto"/>
        <w:ind w:left="270" w:hanging="27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Решење одговорних извођача радова са лиценцама,</w:t>
      </w:r>
    </w:p>
    <w:p w14:paraId="3DE5AB05" w14:textId="77777777" w:rsidR="00616A17" w:rsidRPr="008E07ED" w:rsidRDefault="00616A17" w:rsidP="00E81801">
      <w:pPr>
        <w:pStyle w:val="Style21"/>
        <w:widowControl/>
        <w:numPr>
          <w:ilvl w:val="1"/>
          <w:numId w:val="28"/>
        </w:numPr>
        <w:spacing w:line="240" w:lineRule="auto"/>
        <w:ind w:left="270" w:hanging="27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Решење надзорних органа,</w:t>
      </w:r>
    </w:p>
    <w:p w14:paraId="2EDEC2C6" w14:textId="77777777" w:rsidR="00616A17" w:rsidRPr="008E07ED" w:rsidRDefault="00616A17" w:rsidP="00E81801">
      <w:pPr>
        <w:pStyle w:val="Style21"/>
        <w:widowControl/>
        <w:numPr>
          <w:ilvl w:val="1"/>
          <w:numId w:val="28"/>
        </w:numPr>
        <w:spacing w:line="240" w:lineRule="auto"/>
        <w:ind w:left="270" w:hanging="27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Атесте коришћених материјала и опреме,</w:t>
      </w:r>
    </w:p>
    <w:p w14:paraId="32E2E53F" w14:textId="77777777" w:rsidR="00616A17" w:rsidRPr="008E07ED" w:rsidRDefault="00616A17" w:rsidP="00E81801">
      <w:pPr>
        <w:pStyle w:val="Style21"/>
        <w:widowControl/>
        <w:numPr>
          <w:ilvl w:val="1"/>
          <w:numId w:val="28"/>
        </w:numPr>
        <w:spacing w:line="240" w:lineRule="auto"/>
        <w:ind w:left="270" w:hanging="27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lastRenderedPageBreak/>
        <w:t>Записнике о испитивању уређаја и инсталација,</w:t>
      </w:r>
    </w:p>
    <w:p w14:paraId="45816805" w14:textId="77777777" w:rsidR="00616A17" w:rsidRPr="008E07ED" w:rsidRDefault="00616A17" w:rsidP="00E81801">
      <w:pPr>
        <w:pStyle w:val="Style21"/>
        <w:widowControl/>
        <w:numPr>
          <w:ilvl w:val="1"/>
          <w:numId w:val="28"/>
        </w:numPr>
        <w:spacing w:line="240" w:lineRule="auto"/>
        <w:ind w:left="270" w:hanging="27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Сагласности Стручног надзора на узорке уграђене опреме и материјала</w:t>
      </w:r>
      <w:r w:rsidR="00A56A8C" w:rsidRPr="008E07ED">
        <w:rPr>
          <w:rStyle w:val="FontStyle76"/>
          <w:rFonts w:ascii="Arial" w:hAnsi="Arial" w:cs="Arial"/>
          <w:color w:val="auto"/>
          <w:sz w:val="22"/>
          <w:szCs w:val="22"/>
          <w:lang w:val="sr-Cyrl-CS" w:eastAsia="sr-Cyrl-CS"/>
        </w:rPr>
        <w:t>,</w:t>
      </w:r>
    </w:p>
    <w:p w14:paraId="10806242" w14:textId="77777777" w:rsidR="00616A17" w:rsidRPr="008E07ED" w:rsidRDefault="00616A17" w:rsidP="00E81801">
      <w:pPr>
        <w:pStyle w:val="Style21"/>
        <w:widowControl/>
        <w:numPr>
          <w:ilvl w:val="1"/>
          <w:numId w:val="28"/>
        </w:numPr>
        <w:spacing w:line="240" w:lineRule="auto"/>
        <w:ind w:left="270" w:hanging="27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Елаборат о заштити на раду,</w:t>
      </w:r>
    </w:p>
    <w:p w14:paraId="28463AAC" w14:textId="77777777" w:rsidR="00616A17" w:rsidRPr="008E07ED" w:rsidRDefault="00616A17" w:rsidP="00E81801">
      <w:pPr>
        <w:pStyle w:val="Style21"/>
        <w:widowControl/>
        <w:numPr>
          <w:ilvl w:val="1"/>
          <w:numId w:val="28"/>
        </w:numPr>
        <w:spacing w:line="240" w:lineRule="auto"/>
        <w:ind w:left="270" w:hanging="27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Елаборат о уређењу градилишта,</w:t>
      </w:r>
    </w:p>
    <w:p w14:paraId="294590E8" w14:textId="77777777" w:rsidR="00616A17" w:rsidRPr="008E07ED" w:rsidRDefault="00616A17" w:rsidP="00E81801">
      <w:pPr>
        <w:pStyle w:val="Style21"/>
        <w:widowControl/>
        <w:numPr>
          <w:ilvl w:val="1"/>
          <w:numId w:val="28"/>
        </w:numPr>
        <w:spacing w:line="240" w:lineRule="auto"/>
        <w:ind w:left="270" w:hanging="27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Техничку документацију,</w:t>
      </w:r>
    </w:p>
    <w:p w14:paraId="6CD4E580" w14:textId="77777777" w:rsidR="00616A17" w:rsidRPr="008E07ED" w:rsidRDefault="00616A17" w:rsidP="00E81801">
      <w:pPr>
        <w:pStyle w:val="Style21"/>
        <w:widowControl/>
        <w:numPr>
          <w:ilvl w:val="1"/>
          <w:numId w:val="28"/>
        </w:numPr>
        <w:spacing w:line="240" w:lineRule="auto"/>
        <w:ind w:left="270" w:hanging="27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Радионичку документацију,</w:t>
      </w:r>
    </w:p>
    <w:p w14:paraId="3E755BCE" w14:textId="77777777" w:rsidR="00616A17" w:rsidRPr="008E07ED" w:rsidRDefault="00616A17" w:rsidP="00E81801">
      <w:pPr>
        <w:pStyle w:val="Style21"/>
        <w:widowControl/>
        <w:numPr>
          <w:ilvl w:val="1"/>
          <w:numId w:val="28"/>
        </w:numPr>
        <w:spacing w:line="240" w:lineRule="auto"/>
        <w:ind w:left="270" w:hanging="27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Потврду о усаглашености темеља</w:t>
      </w:r>
    </w:p>
    <w:p w14:paraId="374FD4DD" w14:textId="77777777" w:rsidR="00616A17" w:rsidRPr="008E07ED" w:rsidRDefault="00616A17" w:rsidP="00E81801">
      <w:pPr>
        <w:pStyle w:val="Style21"/>
        <w:widowControl/>
        <w:numPr>
          <w:ilvl w:val="1"/>
          <w:numId w:val="28"/>
        </w:numPr>
        <w:spacing w:line="240" w:lineRule="auto"/>
        <w:ind w:left="270" w:hanging="27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Другу документацију у складу са важећим прописима</w:t>
      </w:r>
      <w:r w:rsidR="00A56A8C" w:rsidRPr="008E07ED">
        <w:rPr>
          <w:rStyle w:val="FontStyle76"/>
          <w:rFonts w:ascii="Arial" w:hAnsi="Arial" w:cs="Arial"/>
          <w:color w:val="auto"/>
          <w:sz w:val="22"/>
          <w:szCs w:val="22"/>
          <w:lang w:val="sr-Cyrl-CS" w:eastAsia="sr-Cyrl-CS"/>
        </w:rPr>
        <w:t>.</w:t>
      </w:r>
    </w:p>
    <w:p w14:paraId="0CA5F2C3" w14:textId="77777777" w:rsidR="00616A17" w:rsidRPr="008E07ED" w:rsidRDefault="00616A17" w:rsidP="006A7993">
      <w:pPr>
        <w:pStyle w:val="Style21"/>
        <w:widowControl/>
        <w:spacing w:line="240" w:lineRule="auto"/>
        <w:contextualSpacing/>
        <w:rPr>
          <w:rStyle w:val="FontStyle76"/>
          <w:rFonts w:ascii="Arial" w:hAnsi="Arial" w:cs="Arial"/>
          <w:color w:val="auto"/>
          <w:sz w:val="22"/>
          <w:szCs w:val="22"/>
          <w:lang w:val="sr-Cyrl-CS" w:eastAsia="sr-Cyrl-CS"/>
        </w:rPr>
      </w:pPr>
    </w:p>
    <w:p w14:paraId="555ED976" w14:textId="77777777" w:rsidR="00616A17" w:rsidRPr="008E07ED" w:rsidRDefault="00616A17" w:rsidP="006A7993">
      <w:pPr>
        <w:pStyle w:val="Style21"/>
        <w:widowControl/>
        <w:spacing w:line="240" w:lineRule="auto"/>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Грађевински дневник и књига инспекције воде се у свему према пропису којим се уређује начин вођења књиге инспекције и грађевинског дневника.</w:t>
      </w:r>
    </w:p>
    <w:p w14:paraId="32C96DAB" w14:textId="77777777" w:rsidR="00A56A8C" w:rsidRPr="008E07ED" w:rsidRDefault="00A56A8C" w:rsidP="006A7993">
      <w:pPr>
        <w:pStyle w:val="Style21"/>
        <w:widowControl/>
        <w:spacing w:line="240" w:lineRule="auto"/>
        <w:contextualSpacing/>
        <w:rPr>
          <w:rStyle w:val="FontStyle76"/>
          <w:rFonts w:ascii="Arial" w:hAnsi="Arial" w:cs="Arial"/>
          <w:color w:val="auto"/>
          <w:sz w:val="22"/>
          <w:szCs w:val="22"/>
          <w:lang w:val="sr-Cyrl-CS" w:eastAsia="sr-Cyrl-CS"/>
        </w:rPr>
      </w:pPr>
    </w:p>
    <w:p w14:paraId="7480FEE0" w14:textId="77777777" w:rsidR="00616A17" w:rsidRPr="008E07ED" w:rsidRDefault="00616A17" w:rsidP="006A7993">
      <w:pPr>
        <w:pStyle w:val="Style16"/>
        <w:widowControl/>
        <w:tabs>
          <w:tab w:val="left" w:pos="547"/>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У грађевински дневник се свакодневно уписују чињенице и околности које настају током извођења радова, а нарочито: дан увођења у посао, дан почетка радова, ток извођена радова, све битне чињенице које се односе на безбедност извођења радова, природни и други услови извођења радова, чињенице које су довеле или могле да доведу до прекида или застоја радова, време трајања прекида и поновног почетка радова, напомене примедбе и обавештења Стручног надзора и све друго што може утицати на квалитет радова и сигурност објекта, датум почетка и завршетка појединих позиција радова и датум предаје објекта Наручиоцу. Грађевински дневник се води у два истоветна примерка од којих јед</w:t>
      </w:r>
      <w:r w:rsidR="00A56A8C" w:rsidRPr="008E07ED">
        <w:rPr>
          <w:rStyle w:val="FontStyle76"/>
          <w:rFonts w:ascii="Arial" w:hAnsi="Arial" w:cs="Arial"/>
          <w:color w:val="auto"/>
          <w:sz w:val="22"/>
          <w:szCs w:val="22"/>
          <w:lang w:val="sr-Cyrl-CS" w:eastAsia="sr-Cyrl-CS"/>
        </w:rPr>
        <w:t xml:space="preserve">ан (копију) узима Наручилац, а </w:t>
      </w:r>
      <w:r w:rsidRPr="008E07ED">
        <w:rPr>
          <w:rStyle w:val="FontStyle76"/>
          <w:rFonts w:ascii="Arial" w:hAnsi="Arial" w:cs="Arial"/>
          <w:color w:val="auto"/>
          <w:sz w:val="22"/>
          <w:szCs w:val="22"/>
          <w:lang w:val="sr-Cyrl-CS" w:eastAsia="sr-Cyrl-CS"/>
        </w:rPr>
        <w:t>други (оригинал) остаје Извођачу.</w:t>
      </w:r>
    </w:p>
    <w:p w14:paraId="13BEDBB4" w14:textId="77777777" w:rsidR="00A56A8C" w:rsidRPr="008E07ED" w:rsidRDefault="00A56A8C" w:rsidP="006A7993">
      <w:pPr>
        <w:pStyle w:val="Style16"/>
        <w:widowControl/>
        <w:tabs>
          <w:tab w:val="left" w:pos="547"/>
        </w:tabs>
        <w:spacing w:before="0" w:line="240" w:lineRule="auto"/>
        <w:ind w:firstLine="0"/>
        <w:contextualSpacing/>
        <w:rPr>
          <w:rStyle w:val="FontStyle76"/>
          <w:rFonts w:ascii="Arial" w:hAnsi="Arial" w:cs="Arial"/>
          <w:color w:val="auto"/>
          <w:sz w:val="22"/>
          <w:szCs w:val="22"/>
          <w:lang w:val="sr-Cyrl-CS" w:eastAsia="sr-Cyrl-CS"/>
        </w:rPr>
      </w:pPr>
    </w:p>
    <w:p w14:paraId="1BFF337A" w14:textId="77777777" w:rsidR="00616A17" w:rsidRPr="008E07ED" w:rsidRDefault="00616A17" w:rsidP="006A7993">
      <w:pPr>
        <w:pStyle w:val="Style16"/>
        <w:widowControl/>
        <w:tabs>
          <w:tab w:val="left" w:pos="547"/>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Вођење дневника се окончава даном предаје објекта Наручиоцу.</w:t>
      </w:r>
    </w:p>
    <w:p w14:paraId="286693CE" w14:textId="77777777" w:rsidR="00A56A8C" w:rsidRPr="008E07ED" w:rsidRDefault="00A56A8C" w:rsidP="006A7993">
      <w:pPr>
        <w:pStyle w:val="Style16"/>
        <w:widowControl/>
        <w:tabs>
          <w:tab w:val="left" w:pos="547"/>
        </w:tabs>
        <w:spacing w:before="0" w:line="240" w:lineRule="auto"/>
        <w:ind w:firstLine="0"/>
        <w:contextualSpacing/>
        <w:rPr>
          <w:rStyle w:val="FontStyle76"/>
          <w:rFonts w:ascii="Arial" w:hAnsi="Arial" w:cs="Arial"/>
          <w:color w:val="auto"/>
          <w:sz w:val="22"/>
          <w:szCs w:val="22"/>
          <w:lang w:val="sr-Cyrl-CS" w:eastAsia="sr-Cyrl-CS"/>
        </w:rPr>
      </w:pPr>
    </w:p>
    <w:p w14:paraId="0241206E" w14:textId="77777777" w:rsidR="00616A17" w:rsidRPr="008E07ED" w:rsidRDefault="00616A17" w:rsidP="006A7993">
      <w:pPr>
        <w:pStyle w:val="Style16"/>
        <w:widowControl/>
        <w:tabs>
          <w:tab w:val="left" w:pos="142"/>
          <w:tab w:val="left" w:pos="284"/>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Грађевинска књига се води у два примерк</w:t>
      </w:r>
      <w:r w:rsidR="00A56A8C" w:rsidRPr="008E07ED">
        <w:rPr>
          <w:rStyle w:val="FontStyle76"/>
          <w:rFonts w:ascii="Arial" w:hAnsi="Arial" w:cs="Arial"/>
          <w:color w:val="auto"/>
          <w:sz w:val="22"/>
          <w:szCs w:val="22"/>
          <w:lang w:val="sr-Cyrl-CS" w:eastAsia="sr-Cyrl-CS"/>
        </w:rPr>
        <w:t xml:space="preserve">а од којих је један (оригинал) </w:t>
      </w:r>
      <w:r w:rsidRPr="008E07ED">
        <w:rPr>
          <w:rStyle w:val="FontStyle76"/>
          <w:rFonts w:ascii="Arial" w:hAnsi="Arial" w:cs="Arial"/>
          <w:color w:val="auto"/>
          <w:sz w:val="22"/>
          <w:szCs w:val="22"/>
          <w:lang w:val="sr-Cyrl-CS" w:eastAsia="sr-Cyrl-CS"/>
        </w:rPr>
        <w:t xml:space="preserve">за Стручни надзор, а други (копија) за </w:t>
      </w:r>
      <w:r w:rsidR="00CE484B" w:rsidRPr="008E07ED">
        <w:rPr>
          <w:rStyle w:val="FontStyle76"/>
          <w:rFonts w:ascii="Arial" w:hAnsi="Arial" w:cs="Arial"/>
          <w:color w:val="auto"/>
          <w:sz w:val="22"/>
          <w:szCs w:val="22"/>
          <w:lang w:val="sr-Cyrl-CS" w:eastAsia="sr-Cyrl-CS"/>
        </w:rPr>
        <w:t>Извођача радов</w:t>
      </w:r>
      <w:r w:rsidRPr="008E07ED">
        <w:rPr>
          <w:rStyle w:val="FontStyle76"/>
          <w:rFonts w:ascii="Arial" w:hAnsi="Arial" w:cs="Arial"/>
          <w:color w:val="auto"/>
          <w:sz w:val="22"/>
          <w:szCs w:val="22"/>
          <w:lang w:val="sr-Cyrl-CS" w:eastAsia="sr-Cyrl-CS"/>
        </w:rPr>
        <w:t xml:space="preserve">а. Израђује се сваког календарског месеца и садржи количину изведених радова за предметни месец, количину претходно изведених радова и укупну сумарну количину.Уграђевинску књигу се уносе сви графички и нумерички подаци о стварно извршеним </w:t>
      </w:r>
      <w:r w:rsidR="004A0C28" w:rsidRPr="008E07ED">
        <w:rPr>
          <w:rStyle w:val="FontStyle76"/>
          <w:rFonts w:ascii="Arial" w:hAnsi="Arial" w:cs="Arial"/>
          <w:color w:val="auto"/>
          <w:sz w:val="22"/>
          <w:szCs w:val="22"/>
          <w:lang w:val="sr-Cyrl-CS" w:eastAsia="sr-Cyrl-CS"/>
        </w:rPr>
        <w:t>р</w:t>
      </w:r>
      <w:r w:rsidRPr="008E07ED">
        <w:rPr>
          <w:rStyle w:val="FontStyle76"/>
          <w:rFonts w:ascii="Arial" w:hAnsi="Arial" w:cs="Arial"/>
          <w:color w:val="auto"/>
          <w:sz w:val="22"/>
          <w:szCs w:val="22"/>
          <w:lang w:val="sr-Cyrl-CS" w:eastAsia="sr-Cyrl-CS"/>
        </w:rPr>
        <w:t>адов</w:t>
      </w:r>
      <w:r w:rsidR="00A56A8C" w:rsidRPr="008E07ED">
        <w:rPr>
          <w:rStyle w:val="FontStyle76"/>
          <w:rFonts w:ascii="Arial" w:hAnsi="Arial" w:cs="Arial"/>
          <w:color w:val="auto"/>
          <w:sz w:val="22"/>
          <w:szCs w:val="22"/>
          <w:lang w:val="sr-Cyrl-CS" w:eastAsia="sr-Cyrl-CS"/>
        </w:rPr>
        <w:t xml:space="preserve">има мерењем истих, у складу са </w:t>
      </w:r>
      <w:r w:rsidRPr="008E07ED">
        <w:rPr>
          <w:rStyle w:val="FontStyle76"/>
          <w:rFonts w:ascii="Arial" w:hAnsi="Arial" w:cs="Arial"/>
          <w:color w:val="auto"/>
          <w:sz w:val="22"/>
          <w:szCs w:val="22"/>
          <w:lang w:val="sr-Cyrl-CS" w:eastAsia="sr-Cyrl-CS"/>
        </w:rPr>
        <w:t>пројектном  документацијом(цртежима спецификацијама и сл.), према следећој процедури:</w:t>
      </w:r>
    </w:p>
    <w:p w14:paraId="1785C03B" w14:textId="77777777" w:rsidR="00616A17" w:rsidRPr="008E07ED" w:rsidRDefault="00616A17" w:rsidP="006A7993">
      <w:pPr>
        <w:pStyle w:val="Style16"/>
        <w:widowControl/>
        <w:tabs>
          <w:tab w:val="left" w:pos="142"/>
          <w:tab w:val="left" w:pos="284"/>
        </w:tabs>
        <w:spacing w:before="0" w:line="240" w:lineRule="auto"/>
        <w:ind w:firstLine="0"/>
        <w:contextualSpacing/>
        <w:rPr>
          <w:rFonts w:ascii="Arial" w:hAnsi="Arial" w:cs="Arial"/>
          <w:szCs w:val="22"/>
          <w:lang w:val="sr-Cyrl-CS" w:eastAsia="sr-Cyrl-CS"/>
        </w:rPr>
      </w:pPr>
    </w:p>
    <w:p w14:paraId="012C479E" w14:textId="77777777" w:rsidR="00616A17" w:rsidRPr="008E07ED" w:rsidRDefault="00CE484B" w:rsidP="00E81801">
      <w:pPr>
        <w:pStyle w:val="Style57"/>
        <w:widowControl/>
        <w:numPr>
          <w:ilvl w:val="0"/>
          <w:numId w:val="29"/>
        </w:numPr>
        <w:tabs>
          <w:tab w:val="left" w:pos="142"/>
          <w:tab w:val="left" w:pos="284"/>
          <w:tab w:val="left" w:pos="426"/>
        </w:tabs>
        <w:spacing w:line="240" w:lineRule="auto"/>
        <w:ind w:left="270" w:hanging="270"/>
        <w:contextualSpacing/>
        <w:jc w:val="both"/>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A56A8C" w:rsidRPr="008E07ED">
        <w:rPr>
          <w:rStyle w:val="FontStyle76"/>
          <w:rFonts w:ascii="Arial" w:hAnsi="Arial" w:cs="Arial"/>
          <w:color w:val="auto"/>
          <w:sz w:val="22"/>
          <w:szCs w:val="22"/>
          <w:lang w:val="sr-Cyrl-CS" w:eastAsia="sr-Cyrl-CS"/>
        </w:rPr>
        <w:t xml:space="preserve"> ће до 25-</w:t>
      </w:r>
      <w:r w:rsidR="00616A17" w:rsidRPr="008E07ED">
        <w:rPr>
          <w:rStyle w:val="FontStyle76"/>
          <w:rFonts w:ascii="Arial" w:hAnsi="Arial" w:cs="Arial"/>
          <w:color w:val="auto"/>
          <w:sz w:val="22"/>
          <w:szCs w:val="22"/>
          <w:lang w:val="sr-Cyrl-CS" w:eastAsia="sr-Cyrl-CS"/>
        </w:rPr>
        <w:t xml:space="preserve">ог у календарском месецу, за који се ради грађевинска књига, исту доставити у </w:t>
      </w:r>
      <w:r w:rsidR="00A56A8C" w:rsidRPr="008E07ED">
        <w:rPr>
          <w:rStyle w:val="FontStyle76"/>
          <w:rFonts w:ascii="Arial" w:hAnsi="Arial" w:cs="Arial"/>
          <w:color w:val="auto"/>
          <w:sz w:val="22"/>
          <w:szCs w:val="22"/>
          <w:lang w:val="sr-Cyrl-CS" w:eastAsia="sr-Cyrl-CS"/>
        </w:rPr>
        <w:t>оба примерка Стручном надзору;</w:t>
      </w:r>
    </w:p>
    <w:p w14:paraId="1AC43B03" w14:textId="77777777" w:rsidR="00616A17" w:rsidRPr="008E07ED" w:rsidRDefault="00616A17" w:rsidP="00E81801">
      <w:pPr>
        <w:pStyle w:val="Style57"/>
        <w:widowControl/>
        <w:numPr>
          <w:ilvl w:val="0"/>
          <w:numId w:val="29"/>
        </w:numPr>
        <w:tabs>
          <w:tab w:val="left" w:pos="142"/>
          <w:tab w:val="left" w:pos="284"/>
          <w:tab w:val="left" w:pos="426"/>
        </w:tabs>
        <w:spacing w:line="240" w:lineRule="auto"/>
        <w:ind w:left="270" w:hanging="270"/>
        <w:contextualSpacing/>
        <w:jc w:val="both"/>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Грађевинска књига се израђује на начин да обрачун количина приказан у грађевинској књизи одговара нацртима који су саставни део грађевинске књиге са димензијама добијених мер</w:t>
      </w:r>
      <w:r w:rsidR="00A56A8C" w:rsidRPr="008E07ED">
        <w:rPr>
          <w:rStyle w:val="FontStyle76"/>
          <w:rFonts w:ascii="Arial" w:hAnsi="Arial" w:cs="Arial"/>
          <w:color w:val="auto"/>
          <w:sz w:val="22"/>
          <w:szCs w:val="22"/>
          <w:lang w:val="sr-Cyrl-CS" w:eastAsia="sr-Cyrl-CS"/>
        </w:rPr>
        <w:t>ењем стварно изведених количина;</w:t>
      </w:r>
    </w:p>
    <w:p w14:paraId="7518A7EC" w14:textId="77777777" w:rsidR="00616A17" w:rsidRPr="008E07ED" w:rsidRDefault="00616A17" w:rsidP="00E81801">
      <w:pPr>
        <w:pStyle w:val="Style57"/>
        <w:widowControl/>
        <w:numPr>
          <w:ilvl w:val="0"/>
          <w:numId w:val="29"/>
        </w:numPr>
        <w:tabs>
          <w:tab w:val="left" w:pos="142"/>
          <w:tab w:val="left" w:pos="284"/>
          <w:tab w:val="left" w:pos="426"/>
        </w:tabs>
        <w:spacing w:line="240" w:lineRule="auto"/>
        <w:ind w:left="270" w:hanging="270"/>
        <w:contextualSpacing/>
        <w:jc w:val="both"/>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У року од </w:t>
      </w:r>
      <w:r w:rsidR="00A56A8C" w:rsidRPr="008E07ED">
        <w:rPr>
          <w:rStyle w:val="FontStyle76"/>
          <w:rFonts w:ascii="Arial" w:hAnsi="Arial" w:cs="Arial"/>
          <w:color w:val="auto"/>
          <w:sz w:val="22"/>
          <w:szCs w:val="22"/>
          <w:lang w:val="sr-Cyrl-CS" w:eastAsia="sr-Cyrl-CS"/>
        </w:rPr>
        <w:t>3 (словима: три</w:t>
      </w:r>
      <w:r w:rsidRPr="008E07ED">
        <w:rPr>
          <w:rStyle w:val="FontStyle76"/>
          <w:rFonts w:ascii="Arial" w:hAnsi="Arial" w:cs="Arial"/>
          <w:color w:val="auto"/>
          <w:sz w:val="22"/>
          <w:szCs w:val="22"/>
          <w:lang w:val="sr-Cyrl-CS" w:eastAsia="sr-Cyrl-CS"/>
        </w:rPr>
        <w:t xml:space="preserve">) дана од дана преузимања грађевинске књиге Стручни надзор ће извршити преглед исте и вратиће </w:t>
      </w:r>
      <w:r w:rsidR="00CE484B" w:rsidRPr="008E07ED">
        <w:rPr>
          <w:rStyle w:val="FontStyle76"/>
          <w:rFonts w:ascii="Arial" w:hAnsi="Arial" w:cs="Arial"/>
          <w:color w:val="auto"/>
          <w:sz w:val="22"/>
          <w:szCs w:val="22"/>
          <w:lang w:val="sr-Cyrl-CS" w:eastAsia="sr-Cyrl-CS"/>
        </w:rPr>
        <w:t>Извођачу радова</w:t>
      </w:r>
      <w:r w:rsidRPr="008E07ED">
        <w:rPr>
          <w:rStyle w:val="FontStyle76"/>
          <w:rFonts w:ascii="Arial" w:hAnsi="Arial" w:cs="Arial"/>
          <w:color w:val="auto"/>
          <w:sz w:val="22"/>
          <w:szCs w:val="22"/>
          <w:lang w:val="sr-Cyrl-CS" w:eastAsia="sr-Cyrl-CS"/>
        </w:rPr>
        <w:t xml:space="preserve"> примерак (оригинал), а други ће задржати. Уколико је Стручни надзор сагласан са унетим подацима у књизи исту ће вратити оверену, у супротном ће вратити књигу са неспорним</w:t>
      </w:r>
      <w:r w:rsidR="00A56A8C" w:rsidRPr="008E07ED">
        <w:rPr>
          <w:rStyle w:val="FontStyle76"/>
          <w:rFonts w:ascii="Arial" w:hAnsi="Arial" w:cs="Arial"/>
          <w:color w:val="auto"/>
          <w:sz w:val="22"/>
          <w:szCs w:val="22"/>
          <w:lang w:val="sr-Cyrl-CS" w:eastAsia="sr-Cyrl-CS"/>
        </w:rPr>
        <w:t xml:space="preserve"> количинама и унетим примедбама;</w:t>
      </w:r>
    </w:p>
    <w:p w14:paraId="4DEEF92A" w14:textId="77777777" w:rsidR="00616A17" w:rsidRPr="008E07ED" w:rsidRDefault="00616A17" w:rsidP="00E81801">
      <w:pPr>
        <w:pStyle w:val="Style57"/>
        <w:widowControl/>
        <w:numPr>
          <w:ilvl w:val="0"/>
          <w:numId w:val="29"/>
        </w:numPr>
        <w:tabs>
          <w:tab w:val="left" w:pos="142"/>
          <w:tab w:val="left" w:pos="284"/>
          <w:tab w:val="left" w:pos="426"/>
        </w:tabs>
        <w:spacing w:line="240" w:lineRule="auto"/>
        <w:ind w:left="270" w:hanging="270"/>
        <w:contextualSpacing/>
        <w:jc w:val="both"/>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По потреби и Стручни надзор ће извршити мерења стварно изведених количина уз присуство Одговорног </w:t>
      </w:r>
      <w:r w:rsidR="00CE484B" w:rsidRPr="008E07ED">
        <w:rPr>
          <w:rStyle w:val="FontStyle76"/>
          <w:rFonts w:ascii="Arial" w:hAnsi="Arial" w:cs="Arial"/>
          <w:color w:val="auto"/>
          <w:sz w:val="22"/>
          <w:szCs w:val="22"/>
          <w:lang w:val="sr-Cyrl-CS" w:eastAsia="sr-Cyrl-CS"/>
        </w:rPr>
        <w:t>Извођача радов</w:t>
      </w:r>
      <w:r w:rsidRPr="008E07ED">
        <w:rPr>
          <w:rStyle w:val="FontStyle76"/>
          <w:rFonts w:ascii="Arial" w:hAnsi="Arial" w:cs="Arial"/>
          <w:color w:val="auto"/>
          <w:sz w:val="22"/>
          <w:szCs w:val="22"/>
          <w:lang w:val="sr-Cyrl-CS" w:eastAsia="sr-Cyrl-CS"/>
        </w:rPr>
        <w:t xml:space="preserve">а. За овај посао, без додатних трошкова по Наручиоца, </w:t>
      </w:r>
      <w:r w:rsidR="00CE484B"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ће обезбедити потребну радну снагу, инструменте и опрему како би се мерење извршило квалитетно. О времену мерења Стручни надзор ће </w:t>
      </w:r>
      <w:r w:rsidR="00CE484B" w:rsidRPr="008E07ED">
        <w:rPr>
          <w:rStyle w:val="FontStyle76"/>
          <w:rFonts w:ascii="Arial" w:hAnsi="Arial" w:cs="Arial"/>
          <w:color w:val="auto"/>
          <w:sz w:val="22"/>
          <w:szCs w:val="22"/>
          <w:lang w:val="sr-Cyrl-CS" w:eastAsia="sr-Cyrl-CS"/>
        </w:rPr>
        <w:t>Извођача радов</w:t>
      </w:r>
      <w:r w:rsidRPr="008E07ED">
        <w:rPr>
          <w:rStyle w:val="FontStyle76"/>
          <w:rFonts w:ascii="Arial" w:hAnsi="Arial" w:cs="Arial"/>
          <w:color w:val="auto"/>
          <w:sz w:val="22"/>
          <w:szCs w:val="22"/>
          <w:lang w:val="sr-Cyrl-CS" w:eastAsia="sr-Cyrl-CS"/>
        </w:rPr>
        <w:t>а обавестити</w:t>
      </w:r>
      <w:r w:rsidR="00A56A8C" w:rsidRPr="008E07ED">
        <w:rPr>
          <w:rStyle w:val="FontStyle76"/>
          <w:rFonts w:ascii="Arial" w:hAnsi="Arial" w:cs="Arial"/>
          <w:color w:val="auto"/>
          <w:sz w:val="22"/>
          <w:szCs w:val="22"/>
          <w:lang w:val="sr-Cyrl-CS" w:eastAsia="sr-Cyrl-CS"/>
        </w:rPr>
        <w:t xml:space="preserve"> 2 (словима:</w:t>
      </w:r>
      <w:r w:rsidRPr="008E07ED">
        <w:rPr>
          <w:rStyle w:val="FontStyle76"/>
          <w:rFonts w:ascii="Arial" w:hAnsi="Arial" w:cs="Arial"/>
          <w:color w:val="auto"/>
          <w:sz w:val="22"/>
          <w:szCs w:val="22"/>
          <w:lang w:val="sr-Cyrl-CS" w:eastAsia="sr-Cyrl-CS"/>
        </w:rPr>
        <w:t xml:space="preserve"> два) сата пре почетка. </w:t>
      </w:r>
    </w:p>
    <w:p w14:paraId="63D99C31" w14:textId="77777777" w:rsidR="00616A17" w:rsidRPr="008E07ED" w:rsidRDefault="00616A17" w:rsidP="006A7993">
      <w:pPr>
        <w:pStyle w:val="Style57"/>
        <w:widowControl/>
        <w:tabs>
          <w:tab w:val="left" w:pos="142"/>
          <w:tab w:val="left" w:pos="284"/>
          <w:tab w:val="left" w:pos="426"/>
        </w:tabs>
        <w:spacing w:line="240" w:lineRule="auto"/>
        <w:ind w:firstLine="0"/>
        <w:contextualSpacing/>
        <w:jc w:val="both"/>
        <w:rPr>
          <w:rStyle w:val="FontStyle76"/>
          <w:rFonts w:ascii="Arial" w:hAnsi="Arial" w:cs="Arial"/>
          <w:color w:val="auto"/>
          <w:sz w:val="22"/>
          <w:szCs w:val="22"/>
          <w:lang w:val="sr-Cyrl-CS" w:eastAsia="sr-Cyrl-CS"/>
        </w:rPr>
      </w:pPr>
    </w:p>
    <w:p w14:paraId="2E49FF22" w14:textId="77777777" w:rsidR="00616A17" w:rsidRPr="008E07ED" w:rsidRDefault="00616A17" w:rsidP="006A7993">
      <w:pPr>
        <w:pStyle w:val="Style14"/>
        <w:widowControl/>
        <w:tabs>
          <w:tab w:val="left" w:pos="567"/>
          <w:tab w:val="left" w:pos="709"/>
        </w:tabs>
        <w:spacing w:line="240" w:lineRule="auto"/>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Грађевинска књига је једини документ који прихвата Наручилац и Стручни надзор за обрачун изведених радова.</w:t>
      </w:r>
    </w:p>
    <w:p w14:paraId="67CD9470" w14:textId="77777777" w:rsidR="00616A17" w:rsidRPr="008E07ED" w:rsidRDefault="00616A17" w:rsidP="006A7993">
      <w:pPr>
        <w:pStyle w:val="Style14"/>
        <w:widowControl/>
        <w:tabs>
          <w:tab w:val="left" w:pos="284"/>
          <w:tab w:val="left" w:pos="567"/>
          <w:tab w:val="left" w:pos="709"/>
        </w:tabs>
        <w:spacing w:line="240" w:lineRule="auto"/>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Овлашћени представници Стручног надзора и </w:t>
      </w:r>
      <w:r w:rsidR="00CE484B" w:rsidRPr="008E07ED">
        <w:rPr>
          <w:rStyle w:val="FontStyle76"/>
          <w:rFonts w:ascii="Arial" w:hAnsi="Arial" w:cs="Arial"/>
          <w:color w:val="auto"/>
          <w:sz w:val="22"/>
          <w:szCs w:val="22"/>
          <w:lang w:val="sr-Cyrl-CS" w:eastAsia="sr-Cyrl-CS"/>
        </w:rPr>
        <w:t>Извођача радов</w:t>
      </w:r>
      <w:r w:rsidRPr="008E07ED">
        <w:rPr>
          <w:rStyle w:val="FontStyle76"/>
          <w:rFonts w:ascii="Arial" w:hAnsi="Arial" w:cs="Arial"/>
          <w:color w:val="auto"/>
          <w:sz w:val="22"/>
          <w:szCs w:val="22"/>
          <w:lang w:val="sr-Cyrl-CS" w:eastAsia="sr-Cyrl-CS"/>
        </w:rPr>
        <w:t>а потписују сваку страну грађевинске књиге и сваки лист нацрта изведених радова.</w:t>
      </w:r>
    </w:p>
    <w:p w14:paraId="54C48BC4" w14:textId="77777777" w:rsidR="00A56A8C" w:rsidRPr="008E07ED" w:rsidRDefault="00A56A8C" w:rsidP="006A7993">
      <w:pPr>
        <w:pStyle w:val="Style14"/>
        <w:widowControl/>
        <w:tabs>
          <w:tab w:val="left" w:pos="284"/>
          <w:tab w:val="left" w:pos="567"/>
          <w:tab w:val="left" w:pos="709"/>
        </w:tabs>
        <w:spacing w:line="240" w:lineRule="auto"/>
        <w:contextualSpacing/>
        <w:rPr>
          <w:rStyle w:val="FontStyle76"/>
          <w:rFonts w:ascii="Arial" w:hAnsi="Arial" w:cs="Arial"/>
          <w:color w:val="auto"/>
          <w:sz w:val="22"/>
          <w:szCs w:val="22"/>
          <w:lang w:val="sr-Cyrl-CS" w:eastAsia="sr-Cyrl-CS"/>
        </w:rPr>
      </w:pPr>
    </w:p>
    <w:p w14:paraId="1332BA71" w14:textId="77777777" w:rsidR="00616A17" w:rsidRPr="008E07ED" w:rsidRDefault="00CE484B" w:rsidP="006A7993">
      <w:pPr>
        <w:pStyle w:val="Style16"/>
        <w:widowControl/>
        <w:tabs>
          <w:tab w:val="left" w:pos="142"/>
          <w:tab w:val="left" w:pos="284"/>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је дужан да о налазу надлежне инспекције у вези са извођењем радова извести Наручиоца у писаној форми ради заједничког или појединачног извршавања налога инспекције. Уз свој извештај </w:t>
      </w: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је дужан да достави Наручиоцу и фотокопију налаза и налога инспекције.</w:t>
      </w:r>
    </w:p>
    <w:p w14:paraId="1C274B88" w14:textId="77777777" w:rsidR="00A56A8C" w:rsidRPr="008E07ED" w:rsidRDefault="00A56A8C" w:rsidP="006A7993">
      <w:pPr>
        <w:pStyle w:val="Style16"/>
        <w:widowControl/>
        <w:tabs>
          <w:tab w:val="left" w:pos="142"/>
          <w:tab w:val="left" w:pos="284"/>
          <w:tab w:val="left" w:pos="709"/>
        </w:tabs>
        <w:spacing w:before="0" w:line="240" w:lineRule="auto"/>
        <w:ind w:firstLine="0"/>
        <w:contextualSpacing/>
        <w:rPr>
          <w:rStyle w:val="FontStyle76"/>
          <w:rFonts w:ascii="Arial" w:hAnsi="Arial" w:cs="Arial"/>
          <w:color w:val="auto"/>
          <w:sz w:val="22"/>
          <w:szCs w:val="22"/>
          <w:lang w:val="sr-Cyrl-CS" w:eastAsia="sr-Cyrl-CS"/>
        </w:rPr>
      </w:pPr>
    </w:p>
    <w:p w14:paraId="2A896903" w14:textId="77777777" w:rsidR="00616A17" w:rsidRPr="008E07ED" w:rsidRDefault="00CE484B" w:rsidP="006A7993">
      <w:pPr>
        <w:pStyle w:val="Style16"/>
        <w:widowControl/>
        <w:tabs>
          <w:tab w:val="left" w:pos="426"/>
          <w:tab w:val="left" w:pos="567"/>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ће без додатне накнаде, обезбедити Наручиоцу најмање 4 (</w:t>
      </w:r>
      <w:r w:rsidR="00A56A8C" w:rsidRPr="008E07ED">
        <w:rPr>
          <w:rStyle w:val="FontStyle76"/>
          <w:rFonts w:ascii="Arial" w:hAnsi="Arial" w:cs="Arial"/>
          <w:color w:val="auto"/>
          <w:sz w:val="22"/>
          <w:szCs w:val="22"/>
          <w:lang w:val="sr-Cyrl-CS" w:eastAsia="sr-Cyrl-CS"/>
        </w:rPr>
        <w:t xml:space="preserve">словима: </w:t>
      </w:r>
      <w:r w:rsidR="00616A17" w:rsidRPr="008E07ED">
        <w:rPr>
          <w:rStyle w:val="FontStyle76"/>
          <w:rFonts w:ascii="Arial" w:hAnsi="Arial" w:cs="Arial"/>
          <w:color w:val="auto"/>
          <w:sz w:val="22"/>
          <w:szCs w:val="22"/>
          <w:lang w:val="sr-Cyrl-CS" w:eastAsia="sr-Cyrl-CS"/>
        </w:rPr>
        <w:t xml:space="preserve">четири) копије које могу да се умножавају (додатне копије треба да буду достављене на захтев) све Техничке </w:t>
      </w:r>
      <w:r w:rsidR="00616A17" w:rsidRPr="008E07ED">
        <w:rPr>
          <w:rStyle w:val="FontStyle76"/>
          <w:rFonts w:ascii="Arial" w:hAnsi="Arial" w:cs="Arial"/>
          <w:color w:val="auto"/>
          <w:sz w:val="22"/>
          <w:szCs w:val="22"/>
          <w:lang w:val="sr-Cyrl-CS" w:eastAsia="sr-Cyrl-CS"/>
        </w:rPr>
        <w:lastRenderedPageBreak/>
        <w:t xml:space="preserve">документације која се израђује у току извођења  радова (мање измене пројектне документације, радионички детаљи и слично) и која мора бити комплетна и без грешака. Ова документација, достављена од стране </w:t>
      </w:r>
      <w:r w:rsidRPr="008E07ED">
        <w:rPr>
          <w:rStyle w:val="FontStyle76"/>
          <w:rFonts w:ascii="Arial" w:hAnsi="Arial" w:cs="Arial"/>
          <w:color w:val="auto"/>
          <w:sz w:val="22"/>
          <w:szCs w:val="22"/>
          <w:lang w:val="sr-Cyrl-CS" w:eastAsia="sr-Cyrl-CS"/>
        </w:rPr>
        <w:t>Извођача радов</w:t>
      </w:r>
      <w:r w:rsidR="00616A17" w:rsidRPr="008E07ED">
        <w:rPr>
          <w:rStyle w:val="FontStyle76"/>
          <w:rFonts w:ascii="Arial" w:hAnsi="Arial" w:cs="Arial"/>
          <w:color w:val="auto"/>
          <w:sz w:val="22"/>
          <w:szCs w:val="22"/>
          <w:lang w:val="sr-Cyrl-CS" w:eastAsia="sr-Cyrl-CS"/>
        </w:rPr>
        <w:t>а или било ког Подизвођача, власништво је Наручиоца.</w:t>
      </w:r>
    </w:p>
    <w:p w14:paraId="748E724D" w14:textId="77777777" w:rsidR="00A56A8C" w:rsidRPr="008E07ED" w:rsidRDefault="00A56A8C" w:rsidP="006A7993">
      <w:pPr>
        <w:pStyle w:val="Style16"/>
        <w:widowControl/>
        <w:tabs>
          <w:tab w:val="left" w:pos="426"/>
          <w:tab w:val="left" w:pos="567"/>
        </w:tabs>
        <w:spacing w:before="0" w:line="240" w:lineRule="auto"/>
        <w:ind w:firstLine="0"/>
        <w:contextualSpacing/>
        <w:rPr>
          <w:rStyle w:val="FontStyle76"/>
          <w:rFonts w:ascii="Arial" w:hAnsi="Arial" w:cs="Arial"/>
          <w:color w:val="auto"/>
          <w:sz w:val="22"/>
          <w:szCs w:val="22"/>
          <w:lang w:val="sr-Cyrl-CS" w:eastAsia="sr-Cyrl-CS"/>
        </w:rPr>
      </w:pPr>
    </w:p>
    <w:p w14:paraId="17C3E87D" w14:textId="77777777" w:rsidR="00616A17" w:rsidRPr="008E07ED" w:rsidRDefault="00616A17" w:rsidP="00A56A8C">
      <w:pPr>
        <w:pStyle w:val="Style16"/>
        <w:widowControl/>
        <w:tabs>
          <w:tab w:val="left" w:pos="284"/>
          <w:tab w:val="left" w:pos="567"/>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При Примопредаји изведених радова </w:t>
      </w:r>
      <w:r w:rsidR="00CE484B"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је дужан да сву документацију, коју није преузео Наручилац/Стручни надзор, а која је</w:t>
      </w:r>
      <w:r w:rsidR="00620041" w:rsidRPr="008E07ED">
        <w:rPr>
          <w:rStyle w:val="FontStyle76"/>
          <w:rFonts w:ascii="Arial" w:hAnsi="Arial" w:cs="Arial"/>
          <w:color w:val="auto"/>
          <w:sz w:val="22"/>
          <w:szCs w:val="22"/>
          <w:lang w:val="sr-Cyrl-CS" w:eastAsia="sr-Cyrl-CS"/>
        </w:rPr>
        <w:t xml:space="preserve"> настала или </w:t>
      </w:r>
      <w:r w:rsidRPr="008E07ED">
        <w:rPr>
          <w:rStyle w:val="FontStyle76"/>
          <w:rFonts w:ascii="Arial" w:hAnsi="Arial" w:cs="Arial"/>
          <w:color w:val="auto"/>
          <w:sz w:val="22"/>
          <w:szCs w:val="22"/>
          <w:lang w:val="sr-Cyrl-CS" w:eastAsia="sr-Cyrl-CS"/>
        </w:rPr>
        <w:t>прибављена у току извођења радова, ажурира, сачини списак исте и записнички преда Наручиоцу.</w:t>
      </w:r>
    </w:p>
    <w:p w14:paraId="51BAC845" w14:textId="77777777" w:rsidR="008D399A" w:rsidRPr="008E07ED" w:rsidRDefault="008D399A" w:rsidP="00A56A8C">
      <w:pPr>
        <w:pStyle w:val="Style16"/>
        <w:widowControl/>
        <w:tabs>
          <w:tab w:val="left" w:pos="284"/>
          <w:tab w:val="left" w:pos="567"/>
          <w:tab w:val="left" w:pos="709"/>
        </w:tabs>
        <w:spacing w:before="0" w:line="240" w:lineRule="auto"/>
        <w:ind w:firstLine="0"/>
        <w:contextualSpacing/>
        <w:rPr>
          <w:rStyle w:val="FontStyle76"/>
          <w:rFonts w:ascii="Arial" w:hAnsi="Arial" w:cs="Arial"/>
          <w:color w:val="auto"/>
          <w:sz w:val="22"/>
          <w:szCs w:val="22"/>
          <w:lang w:val="sr-Cyrl-CS" w:eastAsia="sr-Cyrl-CS"/>
        </w:rPr>
      </w:pPr>
    </w:p>
    <w:p w14:paraId="05A1D623" w14:textId="77777777" w:rsidR="00616A17" w:rsidRPr="008E07ED" w:rsidRDefault="00616A17" w:rsidP="006A7993">
      <w:pPr>
        <w:pStyle w:val="Heading4"/>
        <w:spacing w:before="0"/>
        <w:ind w:left="0"/>
        <w:contextualSpacing/>
        <w:rPr>
          <w:rFonts w:ascii="Arial" w:hAnsi="Arial" w:cs="Arial"/>
          <w:lang w:val="sr-Cyrl-CS" w:eastAsia="sr-Cyrl-CS"/>
        </w:rPr>
      </w:pPr>
      <w:r w:rsidRPr="008E07ED">
        <w:rPr>
          <w:rStyle w:val="FontStyle76"/>
          <w:rFonts w:ascii="Arial" w:hAnsi="Arial" w:cs="Arial"/>
          <w:color w:val="auto"/>
          <w:sz w:val="22"/>
          <w:szCs w:val="22"/>
        </w:rPr>
        <w:t>ВРЕДНОСТ ИЗВОЂЕЊА РАДОВА</w:t>
      </w:r>
    </w:p>
    <w:p w14:paraId="2CA0B2BD" w14:textId="77777777" w:rsidR="00616A17" w:rsidRPr="008E07ED" w:rsidRDefault="00A56A8C" w:rsidP="006A7993">
      <w:pPr>
        <w:pStyle w:val="Heading4"/>
        <w:spacing w:before="0"/>
        <w:ind w:left="0"/>
        <w:contextualSpacing/>
        <w:jc w:val="center"/>
        <w:rPr>
          <w:rFonts w:ascii="Arial" w:hAnsi="Arial" w:cs="Arial"/>
        </w:rPr>
      </w:pPr>
      <w:r w:rsidRPr="008E07ED">
        <w:rPr>
          <w:rStyle w:val="FontStyle76"/>
          <w:rFonts w:ascii="Arial" w:hAnsi="Arial" w:cs="Arial"/>
          <w:color w:val="auto"/>
          <w:sz w:val="22"/>
          <w:szCs w:val="22"/>
        </w:rPr>
        <w:t xml:space="preserve">Члан </w:t>
      </w:r>
      <w:r w:rsidR="00E90153" w:rsidRPr="008E07ED">
        <w:rPr>
          <w:rStyle w:val="FontStyle76"/>
          <w:rFonts w:ascii="Arial" w:hAnsi="Arial" w:cs="Arial"/>
          <w:color w:val="auto"/>
          <w:sz w:val="22"/>
          <w:szCs w:val="22"/>
        </w:rPr>
        <w:t>18</w:t>
      </w:r>
      <w:r w:rsidR="00616A17" w:rsidRPr="008E07ED">
        <w:rPr>
          <w:rStyle w:val="FontStyle76"/>
          <w:rFonts w:ascii="Arial" w:hAnsi="Arial" w:cs="Arial"/>
          <w:color w:val="auto"/>
          <w:sz w:val="22"/>
          <w:szCs w:val="22"/>
        </w:rPr>
        <w:t>.</w:t>
      </w:r>
    </w:p>
    <w:p w14:paraId="2BF5D514" w14:textId="77777777" w:rsidR="00616A17" w:rsidRPr="008E07ED" w:rsidRDefault="00616A17" w:rsidP="006A7993">
      <w:pPr>
        <w:pStyle w:val="Style26"/>
        <w:widowControl/>
        <w:tabs>
          <w:tab w:val="left" w:pos="426"/>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Уговорне с</w:t>
      </w:r>
      <w:r w:rsidR="00A56A8C" w:rsidRPr="008E07ED">
        <w:rPr>
          <w:rStyle w:val="FontStyle76"/>
          <w:rFonts w:ascii="Arial" w:hAnsi="Arial" w:cs="Arial"/>
          <w:color w:val="auto"/>
          <w:sz w:val="22"/>
          <w:szCs w:val="22"/>
          <w:lang w:val="sr-Cyrl-CS" w:eastAsia="sr-Cyrl-CS"/>
        </w:rPr>
        <w:t xml:space="preserve">тране сагласно утврђују да је </w:t>
      </w:r>
      <w:r w:rsidRPr="008E07ED">
        <w:rPr>
          <w:rStyle w:val="FontStyle76"/>
          <w:rFonts w:ascii="Arial" w:hAnsi="Arial" w:cs="Arial"/>
          <w:color w:val="auto"/>
          <w:sz w:val="22"/>
          <w:szCs w:val="22"/>
          <w:lang w:val="sr-Cyrl-CS" w:eastAsia="sr-Cyrl-CS"/>
        </w:rPr>
        <w:t>вредност уговорених радова дефинисана Уговором, на бази следећих елемената:</w:t>
      </w:r>
    </w:p>
    <w:p w14:paraId="10FC20A2" w14:textId="77777777" w:rsidR="001708D7" w:rsidRPr="008E07ED" w:rsidRDefault="00616A17" w:rsidP="00E81801">
      <w:pPr>
        <w:pStyle w:val="Style37"/>
        <w:widowControl/>
        <w:numPr>
          <w:ilvl w:val="0"/>
          <w:numId w:val="55"/>
        </w:numPr>
        <w:tabs>
          <w:tab w:val="left" w:pos="1276"/>
        </w:tabs>
        <w:spacing w:before="0" w:line="240" w:lineRule="auto"/>
        <w:contextualSpacing/>
        <w:rPr>
          <w:rStyle w:val="FontStyle76"/>
          <w:rFonts w:ascii="Arial" w:hAnsi="Arial" w:cs="Arial"/>
          <w:color w:val="auto"/>
          <w:sz w:val="22"/>
          <w:szCs w:val="22"/>
          <w:lang w:val="sr-Cyrl-CS"/>
        </w:rPr>
      </w:pPr>
      <w:r w:rsidRPr="008E07ED">
        <w:rPr>
          <w:rStyle w:val="FontStyle76"/>
          <w:rFonts w:ascii="Arial" w:hAnsi="Arial" w:cs="Arial"/>
          <w:color w:val="auto"/>
          <w:sz w:val="22"/>
          <w:szCs w:val="22"/>
          <w:lang w:val="sr-Cyrl-CS" w:eastAsia="sr-Cyrl-CS"/>
        </w:rPr>
        <w:t xml:space="preserve">Укупне уговорене цене објеката са опремом и унутрашњим инсталацијама, за радова описане и графички приказане; </w:t>
      </w:r>
    </w:p>
    <w:p w14:paraId="337C9B74" w14:textId="77777777" w:rsidR="001708D7" w:rsidRPr="008E07ED" w:rsidRDefault="00616A17" w:rsidP="00E81801">
      <w:pPr>
        <w:pStyle w:val="Style37"/>
        <w:widowControl/>
        <w:numPr>
          <w:ilvl w:val="0"/>
          <w:numId w:val="55"/>
        </w:numPr>
        <w:tabs>
          <w:tab w:val="left" w:pos="1276"/>
        </w:tabs>
        <w:spacing w:before="0" w:line="240" w:lineRule="auto"/>
        <w:contextualSpacing/>
        <w:rPr>
          <w:rStyle w:val="FontStyle76"/>
          <w:rFonts w:ascii="Arial" w:hAnsi="Arial" w:cs="Arial"/>
          <w:color w:val="auto"/>
          <w:sz w:val="22"/>
          <w:szCs w:val="22"/>
          <w:lang w:val="sr-Cyrl-CS"/>
        </w:rPr>
      </w:pPr>
      <w:r w:rsidRPr="008E07ED">
        <w:rPr>
          <w:rStyle w:val="FontStyle76"/>
          <w:rFonts w:ascii="Arial" w:hAnsi="Arial" w:cs="Arial"/>
          <w:color w:val="auto"/>
          <w:sz w:val="22"/>
          <w:szCs w:val="22"/>
          <w:lang w:val="sr-Cyrl-CS" w:eastAsia="sr-Cyrl-CS"/>
        </w:rPr>
        <w:t>усаглашених рокова радова;</w:t>
      </w:r>
      <w:r w:rsidRPr="008E07ED">
        <w:rPr>
          <w:rStyle w:val="FontStyle76"/>
          <w:rFonts w:ascii="Arial" w:hAnsi="Arial" w:cs="Arial"/>
          <w:color w:val="auto"/>
          <w:sz w:val="22"/>
          <w:szCs w:val="22"/>
          <w:lang w:val="sr-Cyrl-CS" w:eastAsia="sr-Cyrl-CS"/>
        </w:rPr>
        <w:tab/>
      </w:r>
    </w:p>
    <w:p w14:paraId="4E64783F" w14:textId="77777777" w:rsidR="00616A17" w:rsidRPr="008E07ED" w:rsidRDefault="00616A17" w:rsidP="00E81801">
      <w:pPr>
        <w:pStyle w:val="Style37"/>
        <w:widowControl/>
        <w:numPr>
          <w:ilvl w:val="0"/>
          <w:numId w:val="55"/>
        </w:numPr>
        <w:tabs>
          <w:tab w:val="left" w:pos="1276"/>
        </w:tabs>
        <w:spacing w:before="0" w:line="240" w:lineRule="auto"/>
        <w:contextualSpacing/>
        <w:rPr>
          <w:rStyle w:val="FontStyle76"/>
          <w:rFonts w:ascii="Arial" w:hAnsi="Arial" w:cs="Arial"/>
          <w:color w:val="auto"/>
          <w:sz w:val="22"/>
          <w:szCs w:val="22"/>
          <w:lang w:val="sr-Cyrl-CS"/>
        </w:rPr>
      </w:pPr>
      <w:r w:rsidRPr="008E07ED">
        <w:rPr>
          <w:rStyle w:val="FontStyle76"/>
          <w:rFonts w:ascii="Arial" w:hAnsi="Arial" w:cs="Arial"/>
          <w:color w:val="auto"/>
          <w:sz w:val="22"/>
          <w:szCs w:val="22"/>
          <w:lang w:val="sr-Cyrl-CS" w:eastAsia="sr-Cyrl-CS"/>
        </w:rPr>
        <w:t>свих других елемената који се не наводе посебно, а имају утицаја на утврђивање вредности уговорених радова.</w:t>
      </w:r>
    </w:p>
    <w:p w14:paraId="7F65F12F" w14:textId="77777777" w:rsidR="00A56A8C" w:rsidRPr="008E07ED" w:rsidRDefault="00A56A8C" w:rsidP="00A56A8C">
      <w:pPr>
        <w:pStyle w:val="Style63"/>
        <w:widowControl/>
        <w:tabs>
          <w:tab w:val="left" w:pos="936"/>
          <w:tab w:val="left" w:pos="1276"/>
        </w:tabs>
        <w:spacing w:line="240" w:lineRule="auto"/>
        <w:ind w:left="270" w:firstLine="0"/>
        <w:contextualSpacing/>
        <w:rPr>
          <w:rStyle w:val="FontStyle76"/>
          <w:rFonts w:ascii="Arial" w:hAnsi="Arial" w:cs="Arial"/>
          <w:color w:val="auto"/>
          <w:sz w:val="22"/>
          <w:szCs w:val="22"/>
          <w:lang w:val="sr-Cyrl-CS" w:eastAsia="sr-Cyrl-CS"/>
        </w:rPr>
      </w:pPr>
    </w:p>
    <w:p w14:paraId="04E29249" w14:textId="77777777" w:rsidR="00616A17" w:rsidRPr="008E07ED" w:rsidRDefault="00616A17" w:rsidP="006A7993">
      <w:pPr>
        <w:pStyle w:val="Style14"/>
        <w:widowControl/>
        <w:spacing w:line="240" w:lineRule="auto"/>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Збир вредности свих позиција радова из уговореног предмера и </w:t>
      </w:r>
      <w:r w:rsidR="00A56A8C" w:rsidRPr="008E07ED">
        <w:rPr>
          <w:rStyle w:val="FontStyle76"/>
          <w:rFonts w:ascii="Arial" w:hAnsi="Arial" w:cs="Arial"/>
          <w:color w:val="auto"/>
          <w:sz w:val="22"/>
          <w:szCs w:val="22"/>
          <w:lang w:val="sr-Cyrl-CS" w:eastAsia="sr-Cyrl-CS"/>
        </w:rPr>
        <w:t xml:space="preserve">предрачуна </w:t>
      </w:r>
      <w:r w:rsidRPr="008E07ED">
        <w:rPr>
          <w:rStyle w:val="FontStyle76"/>
          <w:rFonts w:ascii="Arial" w:hAnsi="Arial" w:cs="Arial"/>
          <w:color w:val="auto"/>
          <w:sz w:val="22"/>
          <w:szCs w:val="22"/>
          <w:lang w:val="sr-Cyrl-CS" w:eastAsia="sr-Cyrl-CS"/>
        </w:rPr>
        <w:t>радова представља уговорену вредност извођења радова.</w:t>
      </w:r>
    </w:p>
    <w:p w14:paraId="0312B7E4" w14:textId="77777777" w:rsidR="00616A17" w:rsidRPr="008E07ED" w:rsidRDefault="00616A17" w:rsidP="006A7993">
      <w:pPr>
        <w:pStyle w:val="Style26"/>
        <w:widowControl/>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Сматраће се да је </w:t>
      </w:r>
      <w:r w:rsidR="00CE484B"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прегледао и проверио Градилиште, његову околину и ограничења и прикупио све расположиве информације у вези с тим, да је проценио обим и природу </w:t>
      </w:r>
      <w:r w:rsidR="00A56A8C" w:rsidRPr="008E07ED">
        <w:rPr>
          <w:rStyle w:val="FontStyle76"/>
          <w:rFonts w:ascii="Arial" w:hAnsi="Arial" w:cs="Arial"/>
          <w:color w:val="auto"/>
          <w:sz w:val="22"/>
          <w:szCs w:val="22"/>
          <w:lang w:val="sr-Cyrl-CS" w:eastAsia="sr-Cyrl-CS"/>
        </w:rPr>
        <w:t xml:space="preserve">рада и материјала потребног за </w:t>
      </w:r>
      <w:r w:rsidRPr="008E07ED">
        <w:rPr>
          <w:rStyle w:val="FontStyle76"/>
          <w:rFonts w:ascii="Arial" w:hAnsi="Arial" w:cs="Arial"/>
          <w:color w:val="auto"/>
          <w:sz w:val="22"/>
          <w:szCs w:val="22"/>
          <w:lang w:val="sr-Cyrl-CS" w:eastAsia="sr-Cyrl-CS"/>
        </w:rPr>
        <w:t xml:space="preserve">завршетак радова, прилазе до Градилишта, смештај који ће му можда бити </w:t>
      </w:r>
      <w:r w:rsidRPr="008E07ED">
        <w:rPr>
          <w:rStyle w:val="FontStyle76"/>
          <w:rFonts w:ascii="Arial" w:hAnsi="Arial" w:cs="Arial"/>
          <w:color w:val="auto"/>
          <w:sz w:val="22"/>
          <w:szCs w:val="22"/>
          <w:lang w:val="sr-Cyrl-CS" w:eastAsia="sr-Cyrl-CS"/>
        </w:rPr>
        <w:tab/>
        <w:t>потребан, постојеће изворе за снабдевање електричном енергијом и водом, као и све остале околности које су од утицаја за извођење радова, да је се упознао у свему што се тиче плаћања такси, пореза и осталих накнада које су прописане законом и другим прописима орга</w:t>
      </w:r>
      <w:r w:rsidR="00910718" w:rsidRPr="008E07ED">
        <w:rPr>
          <w:rStyle w:val="FontStyle76"/>
          <w:rFonts w:ascii="Arial" w:hAnsi="Arial" w:cs="Arial"/>
          <w:color w:val="auto"/>
          <w:sz w:val="22"/>
          <w:szCs w:val="22"/>
          <w:lang w:val="sr-Cyrl-CS" w:eastAsia="sr-Cyrl-CS"/>
        </w:rPr>
        <w:t xml:space="preserve">на власти и управе, да је </w:t>
      </w:r>
      <w:r w:rsidRPr="008E07ED">
        <w:rPr>
          <w:rStyle w:val="FontStyle76"/>
          <w:rFonts w:ascii="Arial" w:hAnsi="Arial" w:cs="Arial"/>
          <w:color w:val="auto"/>
          <w:sz w:val="22"/>
          <w:szCs w:val="22"/>
          <w:lang w:val="sr-Cyrl-CS" w:eastAsia="sr-Cyrl-CS"/>
        </w:rPr>
        <w:t xml:space="preserve">извршио увид у податке из катастра подземних инсталација -синхрон плана, као и преглед комплетне Уговорне документације, тако да </w:t>
      </w:r>
      <w:r w:rsidR="00CE484B" w:rsidRPr="008E07ED">
        <w:rPr>
          <w:rStyle w:val="FontStyle76"/>
          <w:rFonts w:ascii="Arial" w:hAnsi="Arial" w:cs="Arial"/>
          <w:color w:val="auto"/>
          <w:sz w:val="22"/>
          <w:szCs w:val="22"/>
          <w:lang w:val="sr-Cyrl-CS" w:eastAsia="sr-Cyrl-CS"/>
        </w:rPr>
        <w:t>Извођач радова</w:t>
      </w:r>
      <w:r w:rsidR="00A56A8C" w:rsidRPr="008E07ED">
        <w:rPr>
          <w:rStyle w:val="FontStyle76"/>
          <w:rFonts w:ascii="Arial" w:hAnsi="Arial" w:cs="Arial"/>
          <w:color w:val="auto"/>
          <w:sz w:val="22"/>
          <w:szCs w:val="22"/>
          <w:lang w:val="sr-Cyrl-CS" w:eastAsia="sr-Cyrl-CS"/>
        </w:rPr>
        <w:t xml:space="preserve"> потврђује </w:t>
      </w:r>
      <w:r w:rsidRPr="008E07ED">
        <w:rPr>
          <w:rStyle w:val="FontStyle76"/>
          <w:rFonts w:ascii="Arial" w:hAnsi="Arial" w:cs="Arial"/>
          <w:color w:val="auto"/>
          <w:sz w:val="22"/>
          <w:szCs w:val="22"/>
          <w:lang w:val="sr-Cyrl-CS" w:eastAsia="sr-Cyrl-CS"/>
        </w:rPr>
        <w:t>да је у потпуности упознат са напред наведеним и да радове може извести стручно и квалитетно, у уговореном року и по уговореној цени.</w:t>
      </w:r>
    </w:p>
    <w:p w14:paraId="0025503E" w14:textId="77777777" w:rsidR="00616A17" w:rsidRPr="008E07ED" w:rsidRDefault="00616A17" w:rsidP="006A7993">
      <w:pPr>
        <w:pStyle w:val="Style13"/>
        <w:widowControl/>
        <w:spacing w:before="0" w:line="240" w:lineRule="auto"/>
        <w:contextualSpacing/>
        <w:jc w:val="both"/>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Сматраће се да је </w:t>
      </w:r>
      <w:r w:rsidR="00CE484B"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добио све информације које су сваком искусном </w:t>
      </w:r>
      <w:r w:rsidR="00CE484B" w:rsidRPr="008E07ED">
        <w:rPr>
          <w:rStyle w:val="FontStyle76"/>
          <w:rFonts w:ascii="Arial" w:hAnsi="Arial" w:cs="Arial"/>
          <w:color w:val="auto"/>
          <w:sz w:val="22"/>
          <w:szCs w:val="22"/>
          <w:lang w:val="sr-Cyrl-CS" w:eastAsia="sr-Cyrl-CS"/>
        </w:rPr>
        <w:t>Извођачу радова</w:t>
      </w:r>
      <w:r w:rsidRPr="008E07ED">
        <w:rPr>
          <w:rStyle w:val="FontStyle76"/>
          <w:rFonts w:ascii="Arial" w:hAnsi="Arial" w:cs="Arial"/>
          <w:color w:val="auto"/>
          <w:sz w:val="22"/>
          <w:szCs w:val="22"/>
          <w:lang w:val="sr-Cyrl-CS" w:eastAsia="sr-Cyrl-CS"/>
        </w:rPr>
        <w:t xml:space="preserve"> потребне у погледу ризика, непре</w:t>
      </w:r>
      <w:r w:rsidR="00A56A8C" w:rsidRPr="008E07ED">
        <w:rPr>
          <w:rStyle w:val="FontStyle76"/>
          <w:rFonts w:ascii="Arial" w:hAnsi="Arial" w:cs="Arial"/>
          <w:color w:val="auto"/>
          <w:sz w:val="22"/>
          <w:szCs w:val="22"/>
          <w:lang w:val="sr-Cyrl-CS" w:eastAsia="sr-Cyrl-CS"/>
        </w:rPr>
        <w:t xml:space="preserve">двиђених расхода и свих других </w:t>
      </w:r>
      <w:r w:rsidRPr="008E07ED">
        <w:rPr>
          <w:rStyle w:val="FontStyle76"/>
          <w:rFonts w:ascii="Arial" w:hAnsi="Arial" w:cs="Arial"/>
          <w:color w:val="auto"/>
          <w:sz w:val="22"/>
          <w:szCs w:val="22"/>
          <w:lang w:val="sr-Cyrl-CS" w:eastAsia="sr-Cyrl-CS"/>
        </w:rPr>
        <w:t xml:space="preserve">околности које могу да утичу или се могу одразити на извођење и </w:t>
      </w:r>
      <w:r w:rsidR="00A56A8C" w:rsidRPr="008E07ED">
        <w:rPr>
          <w:rStyle w:val="FontStyle76"/>
          <w:rFonts w:ascii="Arial" w:hAnsi="Arial" w:cs="Arial"/>
          <w:color w:val="auto"/>
          <w:sz w:val="22"/>
          <w:szCs w:val="22"/>
          <w:lang w:val="sr-Cyrl-CS" w:eastAsia="sr-Cyrl-CS"/>
        </w:rPr>
        <w:t xml:space="preserve">завршетак </w:t>
      </w:r>
      <w:r w:rsidR="004A0C28" w:rsidRPr="008E07ED">
        <w:rPr>
          <w:rStyle w:val="FontStyle76"/>
          <w:rFonts w:ascii="Arial" w:hAnsi="Arial" w:cs="Arial"/>
          <w:color w:val="auto"/>
          <w:sz w:val="22"/>
          <w:szCs w:val="22"/>
          <w:lang w:val="sr-Cyrl-CS" w:eastAsia="sr-Cyrl-CS"/>
        </w:rPr>
        <w:t>р</w:t>
      </w:r>
      <w:r w:rsidRPr="008E07ED">
        <w:rPr>
          <w:rStyle w:val="FontStyle76"/>
          <w:rFonts w:ascii="Arial" w:hAnsi="Arial" w:cs="Arial"/>
          <w:color w:val="auto"/>
          <w:sz w:val="22"/>
          <w:szCs w:val="22"/>
          <w:lang w:val="sr-Cyrl-CS" w:eastAsia="sr-Cyrl-CS"/>
        </w:rPr>
        <w:t>адова.</w:t>
      </w:r>
    </w:p>
    <w:p w14:paraId="328406A9" w14:textId="77777777" w:rsidR="00A56A8C" w:rsidRPr="008E07ED" w:rsidRDefault="00A56A8C" w:rsidP="006A7993">
      <w:pPr>
        <w:pStyle w:val="Style13"/>
        <w:widowControl/>
        <w:spacing w:before="0" w:line="240" w:lineRule="auto"/>
        <w:contextualSpacing/>
        <w:jc w:val="both"/>
        <w:rPr>
          <w:rStyle w:val="FontStyle76"/>
          <w:rFonts w:ascii="Arial" w:hAnsi="Arial" w:cs="Arial"/>
          <w:color w:val="auto"/>
          <w:sz w:val="22"/>
          <w:szCs w:val="22"/>
          <w:lang w:val="sr-Cyrl-CS" w:eastAsia="sr-Cyrl-CS"/>
        </w:rPr>
      </w:pPr>
    </w:p>
    <w:p w14:paraId="0E004B59" w14:textId="52875A9B" w:rsidR="00616A17" w:rsidRPr="008E07ED" w:rsidRDefault="001708D7" w:rsidP="006A7993">
      <w:pPr>
        <w:pStyle w:val="Style26"/>
        <w:widowControl/>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Уговорена</w:t>
      </w:r>
      <w:r w:rsidR="00616A17" w:rsidRPr="008E07ED">
        <w:rPr>
          <w:rStyle w:val="FontStyle76"/>
          <w:rFonts w:ascii="Arial" w:hAnsi="Arial" w:cs="Arial"/>
          <w:color w:val="auto"/>
          <w:sz w:val="22"/>
          <w:szCs w:val="22"/>
          <w:lang w:val="sr-Cyrl-CS" w:eastAsia="sr-Cyrl-CS"/>
        </w:rPr>
        <w:t xml:space="preserve"> цена у себи садржи: вредност материјала, радне снаге, механизације, скеле, оплате (ако није предрачуном уз уговор посебно другачије дато), средстава за рад, погонске и друге енергије, унутрашњи и спољашњи транспорт, чување и одржавање радова, обезбеђење ц</w:t>
      </w:r>
      <w:r w:rsidR="00910718" w:rsidRPr="008E07ED">
        <w:rPr>
          <w:rStyle w:val="FontStyle76"/>
          <w:rFonts w:ascii="Arial" w:hAnsi="Arial" w:cs="Arial"/>
          <w:color w:val="auto"/>
          <w:sz w:val="22"/>
          <w:szCs w:val="22"/>
          <w:lang w:val="sr-Cyrl-CS" w:eastAsia="sr-Cyrl-CS"/>
        </w:rPr>
        <w:t xml:space="preserve">елокупних </w:t>
      </w:r>
      <w:r w:rsidR="00616A17" w:rsidRPr="008E07ED">
        <w:rPr>
          <w:rStyle w:val="FontStyle76"/>
          <w:rFonts w:ascii="Arial" w:hAnsi="Arial" w:cs="Arial"/>
          <w:color w:val="auto"/>
          <w:sz w:val="22"/>
          <w:szCs w:val="22"/>
          <w:lang w:val="sr-Cyrl-CS" w:eastAsia="sr-Cyrl-CS"/>
        </w:rPr>
        <w:t xml:space="preserve">радова, материјала, грађевинске механизације и радне снаге, </w:t>
      </w:r>
      <w:r w:rsidR="00616A17" w:rsidRPr="008E07ED">
        <w:rPr>
          <w:szCs w:val="22"/>
          <w:lang w:val="sr-Latn-CS"/>
        </w:rPr>
        <w:t>предходна</w:t>
      </w:r>
      <w:r w:rsidR="00F05734" w:rsidRPr="008E07ED">
        <w:rPr>
          <w:szCs w:val="22"/>
          <w:lang w:val="sr-Cyrl-RS"/>
        </w:rPr>
        <w:t xml:space="preserve"> </w:t>
      </w:r>
      <w:r w:rsidR="00616A17" w:rsidRPr="008E07ED">
        <w:rPr>
          <w:szCs w:val="22"/>
          <w:lang w:val="sr-Latn-CS"/>
        </w:rPr>
        <w:t>испитивања</w:t>
      </w:r>
      <w:r w:rsidR="00F05734" w:rsidRPr="008E07ED">
        <w:rPr>
          <w:szCs w:val="22"/>
          <w:lang w:val="sr-Cyrl-RS"/>
        </w:rPr>
        <w:t xml:space="preserve"> </w:t>
      </w:r>
      <w:r w:rsidR="00616A17" w:rsidRPr="008E07ED">
        <w:rPr>
          <w:szCs w:val="22"/>
          <w:lang w:val="sr-Latn-CS"/>
        </w:rPr>
        <w:t>материјала</w:t>
      </w:r>
      <w:r w:rsidR="00616A17" w:rsidRPr="008E07ED">
        <w:rPr>
          <w:szCs w:val="22"/>
          <w:lang w:val="sr-Cyrl-CS"/>
        </w:rPr>
        <w:t xml:space="preserve">, </w:t>
      </w:r>
      <w:r w:rsidR="00616A17" w:rsidRPr="008E07ED">
        <w:rPr>
          <w:szCs w:val="22"/>
          <w:lang w:val="sr-Latn-CS"/>
        </w:rPr>
        <w:t>опреме</w:t>
      </w:r>
      <w:r w:rsidR="00616A17" w:rsidRPr="008E07ED">
        <w:rPr>
          <w:szCs w:val="22"/>
          <w:lang w:val="sr-Cyrl-CS"/>
        </w:rPr>
        <w:t xml:space="preserve">, </w:t>
      </w:r>
      <w:r w:rsidR="00616A17" w:rsidRPr="008E07ED">
        <w:rPr>
          <w:szCs w:val="22"/>
          <w:lang w:val="sr-Latn-CS"/>
        </w:rPr>
        <w:t>бетона</w:t>
      </w:r>
      <w:r w:rsidR="00F05734" w:rsidRPr="008E07ED">
        <w:rPr>
          <w:szCs w:val="22"/>
          <w:lang w:val="sr-Cyrl-RS"/>
        </w:rPr>
        <w:t xml:space="preserve"> </w:t>
      </w:r>
      <w:r w:rsidR="00616A17" w:rsidRPr="008E07ED">
        <w:rPr>
          <w:szCs w:val="22"/>
          <w:lang w:val="sr-Latn-CS"/>
        </w:rPr>
        <w:t>и</w:t>
      </w:r>
      <w:r w:rsidR="00F05734" w:rsidRPr="008E07ED">
        <w:rPr>
          <w:szCs w:val="22"/>
          <w:lang w:val="sr-Cyrl-RS"/>
        </w:rPr>
        <w:t xml:space="preserve"> </w:t>
      </w:r>
      <w:r w:rsidR="00616A17" w:rsidRPr="008E07ED">
        <w:rPr>
          <w:szCs w:val="22"/>
          <w:lang w:val="sr-Latn-CS"/>
        </w:rPr>
        <w:t>свегаосталог</w:t>
      </w:r>
      <w:r w:rsidR="00616A17" w:rsidRPr="008E07ED">
        <w:rPr>
          <w:szCs w:val="22"/>
          <w:lang w:val="sr-Cyrl-CS"/>
        </w:rPr>
        <w:t xml:space="preserve"> ш</w:t>
      </w:r>
      <w:r w:rsidR="00616A17" w:rsidRPr="008E07ED">
        <w:rPr>
          <w:szCs w:val="22"/>
          <w:lang w:val="sr-Latn-CS"/>
        </w:rPr>
        <w:t>тосекористинарадовима</w:t>
      </w:r>
      <w:r w:rsidR="00616A17" w:rsidRPr="008E07ED">
        <w:rPr>
          <w:rStyle w:val="FontStyle76"/>
          <w:rFonts w:ascii="Arial" w:hAnsi="Arial" w:cs="Arial"/>
          <w:color w:val="auto"/>
          <w:sz w:val="22"/>
          <w:szCs w:val="22"/>
          <w:lang w:val="sr-Cyrl-CS" w:eastAsia="sr-Cyrl-CS"/>
        </w:rPr>
        <w:t xml:space="preserve"> а што је условљено техничким прописима, стандардима или техничком документацијом, гаранције, осигурање, рад ноћу и рад недељом и празником, све привремене радове потреб</w:t>
      </w:r>
      <w:r w:rsidR="00A56A8C" w:rsidRPr="008E07ED">
        <w:rPr>
          <w:rStyle w:val="FontStyle76"/>
          <w:rFonts w:ascii="Arial" w:hAnsi="Arial" w:cs="Arial"/>
          <w:color w:val="auto"/>
          <w:sz w:val="22"/>
          <w:szCs w:val="22"/>
          <w:lang w:val="sr-Cyrl-CS" w:eastAsia="sr-Cyrl-CS"/>
        </w:rPr>
        <w:t xml:space="preserve">не за извођење сталних радова, </w:t>
      </w:r>
      <w:r w:rsidR="00616A17" w:rsidRPr="008E07ED">
        <w:rPr>
          <w:rStyle w:val="FontStyle76"/>
          <w:rFonts w:ascii="Arial" w:hAnsi="Arial" w:cs="Arial"/>
          <w:color w:val="auto"/>
          <w:sz w:val="22"/>
          <w:szCs w:val="22"/>
          <w:lang w:val="sr-Cyrl-CS" w:eastAsia="sr-Cyrl-CS"/>
        </w:rPr>
        <w:t xml:space="preserve">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w:t>
      </w:r>
      <w:r w:rsidR="00616A17" w:rsidRPr="008E07ED">
        <w:rPr>
          <w:rStyle w:val="FontStyle76"/>
          <w:rFonts w:ascii="Arial" w:hAnsi="Arial" w:cs="Arial"/>
          <w:color w:val="auto"/>
          <w:sz w:val="22"/>
          <w:szCs w:val="22"/>
          <w:lang w:val="sr-Cyrl-CS" w:eastAsia="sr-Cyrl-CS"/>
        </w:rPr>
        <w:tab/>
        <w:t xml:space="preserve">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w:t>
      </w:r>
      <w:r w:rsidR="00010662" w:rsidRPr="00010662">
        <w:rPr>
          <w:rStyle w:val="FontStyle76"/>
          <w:rFonts w:ascii="Arial" w:hAnsi="Arial" w:cs="Arial"/>
          <w:color w:val="FF0000"/>
          <w:sz w:val="22"/>
          <w:szCs w:val="22"/>
          <w:lang w:val="sr-Cyrl-CS" w:eastAsia="sr-Cyrl-CS"/>
        </w:rPr>
        <w:t>у уговореном року, обиму и квалитету</w:t>
      </w:r>
      <w:r w:rsidR="00616A17" w:rsidRPr="008E07ED">
        <w:rPr>
          <w:rStyle w:val="FontStyle76"/>
          <w:rFonts w:ascii="Arial" w:hAnsi="Arial" w:cs="Arial"/>
          <w:color w:val="auto"/>
          <w:sz w:val="22"/>
          <w:szCs w:val="22"/>
          <w:lang w:val="sr-Cyrl-CS" w:eastAsia="sr-Cyrl-CS"/>
        </w:rPr>
        <w:t>.</w:t>
      </w:r>
    </w:p>
    <w:p w14:paraId="3C574343" w14:textId="77777777" w:rsidR="00CE484B" w:rsidRPr="008E07ED" w:rsidRDefault="00CE484B" w:rsidP="006A7993">
      <w:pPr>
        <w:pStyle w:val="Style31"/>
        <w:widowControl/>
        <w:tabs>
          <w:tab w:val="left" w:pos="567"/>
        </w:tabs>
        <w:contextualSpacing/>
        <w:rPr>
          <w:rStyle w:val="FontStyle76"/>
          <w:rFonts w:ascii="Arial" w:hAnsi="Arial" w:cs="Arial"/>
          <w:color w:val="auto"/>
          <w:sz w:val="22"/>
          <w:szCs w:val="22"/>
          <w:lang w:val="sr-Cyrl-CS" w:eastAsia="sr-Cyrl-CS"/>
        </w:rPr>
      </w:pPr>
    </w:p>
    <w:p w14:paraId="7ABC4870" w14:textId="77777777" w:rsidR="00616A17" w:rsidRPr="008E07ED" w:rsidRDefault="00616A17" w:rsidP="006A7993">
      <w:pPr>
        <w:pStyle w:val="Heading4"/>
        <w:spacing w:before="0"/>
        <w:ind w:left="0"/>
        <w:contextualSpacing/>
        <w:rPr>
          <w:rStyle w:val="FontStyle76"/>
          <w:rFonts w:ascii="Arial" w:hAnsi="Arial" w:cs="Arial"/>
          <w:color w:val="auto"/>
          <w:sz w:val="22"/>
          <w:szCs w:val="22"/>
        </w:rPr>
      </w:pPr>
      <w:r w:rsidRPr="008E07ED">
        <w:rPr>
          <w:rStyle w:val="FontStyle76"/>
          <w:rFonts w:ascii="Arial" w:hAnsi="Arial" w:cs="Arial"/>
          <w:color w:val="auto"/>
          <w:sz w:val="22"/>
          <w:szCs w:val="22"/>
        </w:rPr>
        <w:t>ОБЕЗБЕЂИВАЊЕ ГРАДИЛИШТА И БРИГА О РАДОВИМА</w:t>
      </w:r>
    </w:p>
    <w:p w14:paraId="2433EE7E" w14:textId="77777777" w:rsidR="00616A17" w:rsidRPr="008E07ED" w:rsidRDefault="00616A17" w:rsidP="006A7993">
      <w:pPr>
        <w:pStyle w:val="Heading4"/>
        <w:spacing w:before="0"/>
        <w:ind w:left="0"/>
        <w:contextualSpacing/>
        <w:jc w:val="center"/>
        <w:rPr>
          <w:rStyle w:val="FontStyle76"/>
          <w:rFonts w:ascii="Arial" w:hAnsi="Arial" w:cs="Arial"/>
          <w:color w:val="auto"/>
          <w:sz w:val="22"/>
          <w:szCs w:val="22"/>
        </w:rPr>
      </w:pPr>
      <w:r w:rsidRPr="008E07ED">
        <w:rPr>
          <w:rStyle w:val="FontStyle76"/>
          <w:rFonts w:ascii="Arial" w:hAnsi="Arial" w:cs="Arial"/>
          <w:color w:val="auto"/>
          <w:sz w:val="22"/>
          <w:szCs w:val="22"/>
        </w:rPr>
        <w:t>Члан 1</w:t>
      </w:r>
      <w:r w:rsidR="00E90153" w:rsidRPr="008E07ED">
        <w:rPr>
          <w:rStyle w:val="FontStyle76"/>
          <w:rFonts w:ascii="Arial" w:hAnsi="Arial" w:cs="Arial"/>
          <w:color w:val="auto"/>
          <w:sz w:val="22"/>
          <w:szCs w:val="22"/>
        </w:rPr>
        <w:t>9</w:t>
      </w:r>
      <w:r w:rsidRPr="008E07ED">
        <w:rPr>
          <w:rStyle w:val="FontStyle76"/>
          <w:rFonts w:ascii="Arial" w:hAnsi="Arial" w:cs="Arial"/>
          <w:color w:val="auto"/>
          <w:sz w:val="22"/>
          <w:szCs w:val="22"/>
        </w:rPr>
        <w:t>.</w:t>
      </w:r>
    </w:p>
    <w:p w14:paraId="775130B6" w14:textId="77777777" w:rsidR="00616A17" w:rsidRPr="008E07ED" w:rsidRDefault="00CE484B" w:rsidP="006A7993">
      <w:pPr>
        <w:pStyle w:val="Heading4"/>
        <w:spacing w:before="0"/>
        <w:ind w:left="0"/>
        <w:contextualSpacing/>
        <w:rPr>
          <w:rStyle w:val="FontStyle76"/>
          <w:rFonts w:ascii="Arial" w:hAnsi="Arial" w:cs="Arial"/>
          <w:b w:val="0"/>
          <w:color w:val="auto"/>
          <w:sz w:val="22"/>
          <w:szCs w:val="22"/>
          <w:lang w:val="sr-Cyrl-CS" w:eastAsia="sr-Cyrl-CS"/>
        </w:rPr>
      </w:pPr>
      <w:r w:rsidRPr="008E07ED">
        <w:rPr>
          <w:rStyle w:val="FontStyle76"/>
          <w:rFonts w:ascii="Arial" w:hAnsi="Arial" w:cs="Arial"/>
          <w:b w:val="0"/>
          <w:color w:val="auto"/>
          <w:sz w:val="22"/>
          <w:szCs w:val="22"/>
          <w:lang w:val="sr-Cyrl-CS" w:eastAsia="sr-Cyrl-CS"/>
        </w:rPr>
        <w:t>Извођач радова</w:t>
      </w:r>
      <w:r w:rsidR="00616A17" w:rsidRPr="008E07ED">
        <w:rPr>
          <w:rStyle w:val="FontStyle76"/>
          <w:rFonts w:ascii="Arial" w:hAnsi="Arial" w:cs="Arial"/>
          <w:b w:val="0"/>
          <w:color w:val="auto"/>
          <w:sz w:val="22"/>
          <w:szCs w:val="22"/>
          <w:lang w:val="sr-Cyrl-CS" w:eastAsia="sr-Cyrl-CS"/>
        </w:rPr>
        <w:t xml:space="preserve"> има право да забрани приступ гр</w:t>
      </w:r>
      <w:r w:rsidR="00A56A8C" w:rsidRPr="008E07ED">
        <w:rPr>
          <w:rStyle w:val="FontStyle76"/>
          <w:rFonts w:ascii="Arial" w:hAnsi="Arial" w:cs="Arial"/>
          <w:b w:val="0"/>
          <w:color w:val="auto"/>
          <w:sz w:val="22"/>
          <w:szCs w:val="22"/>
          <w:lang w:val="sr-Cyrl-CS" w:eastAsia="sr-Cyrl-CS"/>
        </w:rPr>
        <w:t xml:space="preserve">адилишту свим лицима која нису </w:t>
      </w:r>
      <w:r w:rsidR="00616A17" w:rsidRPr="008E07ED">
        <w:rPr>
          <w:rStyle w:val="FontStyle76"/>
          <w:rFonts w:ascii="Arial" w:hAnsi="Arial" w:cs="Arial"/>
          <w:b w:val="0"/>
          <w:color w:val="auto"/>
          <w:sz w:val="22"/>
          <w:szCs w:val="22"/>
          <w:lang w:val="sr-Cyrl-CS" w:eastAsia="sr-Cyrl-CS"/>
        </w:rPr>
        <w:t>запослена на извођењу или у сврху радова, осим представницима Наручиоца или лицима која Наручилац овласти и надлежним представницима органа власти.</w:t>
      </w:r>
    </w:p>
    <w:p w14:paraId="00C6A743" w14:textId="77777777" w:rsidR="00A56A8C" w:rsidRPr="008E07ED" w:rsidRDefault="00A56A8C" w:rsidP="00A56A8C">
      <w:pPr>
        <w:rPr>
          <w:rFonts w:cs="Arial"/>
          <w:lang w:val="sr-Cyrl-CS" w:eastAsia="sr-Cyrl-CS"/>
        </w:rPr>
      </w:pPr>
    </w:p>
    <w:p w14:paraId="600B739B" w14:textId="77777777" w:rsidR="00616A17" w:rsidRPr="008E07ED" w:rsidRDefault="00CE484B" w:rsidP="006A7993">
      <w:pPr>
        <w:pStyle w:val="Style16"/>
        <w:widowControl/>
        <w:tabs>
          <w:tab w:val="left" w:pos="540"/>
          <w:tab w:val="left" w:pos="567"/>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је у потпуности одговоран за адекватност, стабилност и сигурност свих радова и метода изградње на Градилишту, као и да радови буду изведени на најбољи начин и по </w:t>
      </w:r>
      <w:r w:rsidR="00A56A8C" w:rsidRPr="008E07ED">
        <w:rPr>
          <w:rStyle w:val="FontStyle76"/>
          <w:rFonts w:ascii="Arial" w:hAnsi="Arial" w:cs="Arial"/>
          <w:color w:val="auto"/>
          <w:sz w:val="22"/>
          <w:szCs w:val="22"/>
          <w:lang w:val="sr-Cyrl-CS" w:eastAsia="sr-Cyrl-CS"/>
        </w:rPr>
        <w:t xml:space="preserve">савременим методама рада, а са </w:t>
      </w:r>
      <w:r w:rsidR="00616A17" w:rsidRPr="008E07ED">
        <w:rPr>
          <w:rStyle w:val="FontStyle76"/>
          <w:rFonts w:ascii="Arial" w:hAnsi="Arial" w:cs="Arial"/>
          <w:color w:val="auto"/>
          <w:sz w:val="22"/>
          <w:szCs w:val="22"/>
          <w:lang w:val="sr-Cyrl-CS" w:eastAsia="sr-Cyrl-CS"/>
        </w:rPr>
        <w:t>материјалом најбољег квалитета и на п</w:t>
      </w:r>
      <w:r w:rsidR="00A56A8C" w:rsidRPr="008E07ED">
        <w:rPr>
          <w:rStyle w:val="FontStyle76"/>
          <w:rFonts w:ascii="Arial" w:hAnsi="Arial" w:cs="Arial"/>
          <w:color w:val="auto"/>
          <w:sz w:val="22"/>
          <w:szCs w:val="22"/>
          <w:lang w:val="sr-Cyrl-CS" w:eastAsia="sr-Cyrl-CS"/>
        </w:rPr>
        <w:t xml:space="preserve">отпуно задовољство Наручиоца и </w:t>
      </w:r>
      <w:r w:rsidR="00616A17" w:rsidRPr="008E07ED">
        <w:rPr>
          <w:rStyle w:val="FontStyle76"/>
          <w:rFonts w:ascii="Arial" w:hAnsi="Arial" w:cs="Arial"/>
          <w:color w:val="auto"/>
          <w:sz w:val="22"/>
          <w:szCs w:val="22"/>
          <w:lang w:val="sr-Cyrl-CS" w:eastAsia="sr-Cyrl-CS"/>
        </w:rPr>
        <w:t>Стручног надзора.</w:t>
      </w:r>
    </w:p>
    <w:p w14:paraId="325ED8FA" w14:textId="77777777" w:rsidR="00A56A8C" w:rsidRPr="008E07ED" w:rsidRDefault="00A56A8C" w:rsidP="006A7993">
      <w:pPr>
        <w:pStyle w:val="Style16"/>
        <w:widowControl/>
        <w:tabs>
          <w:tab w:val="left" w:pos="540"/>
          <w:tab w:val="left" w:pos="567"/>
        </w:tabs>
        <w:spacing w:before="0" w:line="240" w:lineRule="auto"/>
        <w:ind w:firstLine="0"/>
        <w:contextualSpacing/>
        <w:rPr>
          <w:rStyle w:val="FontStyle76"/>
          <w:rFonts w:ascii="Arial" w:eastAsia="Calibri" w:hAnsi="Arial" w:cs="Arial"/>
          <w:color w:val="auto"/>
          <w:sz w:val="22"/>
          <w:szCs w:val="22"/>
          <w:lang w:val="sr-Cyrl-CS" w:eastAsia="sr-Cyrl-CS"/>
        </w:rPr>
      </w:pPr>
    </w:p>
    <w:p w14:paraId="7BB6C1B0" w14:textId="77777777" w:rsidR="00616A17" w:rsidRPr="008E07ED" w:rsidRDefault="00CE484B" w:rsidP="006A7993">
      <w:pPr>
        <w:pStyle w:val="Style16"/>
        <w:widowControl/>
        <w:tabs>
          <w:tab w:val="left" w:pos="540"/>
          <w:tab w:val="left" w:pos="567"/>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ће се у току радова обавезно придржавати важећих прописа и хигијенско-техничких и противпожарних мера заштите, мера заштите на раду и мера заштите животне средине и сходно томе обезбедити, током извођења радова, мере личне и опште заштите а према елаборату о заштити на раду.</w:t>
      </w:r>
    </w:p>
    <w:p w14:paraId="2D317918" w14:textId="77777777" w:rsidR="00A56A8C" w:rsidRPr="008E07ED" w:rsidRDefault="00A56A8C" w:rsidP="006A7993">
      <w:pPr>
        <w:pStyle w:val="Style16"/>
        <w:widowControl/>
        <w:tabs>
          <w:tab w:val="left" w:pos="540"/>
          <w:tab w:val="left" w:pos="567"/>
        </w:tabs>
        <w:spacing w:before="0" w:line="240" w:lineRule="auto"/>
        <w:ind w:firstLine="0"/>
        <w:contextualSpacing/>
        <w:rPr>
          <w:rStyle w:val="FontStyle76"/>
          <w:rFonts w:ascii="Arial" w:hAnsi="Arial" w:cs="Arial"/>
          <w:color w:val="auto"/>
          <w:sz w:val="22"/>
          <w:szCs w:val="22"/>
          <w:lang w:val="sr-Cyrl-CS" w:eastAsia="sr-Cyrl-CS"/>
        </w:rPr>
      </w:pPr>
    </w:p>
    <w:p w14:paraId="5DFF66CF" w14:textId="77777777" w:rsidR="00616A17" w:rsidRPr="008E07ED" w:rsidRDefault="00CE484B" w:rsidP="006A7993">
      <w:pPr>
        <w:pStyle w:val="Style16"/>
        <w:widowControl/>
        <w:tabs>
          <w:tab w:val="left" w:pos="540"/>
          <w:tab w:val="left" w:pos="567"/>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ће, у вези са извођењем и одржавањем </w:t>
      </w:r>
      <w:r w:rsidR="004A0C28" w:rsidRPr="008E07ED">
        <w:rPr>
          <w:rStyle w:val="FontStyle76"/>
          <w:rFonts w:ascii="Arial" w:hAnsi="Arial" w:cs="Arial"/>
          <w:color w:val="auto"/>
          <w:sz w:val="22"/>
          <w:szCs w:val="22"/>
          <w:lang w:val="sr-Cyrl-CS" w:eastAsia="sr-Cyrl-CS"/>
        </w:rPr>
        <w:t>р</w:t>
      </w:r>
      <w:r w:rsidR="00616A17" w:rsidRPr="008E07ED">
        <w:rPr>
          <w:rStyle w:val="FontStyle76"/>
          <w:rFonts w:ascii="Arial" w:hAnsi="Arial" w:cs="Arial"/>
          <w:color w:val="auto"/>
          <w:sz w:val="22"/>
          <w:szCs w:val="22"/>
          <w:lang w:val="sr-Cyrl-CS" w:eastAsia="sr-Cyrl-CS"/>
        </w:rPr>
        <w:t>адова, обезбедити и запослити на  Градилишту:</w:t>
      </w:r>
    </w:p>
    <w:p w14:paraId="2A17EBEA" w14:textId="77777777" w:rsidR="00616A17" w:rsidRPr="008E07ED" w:rsidRDefault="00616A17" w:rsidP="00E81801">
      <w:pPr>
        <w:pStyle w:val="Style63"/>
        <w:widowControl/>
        <w:numPr>
          <w:ilvl w:val="0"/>
          <w:numId w:val="37"/>
        </w:numPr>
        <w:tabs>
          <w:tab w:val="left" w:pos="1418"/>
        </w:tabs>
        <w:spacing w:line="240" w:lineRule="auto"/>
        <w:ind w:left="270" w:hanging="270"/>
        <w:contextualSpacing/>
        <w:jc w:val="left"/>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само оно техничко особље које је стручно и искусно у својим позивима и оне руководиоце који су у стању да обезбеде одговарајућу контролу</w:t>
      </w:r>
      <w:r w:rsidR="00CA27F5" w:rsidRPr="008E07ED">
        <w:rPr>
          <w:rStyle w:val="FontStyle76"/>
          <w:rFonts w:ascii="Arial" w:hAnsi="Arial" w:cs="Arial"/>
          <w:color w:val="auto"/>
          <w:sz w:val="22"/>
          <w:szCs w:val="22"/>
          <w:lang w:val="sr-Cyrl-CS" w:eastAsia="sr-Cyrl-CS"/>
        </w:rPr>
        <w:t xml:space="preserve"> </w:t>
      </w:r>
      <w:r w:rsidRPr="008E07ED">
        <w:rPr>
          <w:rStyle w:val="FontStyle76"/>
          <w:rFonts w:ascii="Arial" w:hAnsi="Arial" w:cs="Arial"/>
          <w:color w:val="auto"/>
          <w:sz w:val="22"/>
          <w:szCs w:val="22"/>
          <w:lang w:val="sr-Cyrl-CS" w:eastAsia="sr-Cyrl-CS"/>
        </w:rPr>
        <w:t>над пословима које је потребно контролисати и</w:t>
      </w:r>
    </w:p>
    <w:p w14:paraId="72C24C3E" w14:textId="77777777" w:rsidR="00616A17" w:rsidRPr="008E07ED" w:rsidRDefault="00616A17" w:rsidP="00E81801">
      <w:pPr>
        <w:pStyle w:val="Style63"/>
        <w:widowControl/>
        <w:numPr>
          <w:ilvl w:val="0"/>
          <w:numId w:val="37"/>
        </w:numPr>
        <w:tabs>
          <w:tab w:val="left" w:pos="1418"/>
        </w:tabs>
        <w:spacing w:line="240" w:lineRule="auto"/>
        <w:ind w:left="270" w:hanging="27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оне квалификоване, полуквалификоване и неквалификоване раднике који су потребни да би се </w:t>
      </w:r>
      <w:r w:rsidR="004A0C28" w:rsidRPr="008E07ED">
        <w:rPr>
          <w:rStyle w:val="FontStyle76"/>
          <w:rFonts w:ascii="Arial" w:hAnsi="Arial" w:cs="Arial"/>
          <w:color w:val="auto"/>
          <w:sz w:val="22"/>
          <w:szCs w:val="22"/>
          <w:lang w:val="sr-Cyrl-CS" w:eastAsia="sr-Cyrl-CS"/>
        </w:rPr>
        <w:t>р</w:t>
      </w:r>
      <w:r w:rsidRPr="008E07ED">
        <w:rPr>
          <w:rStyle w:val="FontStyle76"/>
          <w:rFonts w:ascii="Arial" w:hAnsi="Arial" w:cs="Arial"/>
          <w:color w:val="auto"/>
          <w:sz w:val="22"/>
          <w:szCs w:val="22"/>
          <w:lang w:val="sr-Cyrl-CS" w:eastAsia="sr-Cyrl-CS"/>
        </w:rPr>
        <w:t>адови правилно и на време обавили и одржавали,</w:t>
      </w:r>
      <w:r w:rsidR="00A56A8C" w:rsidRPr="008E07ED">
        <w:rPr>
          <w:rStyle w:val="FontStyle76"/>
          <w:rFonts w:ascii="Arial" w:hAnsi="Arial" w:cs="Arial"/>
          <w:color w:val="auto"/>
          <w:sz w:val="22"/>
          <w:szCs w:val="22"/>
          <w:lang w:val="sr-Cyrl-CS" w:eastAsia="sr-Cyrl-CS"/>
        </w:rPr>
        <w:t xml:space="preserve"> ова </w:t>
      </w:r>
      <w:r w:rsidRPr="008E07ED">
        <w:rPr>
          <w:rStyle w:val="FontStyle76"/>
          <w:rFonts w:ascii="Arial" w:hAnsi="Arial" w:cs="Arial"/>
          <w:color w:val="auto"/>
          <w:sz w:val="22"/>
          <w:szCs w:val="22"/>
          <w:lang w:val="sr-Cyrl-CS" w:eastAsia="sr-Cyrl-CS"/>
        </w:rPr>
        <w:t xml:space="preserve">обавеза </w:t>
      </w:r>
      <w:r w:rsidR="00CE484B" w:rsidRPr="008E07ED">
        <w:rPr>
          <w:rStyle w:val="FontStyle76"/>
          <w:rFonts w:ascii="Arial" w:hAnsi="Arial" w:cs="Arial"/>
          <w:color w:val="auto"/>
          <w:sz w:val="22"/>
          <w:szCs w:val="22"/>
          <w:lang w:val="sr-Cyrl-CS" w:eastAsia="sr-Cyrl-CS"/>
        </w:rPr>
        <w:t>Извођача радов</w:t>
      </w:r>
      <w:r w:rsidRPr="008E07ED">
        <w:rPr>
          <w:rStyle w:val="FontStyle76"/>
          <w:rFonts w:ascii="Arial" w:hAnsi="Arial" w:cs="Arial"/>
          <w:color w:val="auto"/>
          <w:sz w:val="22"/>
          <w:szCs w:val="22"/>
          <w:lang w:val="sr-Cyrl-CS" w:eastAsia="sr-Cyrl-CS"/>
        </w:rPr>
        <w:t>а односи се и на целокупно особље ангажовано код Подизвођач</w:t>
      </w:r>
      <w:r w:rsidRPr="008E07ED">
        <w:rPr>
          <w:rStyle w:val="FontStyle76"/>
          <w:rFonts w:ascii="Arial" w:hAnsi="Arial" w:cs="Arial"/>
          <w:color w:val="auto"/>
          <w:sz w:val="22"/>
          <w:szCs w:val="22"/>
          <w:lang w:eastAsia="sr-Cyrl-CS"/>
        </w:rPr>
        <w:t>a.</w:t>
      </w:r>
    </w:p>
    <w:p w14:paraId="22F3D75E" w14:textId="77777777" w:rsidR="00A56A8C" w:rsidRPr="008E07ED" w:rsidRDefault="00A56A8C" w:rsidP="00A56A8C">
      <w:pPr>
        <w:pStyle w:val="Style63"/>
        <w:widowControl/>
        <w:tabs>
          <w:tab w:val="left" w:pos="1418"/>
        </w:tabs>
        <w:spacing w:line="240" w:lineRule="auto"/>
        <w:ind w:left="270" w:firstLine="0"/>
        <w:contextualSpacing/>
        <w:rPr>
          <w:rStyle w:val="FontStyle76"/>
          <w:rFonts w:ascii="Arial" w:hAnsi="Arial" w:cs="Arial"/>
          <w:color w:val="auto"/>
          <w:sz w:val="22"/>
          <w:szCs w:val="22"/>
          <w:lang w:val="sr-Cyrl-CS" w:eastAsia="sr-Cyrl-CS"/>
        </w:rPr>
      </w:pPr>
    </w:p>
    <w:p w14:paraId="7F99F9E6" w14:textId="77777777" w:rsidR="00616A17" w:rsidRPr="008E07ED" w:rsidRDefault="00CE484B" w:rsidP="006A7993">
      <w:pPr>
        <w:pStyle w:val="Style16"/>
        <w:widowControl/>
        <w:tabs>
          <w:tab w:val="left" w:pos="540"/>
          <w:tab w:val="left" w:pos="567"/>
        </w:tabs>
        <w:spacing w:before="0" w:line="240" w:lineRule="auto"/>
        <w:ind w:firstLine="0"/>
        <w:contextualSpacing/>
        <w:rPr>
          <w:rFonts w:ascii="Arial" w:hAnsi="Arial" w:cs="Arial"/>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ће извршити означавање радова, обезбедити и о свом трошку поставити знаке упозорења, забране, таблу са ознаком градилишта, обезбедити и одржавати сва светла на градилишту, ограду и чуваре када и где је потребно или ако то тражи Наручилац и/или Стручни надзор или било који надлежни орган, предузети и друге мере ради заштите радова или ради безбедности и заштите животне средине или из других разлога.</w:t>
      </w:r>
    </w:p>
    <w:p w14:paraId="5114FB11" w14:textId="77777777" w:rsidR="00616A17" w:rsidRPr="008E07ED" w:rsidRDefault="00616A17" w:rsidP="006A7993">
      <w:pPr>
        <w:pStyle w:val="Style26"/>
        <w:widowControl/>
        <w:tabs>
          <w:tab w:val="left" w:pos="567"/>
        </w:tabs>
        <w:spacing w:before="0" w:line="240" w:lineRule="auto"/>
        <w:ind w:hanging="547"/>
        <w:contextualSpacing/>
        <w:jc w:val="left"/>
        <w:rPr>
          <w:szCs w:val="22"/>
          <w:lang w:val="sr-Cyrl-CS"/>
        </w:rPr>
      </w:pPr>
    </w:p>
    <w:p w14:paraId="2CF0A799" w14:textId="77777777" w:rsidR="00616A17" w:rsidRPr="008E07ED" w:rsidRDefault="00616A17" w:rsidP="006A7993">
      <w:pPr>
        <w:pStyle w:val="Heading4"/>
        <w:spacing w:before="0"/>
        <w:ind w:left="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ЗАШТИТА СУСЕДНИХ ОБЈЕКАТА И РАДОВА КОЈЕ ИЗВОДЕ ДРУГИ </w:t>
      </w:r>
      <w:r w:rsidR="00CE484B" w:rsidRPr="008E07ED">
        <w:rPr>
          <w:rStyle w:val="FontStyle76"/>
          <w:rFonts w:ascii="Arial" w:hAnsi="Arial" w:cs="Arial"/>
          <w:color w:val="auto"/>
          <w:sz w:val="22"/>
          <w:szCs w:val="22"/>
          <w:lang w:val="sr-Cyrl-CS" w:eastAsia="sr-Cyrl-CS"/>
        </w:rPr>
        <w:t>ИЗВОЂАЧИ РАДОВА</w:t>
      </w:r>
      <w:r w:rsidRPr="008E07ED">
        <w:rPr>
          <w:rStyle w:val="FontStyle76"/>
          <w:rFonts w:ascii="Arial" w:hAnsi="Arial" w:cs="Arial"/>
          <w:color w:val="auto"/>
          <w:sz w:val="22"/>
          <w:szCs w:val="22"/>
          <w:lang w:val="sr-Cyrl-CS" w:eastAsia="sr-Cyrl-CS"/>
        </w:rPr>
        <w:t xml:space="preserve"> ИЛИ НАРУЧИЛАЦ</w:t>
      </w:r>
    </w:p>
    <w:p w14:paraId="275A6C0E" w14:textId="77777777" w:rsidR="00616A17" w:rsidRPr="008E07ED" w:rsidRDefault="00A56A8C" w:rsidP="006A7993">
      <w:pPr>
        <w:pStyle w:val="Heading4"/>
        <w:spacing w:before="0"/>
        <w:ind w:left="0"/>
        <w:contextualSpacing/>
        <w:jc w:val="center"/>
        <w:rPr>
          <w:rFonts w:ascii="Arial" w:hAnsi="Arial" w:cs="Arial"/>
          <w:lang w:val="sr-Cyrl-CS" w:eastAsia="sr-Cyrl-CS"/>
        </w:rPr>
      </w:pPr>
      <w:r w:rsidRPr="008E07ED">
        <w:rPr>
          <w:rStyle w:val="FontStyle76"/>
          <w:rFonts w:ascii="Arial" w:hAnsi="Arial" w:cs="Arial"/>
          <w:color w:val="auto"/>
          <w:sz w:val="22"/>
          <w:szCs w:val="22"/>
          <w:lang w:val="sr-Cyrl-CS" w:eastAsia="sr-Cyrl-CS"/>
        </w:rPr>
        <w:t xml:space="preserve">Члан </w:t>
      </w:r>
      <w:r w:rsidR="00E90153" w:rsidRPr="008E07ED">
        <w:rPr>
          <w:rStyle w:val="FontStyle76"/>
          <w:rFonts w:ascii="Arial" w:hAnsi="Arial" w:cs="Arial"/>
          <w:color w:val="auto"/>
          <w:sz w:val="22"/>
          <w:szCs w:val="22"/>
          <w:lang w:val="sr-Cyrl-CS" w:eastAsia="sr-Cyrl-CS"/>
        </w:rPr>
        <w:t>20</w:t>
      </w:r>
      <w:r w:rsidR="00616A17" w:rsidRPr="008E07ED">
        <w:rPr>
          <w:rStyle w:val="FontStyle76"/>
          <w:rFonts w:ascii="Arial" w:hAnsi="Arial" w:cs="Arial"/>
          <w:color w:val="auto"/>
          <w:sz w:val="22"/>
          <w:szCs w:val="22"/>
          <w:lang w:val="sr-Cyrl-CS" w:eastAsia="sr-Cyrl-CS"/>
        </w:rPr>
        <w:t>.</w:t>
      </w:r>
    </w:p>
    <w:p w14:paraId="52F015E6" w14:textId="77777777" w:rsidR="00616A17" w:rsidRPr="008E07ED" w:rsidRDefault="00616A17" w:rsidP="00B965A0">
      <w:pPr>
        <w:pStyle w:val="Style26"/>
        <w:widowControl/>
        <w:tabs>
          <w:tab w:val="left" w:pos="0"/>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Заштита суседних објеката и радова које изводе други </w:t>
      </w:r>
      <w:r w:rsidR="00CE484B" w:rsidRPr="008E07ED">
        <w:rPr>
          <w:rStyle w:val="FontStyle76"/>
          <w:rFonts w:ascii="Arial" w:hAnsi="Arial" w:cs="Arial"/>
          <w:color w:val="auto"/>
          <w:sz w:val="22"/>
          <w:szCs w:val="22"/>
          <w:lang w:val="sr-Cyrl-CS" w:eastAsia="sr-Cyrl-CS"/>
        </w:rPr>
        <w:t>Извођачи радов</w:t>
      </w:r>
      <w:r w:rsidRPr="008E07ED">
        <w:rPr>
          <w:rStyle w:val="FontStyle76"/>
          <w:rFonts w:ascii="Arial" w:hAnsi="Arial" w:cs="Arial"/>
          <w:color w:val="auto"/>
          <w:sz w:val="22"/>
          <w:szCs w:val="22"/>
          <w:lang w:val="sr-Cyrl-CS" w:eastAsia="sr-Cyrl-CS"/>
        </w:rPr>
        <w:t xml:space="preserve">и или Наручилац, услед извођења радова, је обавеза </w:t>
      </w:r>
      <w:r w:rsidR="00730814" w:rsidRPr="008E07ED">
        <w:rPr>
          <w:rStyle w:val="FontStyle76"/>
          <w:rFonts w:ascii="Arial" w:hAnsi="Arial" w:cs="Arial"/>
          <w:color w:val="auto"/>
          <w:sz w:val="22"/>
          <w:szCs w:val="22"/>
          <w:lang w:val="sr-Cyrl-CS" w:eastAsia="sr-Cyrl-CS"/>
        </w:rPr>
        <w:t>Извођач</w:t>
      </w:r>
      <w:r w:rsidR="00867B9C" w:rsidRPr="008E07ED">
        <w:rPr>
          <w:rStyle w:val="FontStyle76"/>
          <w:rFonts w:ascii="Arial" w:hAnsi="Arial" w:cs="Arial"/>
          <w:color w:val="auto"/>
          <w:sz w:val="22"/>
          <w:szCs w:val="22"/>
          <w:lang w:val="sr-Cyrl-CS" w:eastAsia="sr-Cyrl-CS"/>
        </w:rPr>
        <w:t>а</w:t>
      </w:r>
      <w:r w:rsidR="00730814" w:rsidRPr="008E07ED">
        <w:rPr>
          <w:rStyle w:val="FontStyle76"/>
          <w:rFonts w:ascii="Arial" w:hAnsi="Arial" w:cs="Arial"/>
          <w:color w:val="auto"/>
          <w:sz w:val="22"/>
          <w:szCs w:val="22"/>
          <w:lang w:val="sr-Cyrl-CS" w:eastAsia="sr-Cyrl-CS"/>
        </w:rPr>
        <w:t xml:space="preserve"> радов</w:t>
      </w:r>
      <w:r w:rsidRPr="008E07ED">
        <w:rPr>
          <w:rStyle w:val="FontStyle76"/>
          <w:rFonts w:ascii="Arial" w:hAnsi="Arial" w:cs="Arial"/>
          <w:color w:val="auto"/>
          <w:sz w:val="22"/>
          <w:szCs w:val="22"/>
          <w:lang w:val="sr-Cyrl-CS" w:eastAsia="sr-Cyrl-CS"/>
        </w:rPr>
        <w:t xml:space="preserve">а. </w:t>
      </w:r>
      <w:r w:rsidR="00730814" w:rsidRPr="008E07ED">
        <w:rPr>
          <w:rStyle w:val="FontStyle76"/>
          <w:rFonts w:ascii="Arial" w:hAnsi="Arial" w:cs="Arial"/>
          <w:color w:val="auto"/>
          <w:sz w:val="22"/>
          <w:szCs w:val="22"/>
          <w:lang w:val="sr-Cyrl-CS" w:eastAsia="sr-Cyrl-CS"/>
        </w:rPr>
        <w:t>Извођач радова</w:t>
      </w:r>
      <w:r w:rsidR="00A56A8C" w:rsidRPr="008E07ED">
        <w:rPr>
          <w:rStyle w:val="FontStyle76"/>
          <w:rFonts w:ascii="Arial" w:hAnsi="Arial" w:cs="Arial"/>
          <w:color w:val="auto"/>
          <w:sz w:val="22"/>
          <w:szCs w:val="22"/>
          <w:lang w:val="sr-Cyrl-CS" w:eastAsia="sr-Cyrl-CS"/>
        </w:rPr>
        <w:t xml:space="preserve"> се </w:t>
      </w:r>
      <w:r w:rsidRPr="008E07ED">
        <w:rPr>
          <w:rStyle w:val="FontStyle76"/>
          <w:rFonts w:ascii="Arial" w:hAnsi="Arial" w:cs="Arial"/>
          <w:color w:val="auto"/>
          <w:sz w:val="22"/>
          <w:szCs w:val="22"/>
          <w:lang w:val="sr-Cyrl-CS" w:eastAsia="sr-Cyrl-CS"/>
        </w:rPr>
        <w:t xml:space="preserve">обавезује да ће радове изводити на начин да </w:t>
      </w:r>
      <w:r w:rsidR="00A56A8C" w:rsidRPr="008E07ED">
        <w:rPr>
          <w:rStyle w:val="FontStyle76"/>
          <w:rFonts w:ascii="Arial" w:hAnsi="Arial" w:cs="Arial"/>
          <w:color w:val="auto"/>
          <w:sz w:val="22"/>
          <w:szCs w:val="22"/>
          <w:lang w:val="sr-Cyrl-CS" w:eastAsia="sr-Cyrl-CS"/>
        </w:rPr>
        <w:t xml:space="preserve">се отклони сваки ризик од свих </w:t>
      </w:r>
      <w:r w:rsidRPr="008E07ED">
        <w:rPr>
          <w:rStyle w:val="FontStyle76"/>
          <w:rFonts w:ascii="Arial" w:hAnsi="Arial" w:cs="Arial"/>
          <w:color w:val="auto"/>
          <w:sz w:val="22"/>
          <w:szCs w:val="22"/>
          <w:lang w:val="sr-Cyrl-CS" w:eastAsia="sr-Cyrl-CS"/>
        </w:rPr>
        <w:t>губитака и потраживања због повреда или штета нанетих било ком лицу или имовини, који могу да се појаве извођењем и одржавањем радова. У супротном у обавези је да, уколико се овакве штете појаве, исте надокнади било којем лицу или имовини за све реклам</w:t>
      </w:r>
      <w:r w:rsidR="00A56A8C" w:rsidRPr="008E07ED">
        <w:rPr>
          <w:rStyle w:val="FontStyle76"/>
          <w:rFonts w:ascii="Arial" w:hAnsi="Arial" w:cs="Arial"/>
          <w:color w:val="auto"/>
          <w:sz w:val="22"/>
          <w:szCs w:val="22"/>
          <w:lang w:val="sr-Cyrl-CS" w:eastAsia="sr-Cyrl-CS"/>
        </w:rPr>
        <w:t xml:space="preserve">ације, потраживања, трошкове и </w:t>
      </w:r>
      <w:r w:rsidRPr="008E07ED">
        <w:rPr>
          <w:rStyle w:val="FontStyle76"/>
          <w:rFonts w:ascii="Arial" w:hAnsi="Arial" w:cs="Arial"/>
          <w:color w:val="auto"/>
          <w:sz w:val="22"/>
          <w:szCs w:val="22"/>
          <w:lang w:val="sr-Cyrl-CS" w:eastAsia="sr-Cyrl-CS"/>
        </w:rPr>
        <w:t xml:space="preserve">издатке настале по том основу. </w:t>
      </w:r>
    </w:p>
    <w:p w14:paraId="5F84F6F6" w14:textId="77777777" w:rsidR="00B965A0" w:rsidRPr="008E07ED" w:rsidRDefault="00B965A0" w:rsidP="00B965A0">
      <w:pPr>
        <w:pStyle w:val="Style26"/>
        <w:widowControl/>
        <w:tabs>
          <w:tab w:val="left" w:pos="0"/>
        </w:tabs>
        <w:spacing w:before="0" w:line="240" w:lineRule="auto"/>
        <w:ind w:firstLine="0"/>
        <w:contextualSpacing/>
        <w:rPr>
          <w:szCs w:val="22"/>
          <w:lang w:val="sr-Cyrl-CS"/>
        </w:rPr>
      </w:pPr>
    </w:p>
    <w:p w14:paraId="0B03367A" w14:textId="77777777" w:rsidR="00616A17" w:rsidRPr="008E07ED" w:rsidRDefault="00616A17" w:rsidP="006A7993">
      <w:pPr>
        <w:pStyle w:val="Heading4"/>
        <w:spacing w:before="0"/>
        <w:ind w:left="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ОМЕТАЊЕ САОБРАЋАЈА</w:t>
      </w:r>
    </w:p>
    <w:p w14:paraId="154DAA82" w14:textId="77777777" w:rsidR="00616A17" w:rsidRPr="008E07ED" w:rsidRDefault="00A56A8C" w:rsidP="006A7993">
      <w:pPr>
        <w:pStyle w:val="Heading4"/>
        <w:spacing w:before="0"/>
        <w:ind w:left="0"/>
        <w:contextualSpacing/>
        <w:jc w:val="center"/>
        <w:rPr>
          <w:rFonts w:ascii="Arial" w:hAnsi="Arial" w:cs="Arial"/>
          <w:lang w:val="sr-Cyrl-CS" w:eastAsia="sr-Cyrl-CS"/>
        </w:rPr>
      </w:pPr>
      <w:r w:rsidRPr="008E07ED">
        <w:rPr>
          <w:rStyle w:val="FontStyle76"/>
          <w:rFonts w:ascii="Arial" w:hAnsi="Arial" w:cs="Arial"/>
          <w:color w:val="auto"/>
          <w:sz w:val="22"/>
          <w:szCs w:val="22"/>
          <w:lang w:val="sr-Cyrl-CS" w:eastAsia="sr-Cyrl-CS"/>
        </w:rPr>
        <w:t xml:space="preserve">Члан </w:t>
      </w:r>
      <w:r w:rsidR="00E90153" w:rsidRPr="008E07ED">
        <w:rPr>
          <w:rStyle w:val="FontStyle76"/>
          <w:rFonts w:ascii="Arial" w:hAnsi="Arial" w:cs="Arial"/>
          <w:color w:val="auto"/>
          <w:sz w:val="22"/>
          <w:szCs w:val="22"/>
          <w:lang w:val="sr-Cyrl-CS" w:eastAsia="sr-Cyrl-CS"/>
        </w:rPr>
        <w:t>21</w:t>
      </w:r>
      <w:r w:rsidR="00616A17" w:rsidRPr="008E07ED">
        <w:rPr>
          <w:rStyle w:val="FontStyle76"/>
          <w:rFonts w:ascii="Arial" w:hAnsi="Arial" w:cs="Arial"/>
          <w:color w:val="auto"/>
          <w:sz w:val="22"/>
          <w:szCs w:val="22"/>
          <w:lang w:val="sr-Cyrl-CS" w:eastAsia="sr-Cyrl-CS"/>
        </w:rPr>
        <w:t>.</w:t>
      </w:r>
    </w:p>
    <w:p w14:paraId="5F92FBF1" w14:textId="77777777" w:rsidR="00616A17" w:rsidRPr="008E07ED" w:rsidRDefault="00616A17" w:rsidP="00A56A8C">
      <w:pPr>
        <w:pStyle w:val="Style26"/>
        <w:widowControl/>
        <w:tabs>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Све активности које су потребне за извођење радова биће изведене на начин да непотребно не ометају јавни живот, друмски и жел</w:t>
      </w:r>
      <w:r w:rsidR="004E2C6E" w:rsidRPr="008E07ED">
        <w:rPr>
          <w:rStyle w:val="FontStyle76"/>
          <w:rFonts w:ascii="Arial" w:hAnsi="Arial" w:cs="Arial"/>
          <w:color w:val="auto"/>
          <w:sz w:val="22"/>
          <w:szCs w:val="22"/>
          <w:lang w:val="sr-Cyrl-CS" w:eastAsia="sr-Cyrl-CS"/>
        </w:rPr>
        <w:t xml:space="preserve">езнички  саобраћај  </w:t>
      </w:r>
      <w:r w:rsidR="004A0C28" w:rsidRPr="008E07ED">
        <w:rPr>
          <w:rStyle w:val="FontStyle76"/>
          <w:rFonts w:ascii="Arial" w:hAnsi="Arial" w:cs="Arial"/>
          <w:color w:val="auto"/>
          <w:sz w:val="22"/>
          <w:szCs w:val="22"/>
          <w:lang w:val="sr-Cyrl-CS" w:eastAsia="sr-Cyrl-CS"/>
        </w:rPr>
        <w:t xml:space="preserve">или </w:t>
      </w:r>
      <w:r w:rsidR="004E2C6E" w:rsidRPr="008E07ED">
        <w:rPr>
          <w:rStyle w:val="FontStyle76"/>
          <w:rFonts w:ascii="Arial" w:hAnsi="Arial" w:cs="Arial"/>
          <w:color w:val="auto"/>
          <w:sz w:val="22"/>
          <w:szCs w:val="22"/>
          <w:lang w:val="sr-Cyrl-CS" w:eastAsia="sr-Cyrl-CS"/>
        </w:rPr>
        <w:t xml:space="preserve"> употребу </w:t>
      </w:r>
      <w:r w:rsidRPr="008E07ED">
        <w:rPr>
          <w:rStyle w:val="FontStyle76"/>
          <w:rFonts w:ascii="Arial" w:hAnsi="Arial" w:cs="Arial"/>
          <w:color w:val="auto"/>
          <w:sz w:val="22"/>
          <w:szCs w:val="22"/>
          <w:lang w:val="sr-Cyrl-CS" w:eastAsia="sr-Cyrl-CS"/>
        </w:rPr>
        <w:t>јавних</w:t>
      </w:r>
      <w:r w:rsidR="004A0C28" w:rsidRPr="008E07ED">
        <w:rPr>
          <w:rStyle w:val="FontStyle76"/>
          <w:rFonts w:ascii="Arial" w:hAnsi="Arial" w:cs="Arial"/>
          <w:color w:val="auto"/>
          <w:sz w:val="22"/>
          <w:szCs w:val="22"/>
          <w:lang w:val="sr-Cyrl-CS" w:eastAsia="sr-Cyrl-CS"/>
        </w:rPr>
        <w:t xml:space="preserve"> с</w:t>
      </w:r>
      <w:r w:rsidRPr="008E07ED">
        <w:rPr>
          <w:rStyle w:val="FontStyle76"/>
          <w:rFonts w:ascii="Arial" w:hAnsi="Arial" w:cs="Arial"/>
          <w:color w:val="auto"/>
          <w:sz w:val="22"/>
          <w:szCs w:val="22"/>
          <w:lang w:val="sr-Cyrl-CS" w:eastAsia="sr-Cyrl-CS"/>
        </w:rPr>
        <w:t>аобраћајница, путева и стаза, као и да не угрожавају имовину Наручиоца или било ког другог лица.</w:t>
      </w:r>
    </w:p>
    <w:p w14:paraId="24D827AA" w14:textId="77777777" w:rsidR="00A56A8C" w:rsidRPr="008E07ED" w:rsidRDefault="00A56A8C" w:rsidP="00A56A8C">
      <w:pPr>
        <w:pStyle w:val="Style26"/>
        <w:widowControl/>
        <w:tabs>
          <w:tab w:val="left" w:pos="709"/>
        </w:tabs>
        <w:spacing w:before="0" w:line="240" w:lineRule="auto"/>
        <w:ind w:firstLine="0"/>
        <w:contextualSpacing/>
        <w:rPr>
          <w:rStyle w:val="FontStyle76"/>
          <w:rFonts w:ascii="Arial" w:hAnsi="Arial" w:cs="Arial"/>
          <w:color w:val="auto"/>
          <w:sz w:val="22"/>
          <w:szCs w:val="22"/>
          <w:lang w:val="sr-Cyrl-CS" w:eastAsia="sr-Cyrl-CS"/>
        </w:rPr>
      </w:pPr>
    </w:p>
    <w:p w14:paraId="137679CE" w14:textId="77777777" w:rsidR="00616A17" w:rsidRPr="008E07ED" w:rsidRDefault="00730814" w:rsidP="00A56A8C">
      <w:pPr>
        <w:pStyle w:val="Style14"/>
        <w:widowControl/>
        <w:tabs>
          <w:tab w:val="left" w:pos="709"/>
        </w:tabs>
        <w:spacing w:line="240" w:lineRule="auto"/>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ће надокнадити штету за све захтеве, потраживања, одштете и трошкове који настану због оваквих околности лицима која су ту штету претрпела.</w:t>
      </w:r>
    </w:p>
    <w:p w14:paraId="432B8D88" w14:textId="77777777" w:rsidR="00616A17" w:rsidRPr="008E07ED" w:rsidRDefault="00730814" w:rsidP="00A56A8C">
      <w:pPr>
        <w:pStyle w:val="Style37"/>
        <w:widowControl/>
        <w:tabs>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је дужан да користи сва могућа средства да би спречио да било која саобраћајница или веза са Градилиштем, као и изведени објекти буду оштећени његовим са</w:t>
      </w:r>
      <w:r w:rsidR="00FD192A" w:rsidRPr="008E07ED">
        <w:rPr>
          <w:rStyle w:val="FontStyle76"/>
          <w:rFonts w:ascii="Arial" w:hAnsi="Arial" w:cs="Arial"/>
          <w:color w:val="auto"/>
          <w:sz w:val="22"/>
          <w:szCs w:val="22"/>
          <w:lang w:val="sr-Cyrl-CS" w:eastAsia="sr-Cyrl-CS"/>
        </w:rPr>
        <w:t xml:space="preserve">обраћајним   средствима  или  </w:t>
      </w:r>
      <w:r w:rsidR="00616A17" w:rsidRPr="008E07ED">
        <w:rPr>
          <w:rStyle w:val="FontStyle76"/>
          <w:rFonts w:ascii="Arial" w:hAnsi="Arial" w:cs="Arial"/>
          <w:color w:val="auto"/>
          <w:sz w:val="22"/>
          <w:szCs w:val="22"/>
          <w:lang w:val="sr-Cyrl-CS" w:eastAsia="sr-Cyrl-CS"/>
        </w:rPr>
        <w:t>саобраћајним средствима његовог Подизвођача, или било ког лица које се налази у његовој служби. Посебно ће одабрати улице и користиће одобрена возила, те ограничити и распоредити терет, тако да ванредни саобраћај, а што је неизбежна последица преношења механизације и материјала до Градилишта, буде ограничен тако да не изазове оштећење постојећих објеката у зони транспортног пута.</w:t>
      </w:r>
    </w:p>
    <w:p w14:paraId="78E16EFF" w14:textId="77777777" w:rsidR="00A56A8C" w:rsidRPr="008E07ED" w:rsidRDefault="00A56A8C" w:rsidP="00A56A8C">
      <w:pPr>
        <w:pStyle w:val="Style37"/>
        <w:widowControl/>
        <w:tabs>
          <w:tab w:val="left" w:pos="709"/>
        </w:tabs>
        <w:spacing w:before="0" w:line="240" w:lineRule="auto"/>
        <w:ind w:firstLine="0"/>
        <w:contextualSpacing/>
        <w:rPr>
          <w:rStyle w:val="FontStyle76"/>
          <w:rFonts w:ascii="Arial" w:hAnsi="Arial" w:cs="Arial"/>
          <w:color w:val="auto"/>
          <w:sz w:val="22"/>
          <w:szCs w:val="22"/>
          <w:lang w:val="sr-Cyrl-CS" w:eastAsia="sr-Cyrl-CS"/>
        </w:rPr>
      </w:pPr>
    </w:p>
    <w:p w14:paraId="7B6C2F9C" w14:textId="77777777" w:rsidR="00616A17" w:rsidRPr="008E07ED" w:rsidRDefault="00730814" w:rsidP="006A7993">
      <w:pPr>
        <w:pStyle w:val="Style26"/>
        <w:widowControl/>
        <w:tabs>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је дужан да о свом трошку обезбеди све што је потребно за транспорт механизације и материјала који је потребан за радове. Он ће </w:t>
      </w:r>
      <w:r w:rsidR="00616A17" w:rsidRPr="008E07ED">
        <w:rPr>
          <w:rStyle w:val="FontStyle76"/>
          <w:rFonts w:ascii="Arial" w:hAnsi="Arial" w:cs="Arial"/>
          <w:color w:val="auto"/>
          <w:sz w:val="22"/>
          <w:szCs w:val="22"/>
          <w:lang w:val="sr-Cyrl-CS" w:eastAsia="sr-Cyrl-CS"/>
        </w:rPr>
        <w:tab/>
        <w:t xml:space="preserve">извршити и сва потребна испитивања и мерења која се односе на превоз </w:t>
      </w:r>
      <w:r w:rsidR="00616A17" w:rsidRPr="008E07ED">
        <w:rPr>
          <w:rStyle w:val="FontStyle76"/>
          <w:rFonts w:ascii="Arial" w:hAnsi="Arial" w:cs="Arial"/>
          <w:color w:val="auto"/>
          <w:sz w:val="22"/>
          <w:szCs w:val="22"/>
          <w:lang w:val="sr-Cyrl-CS" w:eastAsia="sr-Cyrl-CS"/>
        </w:rPr>
        <w:tab/>
        <w:t>најтежих и вангабаритних терета који могу бити транспортовани железничким, друмским и/или воденим путем, а нарочито што се тиче кабастих и тешких терета који треба да буду превожени преко мостова, пропуста и сличних објеката, како не би дошло до оштећења истих.</w:t>
      </w:r>
    </w:p>
    <w:p w14:paraId="006B60FF" w14:textId="77777777" w:rsidR="00A56A8C" w:rsidRPr="008E07ED" w:rsidRDefault="00A56A8C" w:rsidP="006A7993">
      <w:pPr>
        <w:pStyle w:val="Style26"/>
        <w:widowControl/>
        <w:tabs>
          <w:tab w:val="left" w:pos="709"/>
        </w:tabs>
        <w:spacing w:before="0" w:line="240" w:lineRule="auto"/>
        <w:ind w:firstLine="0"/>
        <w:contextualSpacing/>
        <w:rPr>
          <w:rStyle w:val="FontStyle76"/>
          <w:rFonts w:ascii="Arial" w:hAnsi="Arial" w:cs="Arial"/>
          <w:color w:val="auto"/>
          <w:sz w:val="22"/>
          <w:szCs w:val="22"/>
          <w:lang w:val="sr-Cyrl-CS" w:eastAsia="sr-Cyrl-CS"/>
        </w:rPr>
      </w:pPr>
    </w:p>
    <w:p w14:paraId="3274CAB7" w14:textId="77777777" w:rsidR="00616A17" w:rsidRPr="008E07ED" w:rsidRDefault="00616A17" w:rsidP="006A7993">
      <w:pPr>
        <w:pStyle w:val="Style14"/>
        <w:widowControl/>
        <w:tabs>
          <w:tab w:val="left" w:pos="709"/>
        </w:tabs>
        <w:spacing w:line="240" w:lineRule="auto"/>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Уколико се нека конструкција оштети услед транспорта који врши </w:t>
      </w:r>
      <w:r w:rsidR="00730814"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ab/>
        <w:t>и/или било које друго лице у његовој служби или на</w:t>
      </w:r>
      <w:r w:rsidR="00FD192A" w:rsidRPr="008E07ED">
        <w:rPr>
          <w:rStyle w:val="FontStyle76"/>
          <w:rFonts w:ascii="Arial" w:hAnsi="Arial" w:cs="Arial"/>
          <w:color w:val="auto"/>
          <w:sz w:val="22"/>
          <w:szCs w:val="22"/>
          <w:lang w:val="sr-Cyrl-CS" w:eastAsia="sr-Cyrl-CS"/>
        </w:rPr>
        <w:t xml:space="preserve">ступе неке друге </w:t>
      </w:r>
      <w:r w:rsidR="00FD192A" w:rsidRPr="008E07ED">
        <w:rPr>
          <w:rStyle w:val="FontStyle76"/>
          <w:rFonts w:ascii="Arial" w:hAnsi="Arial" w:cs="Arial"/>
          <w:color w:val="auto"/>
          <w:sz w:val="22"/>
          <w:szCs w:val="22"/>
          <w:lang w:val="sr-Cyrl-CS" w:eastAsia="sr-Cyrl-CS"/>
        </w:rPr>
        <w:tab/>
        <w:t xml:space="preserve">последице (на </w:t>
      </w:r>
      <w:r w:rsidRPr="008E07ED">
        <w:rPr>
          <w:rStyle w:val="FontStyle76"/>
          <w:rFonts w:ascii="Arial" w:hAnsi="Arial" w:cs="Arial"/>
          <w:color w:val="auto"/>
          <w:sz w:val="22"/>
          <w:szCs w:val="22"/>
          <w:lang w:val="sr-Cyrl-CS" w:eastAsia="sr-Cyrl-CS"/>
        </w:rPr>
        <w:t xml:space="preserve">пример потпуни прекид друмског или железничког саобраћаја) </w:t>
      </w:r>
      <w:r w:rsidR="00730814"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је дужан сносити трошкове поправке тих оштећења и/или надокнадити насталу штету.</w:t>
      </w:r>
    </w:p>
    <w:p w14:paraId="45918B2C" w14:textId="77777777" w:rsidR="00A56A8C" w:rsidRPr="008E07ED" w:rsidRDefault="00A56A8C" w:rsidP="006A7993">
      <w:pPr>
        <w:pStyle w:val="Style14"/>
        <w:widowControl/>
        <w:tabs>
          <w:tab w:val="left" w:pos="709"/>
        </w:tabs>
        <w:spacing w:line="240" w:lineRule="auto"/>
        <w:contextualSpacing/>
        <w:rPr>
          <w:rStyle w:val="FontStyle76"/>
          <w:rFonts w:ascii="Arial" w:hAnsi="Arial" w:cs="Arial"/>
          <w:color w:val="auto"/>
          <w:sz w:val="22"/>
          <w:szCs w:val="22"/>
          <w:lang w:val="sr-Cyrl-CS" w:eastAsia="sr-Cyrl-CS"/>
        </w:rPr>
      </w:pPr>
    </w:p>
    <w:p w14:paraId="7B950144" w14:textId="77777777" w:rsidR="00616A17" w:rsidRPr="008E07ED" w:rsidRDefault="00616A17" w:rsidP="006A7993">
      <w:pPr>
        <w:pStyle w:val="Style16"/>
        <w:widowControl/>
        <w:tabs>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Уколико </w:t>
      </w:r>
      <w:r w:rsidR="00730814"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добије рекламацију или </w:t>
      </w:r>
      <w:r w:rsidR="00A56A8C" w:rsidRPr="008E07ED">
        <w:rPr>
          <w:rStyle w:val="FontStyle76"/>
          <w:rFonts w:ascii="Arial" w:hAnsi="Arial" w:cs="Arial"/>
          <w:color w:val="auto"/>
          <w:sz w:val="22"/>
          <w:szCs w:val="22"/>
          <w:lang w:val="sr-Cyrl-CS" w:eastAsia="sr-Cyrl-CS"/>
        </w:rPr>
        <w:t xml:space="preserve">захтев за плаћање одштете због </w:t>
      </w:r>
      <w:r w:rsidRPr="008E07ED">
        <w:rPr>
          <w:rStyle w:val="FontStyle76"/>
          <w:rFonts w:ascii="Arial" w:hAnsi="Arial" w:cs="Arial"/>
          <w:color w:val="auto"/>
          <w:sz w:val="22"/>
          <w:szCs w:val="22"/>
          <w:lang w:val="sr-Cyrl-CS" w:eastAsia="sr-Cyrl-CS"/>
        </w:rPr>
        <w:t>оштећења која је изазвао на инфраструктурним објектима и/или осталим објектима, он ће о томе одмах обавестити Стручни надзор и Наручиоца.</w:t>
      </w:r>
    </w:p>
    <w:p w14:paraId="1E5E93FA" w14:textId="77777777" w:rsidR="00A56A8C" w:rsidRPr="008E07ED" w:rsidRDefault="00A56A8C" w:rsidP="006A7993">
      <w:pPr>
        <w:pStyle w:val="Style16"/>
        <w:widowControl/>
        <w:tabs>
          <w:tab w:val="left" w:pos="709"/>
        </w:tabs>
        <w:spacing w:before="0" w:line="240" w:lineRule="auto"/>
        <w:ind w:firstLine="0"/>
        <w:contextualSpacing/>
        <w:rPr>
          <w:rStyle w:val="FontStyle76"/>
          <w:rFonts w:ascii="Arial" w:hAnsi="Arial" w:cs="Arial"/>
          <w:color w:val="auto"/>
          <w:sz w:val="22"/>
          <w:szCs w:val="22"/>
          <w:lang w:val="sr-Cyrl-CS" w:eastAsia="sr-Cyrl-CS"/>
        </w:rPr>
      </w:pPr>
    </w:p>
    <w:p w14:paraId="2D5FA47B" w14:textId="77777777" w:rsidR="00616A17" w:rsidRPr="008E07ED" w:rsidRDefault="00616A17" w:rsidP="006A7993">
      <w:pPr>
        <w:pStyle w:val="Style14"/>
        <w:widowControl/>
        <w:tabs>
          <w:tab w:val="left" w:pos="709"/>
        </w:tabs>
        <w:spacing w:line="240" w:lineRule="auto"/>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Уколико је до ових оштећења дошло искључивом кривицом </w:t>
      </w:r>
      <w:r w:rsidR="00730814" w:rsidRPr="008E07ED">
        <w:rPr>
          <w:rStyle w:val="FontStyle76"/>
          <w:rFonts w:ascii="Arial" w:hAnsi="Arial" w:cs="Arial"/>
          <w:color w:val="auto"/>
          <w:sz w:val="22"/>
          <w:szCs w:val="22"/>
          <w:lang w:val="sr-Cyrl-CS" w:eastAsia="sr-Cyrl-CS"/>
        </w:rPr>
        <w:t>Извођача радов</w:t>
      </w:r>
      <w:r w:rsidRPr="008E07ED">
        <w:rPr>
          <w:rStyle w:val="FontStyle76"/>
          <w:rFonts w:ascii="Arial" w:hAnsi="Arial" w:cs="Arial"/>
          <w:color w:val="auto"/>
          <w:sz w:val="22"/>
          <w:szCs w:val="22"/>
          <w:lang w:val="sr-Cyrl-CS" w:eastAsia="sr-Cyrl-CS"/>
        </w:rPr>
        <w:t>а, он ће бити дужан да такву штету и надокнади.</w:t>
      </w:r>
    </w:p>
    <w:p w14:paraId="4935C12C" w14:textId="77777777" w:rsidR="00A56A8C" w:rsidRPr="008E07ED" w:rsidRDefault="00A56A8C" w:rsidP="006A7993">
      <w:pPr>
        <w:pStyle w:val="Style14"/>
        <w:widowControl/>
        <w:tabs>
          <w:tab w:val="left" w:pos="709"/>
        </w:tabs>
        <w:spacing w:line="240" w:lineRule="auto"/>
        <w:contextualSpacing/>
        <w:rPr>
          <w:rStyle w:val="FontStyle76"/>
          <w:rFonts w:ascii="Arial" w:hAnsi="Arial" w:cs="Arial"/>
          <w:color w:val="auto"/>
          <w:sz w:val="22"/>
          <w:szCs w:val="22"/>
          <w:lang w:val="sr-Cyrl-CS" w:eastAsia="sr-Cyrl-CS"/>
        </w:rPr>
      </w:pPr>
    </w:p>
    <w:p w14:paraId="2E40A18F" w14:textId="77777777" w:rsidR="00616A17" w:rsidRPr="008E07ED" w:rsidRDefault="00730814" w:rsidP="006A7993">
      <w:pPr>
        <w:pStyle w:val="Style16"/>
        <w:widowControl/>
        <w:tabs>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не може бити ослобођен од придржавања прописа и закона о регулисању саобраћаја на путевима, железничким пругама и мостовима, а исто важи и за његове Подизвођаче.</w:t>
      </w:r>
    </w:p>
    <w:p w14:paraId="0082A5FF" w14:textId="77777777" w:rsidR="00616A17" w:rsidRPr="008E07ED" w:rsidRDefault="00616A17" w:rsidP="006A7993">
      <w:pPr>
        <w:pStyle w:val="Style26"/>
        <w:widowControl/>
        <w:tabs>
          <w:tab w:val="left" w:pos="567"/>
        </w:tabs>
        <w:spacing w:before="0" w:line="240" w:lineRule="auto"/>
        <w:ind w:firstLine="0"/>
        <w:contextualSpacing/>
        <w:rPr>
          <w:rStyle w:val="FontStyle76"/>
          <w:rFonts w:ascii="Arial" w:hAnsi="Arial" w:cs="Arial"/>
          <w:color w:val="auto"/>
          <w:sz w:val="22"/>
          <w:szCs w:val="22"/>
          <w:lang w:eastAsia="sr-Cyrl-CS"/>
        </w:rPr>
      </w:pPr>
    </w:p>
    <w:p w14:paraId="2F26E035" w14:textId="77777777" w:rsidR="00616A17" w:rsidRPr="008E07ED" w:rsidRDefault="00616A17" w:rsidP="006A7993">
      <w:pPr>
        <w:pStyle w:val="Heading4"/>
        <w:spacing w:before="0"/>
        <w:ind w:left="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ИЗМЕШТАЊЕ ИНСТАЛАЦИЈА</w:t>
      </w:r>
    </w:p>
    <w:p w14:paraId="0174306B" w14:textId="77777777" w:rsidR="00616A17" w:rsidRPr="008E07ED" w:rsidRDefault="00A56A8C" w:rsidP="006A7993">
      <w:pPr>
        <w:pStyle w:val="Heading4"/>
        <w:spacing w:before="0"/>
        <w:ind w:left="0"/>
        <w:contextualSpacing/>
        <w:jc w:val="center"/>
        <w:rPr>
          <w:rFonts w:ascii="Arial" w:hAnsi="Arial" w:cs="Arial"/>
          <w:lang w:val="sr-Cyrl-CS" w:eastAsia="sr-Cyrl-CS"/>
        </w:rPr>
      </w:pPr>
      <w:r w:rsidRPr="008E07ED">
        <w:rPr>
          <w:rStyle w:val="FontStyle76"/>
          <w:rFonts w:ascii="Arial" w:hAnsi="Arial" w:cs="Arial"/>
          <w:color w:val="auto"/>
          <w:sz w:val="22"/>
          <w:szCs w:val="22"/>
          <w:lang w:val="sr-Cyrl-CS" w:eastAsia="sr-Cyrl-CS"/>
        </w:rPr>
        <w:t>Члан 2</w:t>
      </w:r>
      <w:r w:rsidR="00E90153" w:rsidRPr="008E07ED">
        <w:rPr>
          <w:rStyle w:val="FontStyle76"/>
          <w:rFonts w:ascii="Arial" w:hAnsi="Arial" w:cs="Arial"/>
          <w:color w:val="auto"/>
          <w:sz w:val="22"/>
          <w:szCs w:val="22"/>
          <w:lang w:val="sr-Cyrl-CS" w:eastAsia="sr-Cyrl-CS"/>
        </w:rPr>
        <w:t>2</w:t>
      </w:r>
      <w:r w:rsidR="00616A17" w:rsidRPr="008E07ED">
        <w:rPr>
          <w:rStyle w:val="FontStyle76"/>
          <w:rFonts w:ascii="Arial" w:hAnsi="Arial" w:cs="Arial"/>
          <w:color w:val="auto"/>
          <w:sz w:val="22"/>
          <w:szCs w:val="22"/>
          <w:lang w:val="sr-Cyrl-CS" w:eastAsia="sr-Cyrl-CS"/>
        </w:rPr>
        <w:t>.</w:t>
      </w:r>
    </w:p>
    <w:p w14:paraId="61722BB5" w14:textId="77777777" w:rsidR="00616A17" w:rsidRPr="008E07ED" w:rsidRDefault="00616A17" w:rsidP="006A7993">
      <w:pPr>
        <w:pStyle w:val="Style16"/>
        <w:widowControl/>
        <w:tabs>
          <w:tab w:val="left" w:pos="709"/>
        </w:tabs>
        <w:spacing w:before="0" w:line="240" w:lineRule="auto"/>
        <w:ind w:firstLine="0"/>
        <w:contextualSpacing/>
        <w:rPr>
          <w:rFonts w:ascii="Arial" w:hAnsi="Arial" w:cs="Arial"/>
          <w:szCs w:val="22"/>
          <w:lang w:val="sr-Cyrl-CS"/>
        </w:rPr>
      </w:pPr>
      <w:r w:rsidRPr="008E07ED">
        <w:rPr>
          <w:rStyle w:val="FontStyle76"/>
          <w:rFonts w:ascii="Arial" w:hAnsi="Arial" w:cs="Arial"/>
          <w:color w:val="auto"/>
          <w:sz w:val="22"/>
          <w:szCs w:val="22"/>
          <w:lang w:val="sr-Cyrl-CS" w:eastAsia="sr-Cyrl-CS"/>
        </w:rPr>
        <w:t xml:space="preserve">Наручилац је дужан да достави </w:t>
      </w:r>
      <w:r w:rsidR="00730814" w:rsidRPr="008E07ED">
        <w:rPr>
          <w:rStyle w:val="FontStyle76"/>
          <w:rFonts w:ascii="Arial" w:hAnsi="Arial" w:cs="Arial"/>
          <w:color w:val="auto"/>
          <w:sz w:val="22"/>
          <w:szCs w:val="22"/>
          <w:lang w:val="sr-Cyrl-CS" w:eastAsia="sr-Cyrl-CS"/>
        </w:rPr>
        <w:t>Извођачу радова</w:t>
      </w:r>
      <w:r w:rsidRPr="008E07ED">
        <w:rPr>
          <w:rStyle w:val="FontStyle76"/>
          <w:rFonts w:ascii="Arial" w:hAnsi="Arial" w:cs="Arial"/>
          <w:color w:val="auto"/>
          <w:sz w:val="22"/>
          <w:szCs w:val="22"/>
          <w:lang w:val="sr-Cyrl-CS" w:eastAsia="sr-Cyrl-CS"/>
        </w:rPr>
        <w:t xml:space="preserve"> катастар подземних инсталација - синхрон план, које се налазе на/у радном делу градилишта, уколико </w:t>
      </w:r>
      <w:r w:rsidR="00A56A8C" w:rsidRPr="008E07ED">
        <w:rPr>
          <w:rStyle w:val="FontStyle76"/>
          <w:rFonts w:ascii="Arial" w:hAnsi="Arial" w:cs="Arial"/>
          <w:color w:val="auto"/>
          <w:sz w:val="22"/>
          <w:szCs w:val="22"/>
          <w:lang w:val="sr-Cyrl-CS" w:eastAsia="sr-Cyrl-CS"/>
        </w:rPr>
        <w:t xml:space="preserve">исте </w:t>
      </w:r>
      <w:r w:rsidRPr="008E07ED">
        <w:rPr>
          <w:rStyle w:val="FontStyle76"/>
          <w:rFonts w:ascii="Arial" w:hAnsi="Arial" w:cs="Arial"/>
          <w:color w:val="auto"/>
          <w:sz w:val="22"/>
          <w:szCs w:val="22"/>
          <w:lang w:val="sr-Cyrl-CS" w:eastAsia="sr-Cyrl-CS"/>
        </w:rPr>
        <w:t xml:space="preserve">постоје. Уколико </w:t>
      </w:r>
      <w:r w:rsidR="00730814"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изврши оштећење наведених инсталација за које је добио катастар подземних инсталација - синхрон план, трошак поправке истих пада на терет </w:t>
      </w:r>
      <w:r w:rsidR="00730814" w:rsidRPr="008E07ED">
        <w:rPr>
          <w:rStyle w:val="FontStyle76"/>
          <w:rFonts w:ascii="Arial" w:hAnsi="Arial" w:cs="Arial"/>
          <w:color w:val="auto"/>
          <w:sz w:val="22"/>
          <w:szCs w:val="22"/>
          <w:lang w:val="sr-Cyrl-CS" w:eastAsia="sr-Cyrl-CS"/>
        </w:rPr>
        <w:t>Извођача радов</w:t>
      </w:r>
      <w:r w:rsidRPr="008E07ED">
        <w:rPr>
          <w:rStyle w:val="FontStyle76"/>
          <w:rFonts w:ascii="Arial" w:hAnsi="Arial" w:cs="Arial"/>
          <w:color w:val="auto"/>
          <w:sz w:val="22"/>
          <w:szCs w:val="22"/>
          <w:lang w:val="sr-Cyrl-CS" w:eastAsia="sr-Cyrl-CS"/>
        </w:rPr>
        <w:t>а.</w:t>
      </w:r>
    </w:p>
    <w:p w14:paraId="7403B51A" w14:textId="77777777" w:rsidR="00616A17" w:rsidRPr="008E07ED" w:rsidRDefault="00616A17" w:rsidP="006A7993">
      <w:pPr>
        <w:pStyle w:val="Style26"/>
        <w:widowControl/>
        <w:tabs>
          <w:tab w:val="left" w:pos="709"/>
        </w:tabs>
        <w:spacing w:before="0" w:line="240" w:lineRule="auto"/>
        <w:ind w:firstLine="0"/>
        <w:contextualSpacing/>
        <w:rPr>
          <w:rStyle w:val="FontStyle76"/>
          <w:rFonts w:ascii="Arial" w:hAnsi="Arial" w:cs="Arial"/>
          <w:color w:val="auto"/>
          <w:sz w:val="22"/>
          <w:szCs w:val="22"/>
          <w:lang w:val="sr-Cyrl-CS" w:eastAsia="sr-Cyrl-CS"/>
        </w:rPr>
      </w:pPr>
    </w:p>
    <w:p w14:paraId="4D479B2F" w14:textId="233CEADA" w:rsidR="00A56A8C" w:rsidRPr="00927E0C" w:rsidRDefault="00616A17">
      <w:pPr>
        <w:pStyle w:val="Style26"/>
        <w:widowControl/>
        <w:tabs>
          <w:tab w:val="left" w:pos="709"/>
        </w:tabs>
        <w:spacing w:before="0" w:line="240" w:lineRule="auto"/>
        <w:ind w:firstLine="0"/>
        <w:contextualSpacing/>
        <w:rPr>
          <w:rStyle w:val="FontStyle76"/>
          <w:rFonts w:ascii="Arial" w:hAnsi="Arial" w:cs="Arial"/>
          <w:color w:val="FF0000"/>
          <w:sz w:val="22"/>
          <w:szCs w:val="22"/>
          <w:lang w:val="sr-Cyrl-CS" w:eastAsia="sr-Cyrl-CS"/>
        </w:rPr>
      </w:pPr>
      <w:r w:rsidRPr="00927E0C">
        <w:rPr>
          <w:rStyle w:val="FontStyle76"/>
          <w:rFonts w:ascii="Arial" w:hAnsi="Arial" w:cs="Arial"/>
          <w:color w:val="FF0000"/>
          <w:sz w:val="22"/>
          <w:szCs w:val="22"/>
          <w:lang w:val="sr-Cyrl-CS" w:eastAsia="sr-Cyrl-CS"/>
        </w:rPr>
        <w:t xml:space="preserve">Уколико </w:t>
      </w:r>
      <w:r w:rsidR="00927E0C" w:rsidRPr="00927E0C">
        <w:rPr>
          <w:rStyle w:val="FontStyle76"/>
          <w:rFonts w:ascii="Arial" w:hAnsi="Arial" w:cs="Arial"/>
          <w:color w:val="FF0000"/>
          <w:sz w:val="22"/>
          <w:szCs w:val="22"/>
          <w:lang w:val="sr-Cyrl-CS" w:eastAsia="sr-Cyrl-CS"/>
        </w:rPr>
        <w:t>Извођач оштети инсталације дужан је да о томе обавести Наручиоца радова како би се ажурирао катастар подземних инсталација ради каснијег одржавања рада погона</w:t>
      </w:r>
      <w:r w:rsidR="00867B9C" w:rsidRPr="00927E0C">
        <w:rPr>
          <w:rStyle w:val="FontStyle76"/>
          <w:rFonts w:ascii="Arial" w:hAnsi="Arial" w:cs="Arial"/>
          <w:color w:val="FF0000"/>
          <w:sz w:val="22"/>
          <w:szCs w:val="22"/>
          <w:lang w:val="sr-Cyrl-CS" w:eastAsia="sr-Cyrl-CS"/>
        </w:rPr>
        <w:t>.</w:t>
      </w:r>
      <w:r w:rsidRPr="00927E0C">
        <w:rPr>
          <w:rStyle w:val="FontStyle76"/>
          <w:rFonts w:ascii="Arial" w:hAnsi="Arial" w:cs="Arial"/>
          <w:color w:val="FF0000"/>
          <w:sz w:val="22"/>
          <w:szCs w:val="22"/>
          <w:lang w:val="sr-Cyrl-CS" w:eastAsia="sr-Cyrl-CS"/>
        </w:rPr>
        <w:t xml:space="preserve"> </w:t>
      </w:r>
    </w:p>
    <w:p w14:paraId="4F1933EA" w14:textId="77777777" w:rsidR="00616A17" w:rsidRPr="008E07ED" w:rsidRDefault="00730814" w:rsidP="006A7993">
      <w:pPr>
        <w:pStyle w:val="Style16"/>
        <w:widowControl/>
        <w:tabs>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је дужан да изврши и свако измештање инсталација </w:t>
      </w:r>
      <w:r w:rsidR="00A56A8C" w:rsidRPr="008E07ED">
        <w:rPr>
          <w:rStyle w:val="FontStyle76"/>
          <w:rFonts w:ascii="Arial" w:hAnsi="Arial" w:cs="Arial"/>
          <w:color w:val="auto"/>
          <w:sz w:val="22"/>
          <w:szCs w:val="22"/>
          <w:lang w:val="sr-Cyrl-CS" w:eastAsia="sr-Cyrl-CS"/>
        </w:rPr>
        <w:t xml:space="preserve">дефинисано </w:t>
      </w:r>
      <w:r w:rsidR="00616A17" w:rsidRPr="008E07ED">
        <w:rPr>
          <w:rStyle w:val="FontStyle76"/>
          <w:rFonts w:ascii="Arial" w:hAnsi="Arial" w:cs="Arial"/>
          <w:color w:val="auto"/>
          <w:sz w:val="22"/>
          <w:szCs w:val="22"/>
          <w:lang w:val="sr-Cyrl-CS" w:eastAsia="sr-Cyrl-CS"/>
        </w:rPr>
        <w:t>Уговорном документацијом, без додатног трошка по Наручиоца (осим уговореног).</w:t>
      </w:r>
    </w:p>
    <w:p w14:paraId="14E969AF" w14:textId="77777777" w:rsidR="00616A17" w:rsidRPr="008E07ED" w:rsidRDefault="00616A17" w:rsidP="006A7993">
      <w:pPr>
        <w:pStyle w:val="Style16"/>
        <w:widowControl/>
        <w:tabs>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Привремене инсталације за потребе градилишта (струја, вода и сл.) </w:t>
      </w:r>
      <w:r w:rsidR="00730814"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уграђује, како на градилишту тако и ван градилишта, по доби</w:t>
      </w:r>
      <w:r w:rsidR="00A56A8C" w:rsidRPr="008E07ED">
        <w:rPr>
          <w:rStyle w:val="FontStyle76"/>
          <w:rFonts w:ascii="Arial" w:hAnsi="Arial" w:cs="Arial"/>
          <w:color w:val="auto"/>
          <w:sz w:val="22"/>
          <w:szCs w:val="22"/>
          <w:lang w:val="sr-Cyrl-CS" w:eastAsia="sr-Cyrl-CS"/>
        </w:rPr>
        <w:t xml:space="preserve">јеној сагласности </w:t>
      </w:r>
      <w:r w:rsidRPr="008E07ED">
        <w:rPr>
          <w:rStyle w:val="FontStyle76"/>
          <w:rFonts w:ascii="Arial" w:hAnsi="Arial" w:cs="Arial"/>
          <w:color w:val="auto"/>
          <w:sz w:val="22"/>
          <w:szCs w:val="22"/>
          <w:lang w:val="sr-Cyrl-CS" w:eastAsia="sr-Cyrl-CS"/>
        </w:rPr>
        <w:t>од Наручиоца.</w:t>
      </w:r>
      <w:r w:rsidR="00730814"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је дужан да достави Наручиоцу катастар подземних инсталација - синхрон план ових инсталација након уградње.</w:t>
      </w:r>
    </w:p>
    <w:p w14:paraId="59881199" w14:textId="77777777" w:rsidR="00616A17" w:rsidRPr="008E07ED" w:rsidRDefault="00616A17" w:rsidP="006A7993">
      <w:pPr>
        <w:pStyle w:val="Style26"/>
        <w:widowControl/>
        <w:tabs>
          <w:tab w:val="left" w:pos="567"/>
        </w:tabs>
        <w:spacing w:before="0" w:line="240" w:lineRule="auto"/>
        <w:ind w:hanging="547"/>
        <w:contextualSpacing/>
        <w:jc w:val="center"/>
        <w:rPr>
          <w:szCs w:val="22"/>
          <w:lang w:val="sr-Cyrl-CS"/>
        </w:rPr>
      </w:pPr>
    </w:p>
    <w:p w14:paraId="54180F2B" w14:textId="77777777" w:rsidR="00616A17" w:rsidRPr="008E07ED" w:rsidRDefault="00616A17" w:rsidP="006A7993">
      <w:pPr>
        <w:pStyle w:val="Heading4"/>
        <w:spacing w:before="0"/>
        <w:ind w:left="0"/>
        <w:contextualSpacing/>
        <w:rPr>
          <w:rFonts w:ascii="Arial" w:hAnsi="Arial" w:cs="Arial"/>
          <w:lang w:val="sr-Cyrl-CS"/>
        </w:rPr>
      </w:pPr>
      <w:r w:rsidRPr="008E07ED">
        <w:rPr>
          <w:rStyle w:val="FontStyle76"/>
          <w:rFonts w:ascii="Arial" w:hAnsi="Arial" w:cs="Arial"/>
          <w:color w:val="auto"/>
          <w:sz w:val="22"/>
          <w:szCs w:val="22"/>
          <w:lang w:val="sr-Cyrl-CS" w:eastAsia="sr-Cyrl-CS"/>
        </w:rPr>
        <w:t>ОБЕЛЕЖАВАЊЕ И СНИМАЊЕ ОБЈЕКТА</w:t>
      </w:r>
    </w:p>
    <w:p w14:paraId="3A0AD6BD" w14:textId="77777777" w:rsidR="00616A17" w:rsidRPr="008E07ED" w:rsidRDefault="00A56A8C" w:rsidP="006A7993">
      <w:pPr>
        <w:pStyle w:val="Heading4"/>
        <w:spacing w:before="0"/>
        <w:ind w:left="0"/>
        <w:contextualSpacing/>
        <w:jc w:val="center"/>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Члан </w:t>
      </w:r>
      <w:r w:rsidR="00E90153" w:rsidRPr="008E07ED">
        <w:rPr>
          <w:rStyle w:val="FontStyle76"/>
          <w:rFonts w:ascii="Arial" w:hAnsi="Arial" w:cs="Arial"/>
          <w:color w:val="auto"/>
          <w:sz w:val="22"/>
          <w:szCs w:val="22"/>
          <w:lang w:val="sr-Cyrl-CS" w:eastAsia="sr-Cyrl-CS"/>
        </w:rPr>
        <w:t>23</w:t>
      </w:r>
      <w:r w:rsidR="00616A17" w:rsidRPr="008E07ED">
        <w:rPr>
          <w:rStyle w:val="FontStyle76"/>
          <w:rFonts w:ascii="Arial" w:hAnsi="Arial" w:cs="Arial"/>
          <w:color w:val="auto"/>
          <w:sz w:val="22"/>
          <w:szCs w:val="22"/>
          <w:lang w:val="sr-Cyrl-CS" w:eastAsia="sr-Cyrl-CS"/>
        </w:rPr>
        <w:t>.</w:t>
      </w:r>
    </w:p>
    <w:p w14:paraId="4CDCDCA3" w14:textId="77777777" w:rsidR="00616A17" w:rsidRPr="008E07ED" w:rsidRDefault="00730814" w:rsidP="006A7993">
      <w:pPr>
        <w:pStyle w:val="Style26"/>
        <w:widowControl/>
        <w:tabs>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је дужан да без посебног трошка по Наручиоца г</w:t>
      </w:r>
      <w:r w:rsidR="00A56A8C" w:rsidRPr="008E07ED">
        <w:rPr>
          <w:rStyle w:val="FontStyle76"/>
          <w:rFonts w:ascii="Arial" w:hAnsi="Arial" w:cs="Arial"/>
          <w:color w:val="auto"/>
          <w:sz w:val="22"/>
          <w:szCs w:val="22"/>
          <w:lang w:val="sr-Cyrl-CS" w:eastAsia="sr-Cyrl-CS"/>
        </w:rPr>
        <w:t xml:space="preserve">еодетски </w:t>
      </w:r>
      <w:r w:rsidR="00616A17" w:rsidRPr="008E07ED">
        <w:rPr>
          <w:rStyle w:val="FontStyle76"/>
          <w:rFonts w:ascii="Arial" w:hAnsi="Arial" w:cs="Arial"/>
          <w:color w:val="auto"/>
          <w:sz w:val="22"/>
          <w:szCs w:val="22"/>
          <w:lang w:val="sr-Cyrl-CS" w:eastAsia="sr-Cyrl-CS"/>
        </w:rPr>
        <w:t>контролише радове, изврши сва геодетска снимања сагласно законским одредбама и условима из Техничке документације и на иста прибави потврду Републичког геодетског завода.</w:t>
      </w:r>
    </w:p>
    <w:p w14:paraId="50093A19" w14:textId="77777777" w:rsidR="00616A17" w:rsidRPr="008E07ED" w:rsidRDefault="00730814" w:rsidP="006A7993">
      <w:pPr>
        <w:pStyle w:val="Style14"/>
        <w:widowControl/>
        <w:tabs>
          <w:tab w:val="left" w:pos="709"/>
        </w:tabs>
        <w:spacing w:line="240" w:lineRule="auto"/>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је одговоран за потпуно и тачно извођење </w:t>
      </w:r>
      <w:r w:rsidR="004E2C6E" w:rsidRPr="008E07ED">
        <w:rPr>
          <w:rStyle w:val="FontStyle76"/>
          <w:rFonts w:ascii="Arial" w:hAnsi="Arial" w:cs="Arial"/>
          <w:color w:val="auto"/>
          <w:sz w:val="22"/>
          <w:szCs w:val="22"/>
          <w:lang w:val="sr-Cyrl-CS" w:eastAsia="sr-Cyrl-CS"/>
        </w:rPr>
        <w:t>р</w:t>
      </w:r>
      <w:r w:rsidR="00616A17" w:rsidRPr="008E07ED">
        <w:rPr>
          <w:rStyle w:val="FontStyle76"/>
          <w:rFonts w:ascii="Arial" w:hAnsi="Arial" w:cs="Arial"/>
          <w:color w:val="auto"/>
          <w:sz w:val="22"/>
          <w:szCs w:val="22"/>
          <w:lang w:val="sr-Cyrl-CS" w:eastAsia="sr-Cyrl-CS"/>
        </w:rPr>
        <w:t>адова према Техничкој документацији, и биће одговоран за исправнос</w:t>
      </w:r>
      <w:r w:rsidR="000C5497" w:rsidRPr="008E07ED">
        <w:rPr>
          <w:rStyle w:val="FontStyle76"/>
          <w:rFonts w:ascii="Arial" w:hAnsi="Arial" w:cs="Arial"/>
          <w:color w:val="auto"/>
          <w:sz w:val="22"/>
          <w:szCs w:val="22"/>
          <w:lang w:val="sr-Cyrl-CS" w:eastAsia="sr-Cyrl-CS"/>
        </w:rPr>
        <w:t xml:space="preserve">т положаја, висине и димензија </w:t>
      </w:r>
      <w:r w:rsidR="00616A17" w:rsidRPr="008E07ED">
        <w:rPr>
          <w:rStyle w:val="FontStyle76"/>
          <w:rFonts w:ascii="Arial" w:hAnsi="Arial" w:cs="Arial"/>
          <w:color w:val="auto"/>
          <w:sz w:val="22"/>
          <w:szCs w:val="22"/>
          <w:lang w:val="sr-Cyrl-CS" w:eastAsia="sr-Cyrl-CS"/>
        </w:rPr>
        <w:t>за све делове радова.</w:t>
      </w:r>
    </w:p>
    <w:p w14:paraId="0D06A59B" w14:textId="77777777" w:rsidR="00A56A8C" w:rsidRPr="008E07ED" w:rsidRDefault="00A56A8C" w:rsidP="006A7993">
      <w:pPr>
        <w:pStyle w:val="Style14"/>
        <w:widowControl/>
        <w:tabs>
          <w:tab w:val="left" w:pos="709"/>
        </w:tabs>
        <w:spacing w:line="240" w:lineRule="auto"/>
        <w:contextualSpacing/>
        <w:rPr>
          <w:rStyle w:val="FontStyle76"/>
          <w:rFonts w:ascii="Arial" w:hAnsi="Arial" w:cs="Arial"/>
          <w:color w:val="auto"/>
          <w:sz w:val="22"/>
          <w:szCs w:val="22"/>
          <w:lang w:val="sr-Cyrl-CS" w:eastAsia="sr-Cyrl-CS"/>
        </w:rPr>
      </w:pPr>
    </w:p>
    <w:p w14:paraId="530BDA96" w14:textId="77777777" w:rsidR="00616A17" w:rsidRPr="008E07ED" w:rsidRDefault="00616A17" w:rsidP="006A7993">
      <w:pPr>
        <w:pStyle w:val="Style16"/>
        <w:widowControl/>
        <w:tabs>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Уколико се појави нека грешка, ка</w:t>
      </w:r>
      <w:r w:rsidR="00A56A8C" w:rsidRPr="008E07ED">
        <w:rPr>
          <w:rStyle w:val="FontStyle76"/>
          <w:rFonts w:ascii="Arial" w:hAnsi="Arial" w:cs="Arial"/>
          <w:color w:val="auto"/>
          <w:sz w:val="22"/>
          <w:szCs w:val="22"/>
          <w:lang w:val="sr-Cyrl-CS" w:eastAsia="sr-Cyrl-CS"/>
        </w:rPr>
        <w:t xml:space="preserve">о последица неизвршења обавеза </w:t>
      </w:r>
      <w:r w:rsidR="00730814" w:rsidRPr="008E07ED">
        <w:rPr>
          <w:rStyle w:val="FontStyle76"/>
          <w:rFonts w:ascii="Arial" w:hAnsi="Arial" w:cs="Arial"/>
          <w:color w:val="auto"/>
          <w:sz w:val="22"/>
          <w:szCs w:val="22"/>
          <w:lang w:val="sr-Cyrl-CS" w:eastAsia="sr-Cyrl-CS"/>
        </w:rPr>
        <w:t>Извођача радов</w:t>
      </w:r>
      <w:r w:rsidRPr="008E07ED">
        <w:rPr>
          <w:rStyle w:val="FontStyle76"/>
          <w:rFonts w:ascii="Arial" w:hAnsi="Arial" w:cs="Arial"/>
          <w:color w:val="auto"/>
          <w:sz w:val="22"/>
          <w:szCs w:val="22"/>
          <w:lang w:val="sr-Cyrl-CS" w:eastAsia="sr-Cyrl-CS"/>
        </w:rPr>
        <w:t>а из става 1. овог члан</w:t>
      </w:r>
      <w:r w:rsidRPr="008E07ED">
        <w:rPr>
          <w:rStyle w:val="FontStyle76"/>
          <w:rFonts w:ascii="Arial" w:hAnsi="Arial" w:cs="Arial"/>
          <w:color w:val="auto"/>
          <w:sz w:val="22"/>
          <w:szCs w:val="22"/>
          <w:lang w:eastAsia="sr-Cyrl-CS"/>
        </w:rPr>
        <w:t>a</w:t>
      </w:r>
      <w:r w:rsidRPr="008E07ED">
        <w:rPr>
          <w:rStyle w:val="FontStyle76"/>
          <w:rFonts w:ascii="Arial" w:hAnsi="Arial" w:cs="Arial"/>
          <w:color w:val="auto"/>
          <w:sz w:val="22"/>
          <w:szCs w:val="22"/>
          <w:lang w:val="sr-Cyrl-CS" w:eastAsia="sr-Cyrl-CS"/>
        </w:rPr>
        <w:t xml:space="preserve">, сви трошкови и последице који настану као последица неиспуњења тих обавеза и исправљања насталих грешака падају на терет </w:t>
      </w:r>
      <w:r w:rsidR="00730814" w:rsidRPr="008E07ED">
        <w:rPr>
          <w:rStyle w:val="FontStyle76"/>
          <w:rFonts w:ascii="Arial" w:hAnsi="Arial" w:cs="Arial"/>
          <w:color w:val="auto"/>
          <w:sz w:val="22"/>
          <w:szCs w:val="22"/>
          <w:lang w:val="sr-Cyrl-CS" w:eastAsia="sr-Cyrl-CS"/>
        </w:rPr>
        <w:t>Извођача радов</w:t>
      </w:r>
      <w:r w:rsidRPr="008E07ED">
        <w:rPr>
          <w:rStyle w:val="FontStyle76"/>
          <w:rFonts w:ascii="Arial" w:hAnsi="Arial" w:cs="Arial"/>
          <w:color w:val="auto"/>
          <w:sz w:val="22"/>
          <w:szCs w:val="22"/>
          <w:lang w:val="sr-Cyrl-CS" w:eastAsia="sr-Cyrl-CS"/>
        </w:rPr>
        <w:t>а.</w:t>
      </w:r>
    </w:p>
    <w:p w14:paraId="08CD9DF0" w14:textId="77777777" w:rsidR="00A56A8C" w:rsidRPr="008E07ED" w:rsidRDefault="00A56A8C" w:rsidP="006A7993">
      <w:pPr>
        <w:pStyle w:val="Style16"/>
        <w:widowControl/>
        <w:tabs>
          <w:tab w:val="left" w:pos="709"/>
        </w:tabs>
        <w:spacing w:before="0" w:line="240" w:lineRule="auto"/>
        <w:ind w:firstLine="0"/>
        <w:contextualSpacing/>
        <w:rPr>
          <w:rStyle w:val="FontStyle76"/>
          <w:rFonts w:ascii="Arial" w:hAnsi="Arial" w:cs="Arial"/>
          <w:color w:val="auto"/>
          <w:sz w:val="22"/>
          <w:szCs w:val="22"/>
          <w:lang w:val="sr-Cyrl-CS" w:eastAsia="sr-Cyrl-CS"/>
        </w:rPr>
      </w:pPr>
    </w:p>
    <w:p w14:paraId="5330B3D0" w14:textId="77777777" w:rsidR="00616A17" w:rsidRPr="008E07ED" w:rsidRDefault="00616A17" w:rsidP="006A7993">
      <w:pPr>
        <w:pStyle w:val="Style16"/>
        <w:widowControl/>
        <w:tabs>
          <w:tab w:val="left" w:pos="284"/>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Било која провера извршена мерењем и/или геодетским снимањем од стране Наручиоца и/или Стручног надзора, неће ослободити </w:t>
      </w:r>
      <w:r w:rsidR="00730814" w:rsidRPr="008E07ED">
        <w:rPr>
          <w:rStyle w:val="FontStyle76"/>
          <w:rFonts w:ascii="Arial" w:hAnsi="Arial" w:cs="Arial"/>
          <w:color w:val="auto"/>
          <w:sz w:val="22"/>
          <w:szCs w:val="22"/>
          <w:lang w:val="sr-Cyrl-CS" w:eastAsia="sr-Cyrl-CS"/>
        </w:rPr>
        <w:t>Извођача радов</w:t>
      </w:r>
      <w:r w:rsidRPr="008E07ED">
        <w:rPr>
          <w:rStyle w:val="FontStyle76"/>
          <w:rFonts w:ascii="Arial" w:hAnsi="Arial" w:cs="Arial"/>
          <w:color w:val="auto"/>
          <w:sz w:val="22"/>
          <w:szCs w:val="22"/>
          <w:lang w:val="sr-Cyrl-CS" w:eastAsia="sr-Cyrl-CS"/>
        </w:rPr>
        <w:t>а обавеза из става 1. овог члана.</w:t>
      </w:r>
    </w:p>
    <w:p w14:paraId="0E6F122D" w14:textId="77777777" w:rsidR="00616A17" w:rsidRPr="008E07ED" w:rsidRDefault="00616A17" w:rsidP="006A7993">
      <w:pPr>
        <w:pStyle w:val="Style37"/>
        <w:widowControl/>
        <w:tabs>
          <w:tab w:val="left" w:pos="567"/>
        </w:tabs>
        <w:spacing w:before="0" w:line="240" w:lineRule="auto"/>
        <w:ind w:hanging="547"/>
        <w:contextualSpacing/>
        <w:jc w:val="center"/>
        <w:rPr>
          <w:rStyle w:val="FontStyle76"/>
          <w:rFonts w:ascii="Arial" w:hAnsi="Arial" w:cs="Arial"/>
          <w:color w:val="auto"/>
          <w:sz w:val="22"/>
          <w:szCs w:val="22"/>
          <w:lang w:val="sr-Cyrl-CS" w:eastAsia="sr-Cyrl-CS"/>
        </w:rPr>
      </w:pPr>
    </w:p>
    <w:p w14:paraId="5618F321" w14:textId="77777777" w:rsidR="00616A17" w:rsidRPr="008E07ED" w:rsidRDefault="00616A17" w:rsidP="006A7993">
      <w:pPr>
        <w:pStyle w:val="Heading4"/>
        <w:spacing w:before="0"/>
        <w:ind w:left="0"/>
        <w:contextualSpacing/>
        <w:rPr>
          <w:rStyle w:val="FontStyle76"/>
          <w:rFonts w:ascii="Arial" w:hAnsi="Arial" w:cs="Arial"/>
          <w:color w:val="auto"/>
          <w:sz w:val="22"/>
          <w:szCs w:val="22"/>
          <w:lang w:eastAsia="sr-Cyrl-CS"/>
        </w:rPr>
      </w:pPr>
      <w:r w:rsidRPr="008E07ED">
        <w:rPr>
          <w:rStyle w:val="FontStyle76"/>
          <w:rFonts w:ascii="Arial" w:hAnsi="Arial" w:cs="Arial"/>
          <w:color w:val="auto"/>
          <w:sz w:val="22"/>
          <w:szCs w:val="22"/>
          <w:lang w:val="sr-Cyrl-CS" w:eastAsia="sr-Cyrl-CS"/>
        </w:rPr>
        <w:t>ГРАЂЕВИНСКИ ШУТ</w:t>
      </w:r>
    </w:p>
    <w:p w14:paraId="16342E54" w14:textId="77777777" w:rsidR="00616A17" w:rsidRPr="008E07ED" w:rsidRDefault="00A56A8C" w:rsidP="006A7993">
      <w:pPr>
        <w:pStyle w:val="Heading4"/>
        <w:spacing w:before="0"/>
        <w:ind w:left="0"/>
        <w:contextualSpacing/>
        <w:jc w:val="center"/>
        <w:rPr>
          <w:rFonts w:ascii="Arial" w:hAnsi="Arial" w:cs="Arial"/>
          <w:lang w:val="sr-Cyrl-CS" w:eastAsia="sr-Cyrl-CS"/>
        </w:rPr>
      </w:pPr>
      <w:r w:rsidRPr="008E07ED">
        <w:rPr>
          <w:rStyle w:val="FontStyle76"/>
          <w:rFonts w:ascii="Arial" w:hAnsi="Arial" w:cs="Arial"/>
          <w:color w:val="auto"/>
          <w:sz w:val="22"/>
          <w:szCs w:val="22"/>
          <w:lang w:val="sr-Cyrl-CS" w:eastAsia="sr-Cyrl-CS"/>
        </w:rPr>
        <w:t xml:space="preserve">Члан </w:t>
      </w:r>
      <w:r w:rsidR="00E90153" w:rsidRPr="008E07ED">
        <w:rPr>
          <w:rStyle w:val="FontStyle76"/>
          <w:rFonts w:ascii="Arial" w:hAnsi="Arial" w:cs="Arial"/>
          <w:color w:val="auto"/>
          <w:sz w:val="22"/>
          <w:szCs w:val="22"/>
          <w:lang w:val="sr-Cyrl-CS" w:eastAsia="sr-Cyrl-CS"/>
        </w:rPr>
        <w:t>24</w:t>
      </w:r>
      <w:r w:rsidR="00616A17" w:rsidRPr="008E07ED">
        <w:rPr>
          <w:rStyle w:val="FontStyle76"/>
          <w:rFonts w:ascii="Arial" w:hAnsi="Arial" w:cs="Arial"/>
          <w:color w:val="auto"/>
          <w:sz w:val="22"/>
          <w:szCs w:val="22"/>
          <w:lang w:val="sr-Cyrl-CS" w:eastAsia="sr-Cyrl-CS"/>
        </w:rPr>
        <w:t>.</w:t>
      </w:r>
    </w:p>
    <w:p w14:paraId="6AE21139" w14:textId="77777777" w:rsidR="00616A17" w:rsidRPr="008E07ED" w:rsidRDefault="00616A17" w:rsidP="006A7993">
      <w:pPr>
        <w:pStyle w:val="Style26"/>
        <w:widowControl/>
        <w:tabs>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eastAsia="sr-Cyrl-CS"/>
        </w:rPr>
        <w:t>A</w:t>
      </w:r>
      <w:r w:rsidRPr="008E07ED">
        <w:rPr>
          <w:rStyle w:val="FontStyle76"/>
          <w:rFonts w:ascii="Arial" w:hAnsi="Arial" w:cs="Arial"/>
          <w:color w:val="auto"/>
          <w:sz w:val="22"/>
          <w:szCs w:val="22"/>
          <w:lang w:val="sr-Cyrl-CS" w:eastAsia="sr-Cyrl-CS"/>
        </w:rPr>
        <w:t>ко је Уговором предвиђено рушење објекта или дела објекта</w:t>
      </w:r>
      <w:r w:rsidR="00730B9A" w:rsidRPr="008E07ED">
        <w:rPr>
          <w:rStyle w:val="FontStyle76"/>
          <w:rFonts w:ascii="Arial" w:hAnsi="Arial" w:cs="Arial"/>
          <w:color w:val="auto"/>
          <w:sz w:val="22"/>
          <w:szCs w:val="22"/>
          <w:lang w:val="sr-Cyrl-CS" w:eastAsia="sr-Cyrl-CS"/>
        </w:rPr>
        <w:t>, или због околности из члана 21</w:t>
      </w:r>
      <w:r w:rsidRPr="008E07ED">
        <w:rPr>
          <w:rStyle w:val="FontStyle76"/>
          <w:rFonts w:ascii="Arial" w:hAnsi="Arial" w:cs="Arial"/>
          <w:color w:val="auto"/>
          <w:sz w:val="22"/>
          <w:szCs w:val="22"/>
          <w:lang w:val="sr-Cyrl-CS" w:eastAsia="sr-Cyrl-CS"/>
        </w:rPr>
        <w:t xml:space="preserve">. Уговора, о власништву материјала и делова који настану рушењем одлучиће Наручилац. </w:t>
      </w:r>
    </w:p>
    <w:p w14:paraId="7DBBA732" w14:textId="77777777" w:rsidR="00616A17" w:rsidRPr="008E07ED" w:rsidRDefault="00616A17" w:rsidP="006A7993">
      <w:pPr>
        <w:pStyle w:val="Style16"/>
        <w:widowControl/>
        <w:tabs>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У току одвијања радова, </w:t>
      </w:r>
      <w:r w:rsidR="00730814"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ће редовно одржавати уредно Градилиште, без непотребних препрека, чувати или </w:t>
      </w:r>
      <w:r w:rsidR="00A56A8C" w:rsidRPr="008E07ED">
        <w:rPr>
          <w:rStyle w:val="FontStyle76"/>
          <w:rFonts w:ascii="Arial" w:hAnsi="Arial" w:cs="Arial"/>
          <w:color w:val="auto"/>
          <w:sz w:val="22"/>
          <w:szCs w:val="22"/>
          <w:lang w:val="sr-Cyrl-CS" w:eastAsia="sr-Cyrl-CS"/>
        </w:rPr>
        <w:t xml:space="preserve">одлагати било које Грађевинско </w:t>
      </w:r>
      <w:r w:rsidRPr="008E07ED">
        <w:rPr>
          <w:rStyle w:val="FontStyle76"/>
          <w:rFonts w:ascii="Arial" w:hAnsi="Arial" w:cs="Arial"/>
          <w:color w:val="auto"/>
          <w:sz w:val="22"/>
          <w:szCs w:val="22"/>
          <w:lang w:val="sr-Cyrl-CS" w:eastAsia="sr-Cyrl-CS"/>
        </w:rPr>
        <w:t>постројење или вишак материјала и одстр</w:t>
      </w:r>
      <w:r w:rsidR="00A56A8C" w:rsidRPr="008E07ED">
        <w:rPr>
          <w:rStyle w:val="FontStyle76"/>
          <w:rFonts w:ascii="Arial" w:hAnsi="Arial" w:cs="Arial"/>
          <w:color w:val="auto"/>
          <w:sz w:val="22"/>
          <w:szCs w:val="22"/>
          <w:lang w:val="sr-Cyrl-CS" w:eastAsia="sr-Cyrl-CS"/>
        </w:rPr>
        <w:t xml:space="preserve">анити са Градилишта остатке од </w:t>
      </w:r>
      <w:r w:rsidRPr="008E07ED">
        <w:rPr>
          <w:rStyle w:val="FontStyle76"/>
          <w:rFonts w:ascii="Arial" w:hAnsi="Arial" w:cs="Arial"/>
          <w:color w:val="auto"/>
          <w:sz w:val="22"/>
          <w:szCs w:val="22"/>
          <w:lang w:val="sr-Cyrl-CS" w:eastAsia="sr-Cyrl-CS"/>
        </w:rPr>
        <w:t>рушења, отпатке или Привремене радове за којима више нема потребе.</w:t>
      </w:r>
    </w:p>
    <w:p w14:paraId="230A3428" w14:textId="77777777" w:rsidR="00616A17" w:rsidRPr="008E07ED" w:rsidRDefault="00616A17" w:rsidP="006A7993">
      <w:pPr>
        <w:pStyle w:val="Style37"/>
        <w:widowControl/>
        <w:tabs>
          <w:tab w:val="left" w:pos="567"/>
        </w:tabs>
        <w:spacing w:before="0" w:line="240" w:lineRule="auto"/>
        <w:ind w:firstLine="0"/>
        <w:contextualSpacing/>
        <w:rPr>
          <w:rStyle w:val="FontStyle76"/>
          <w:rFonts w:ascii="Arial" w:hAnsi="Arial" w:cs="Arial"/>
          <w:color w:val="auto"/>
          <w:sz w:val="22"/>
          <w:szCs w:val="22"/>
          <w:lang w:val="sr-Cyrl-CS" w:eastAsia="sr-Cyrl-CS"/>
        </w:rPr>
      </w:pPr>
    </w:p>
    <w:p w14:paraId="597FBA45" w14:textId="77777777" w:rsidR="00616A17" w:rsidRPr="008E07ED" w:rsidRDefault="00616A17" w:rsidP="006A7993">
      <w:pPr>
        <w:pStyle w:val="Heading4"/>
        <w:spacing w:before="0"/>
        <w:ind w:left="0"/>
        <w:contextualSpacing/>
        <w:rPr>
          <w:rFonts w:ascii="Arial" w:hAnsi="Arial" w:cs="Arial"/>
          <w:lang w:val="sr-Cyrl-CS"/>
        </w:rPr>
      </w:pPr>
      <w:r w:rsidRPr="008E07ED">
        <w:rPr>
          <w:rStyle w:val="FontStyle76"/>
          <w:rFonts w:ascii="Arial" w:hAnsi="Arial" w:cs="Arial"/>
          <w:color w:val="auto"/>
          <w:sz w:val="22"/>
          <w:szCs w:val="22"/>
          <w:lang w:val="sr-Cyrl-CS" w:eastAsia="sr-Cyrl-CS"/>
        </w:rPr>
        <w:t>ПРЕДМЕТИ ОД ВРЕДНОСТИ</w:t>
      </w:r>
    </w:p>
    <w:p w14:paraId="1419DDCF" w14:textId="77777777" w:rsidR="00616A17" w:rsidRPr="008E07ED" w:rsidRDefault="00616A17" w:rsidP="006A7993">
      <w:pPr>
        <w:pStyle w:val="Heading4"/>
        <w:spacing w:before="0"/>
        <w:ind w:left="0"/>
        <w:contextualSpacing/>
        <w:jc w:val="center"/>
        <w:rPr>
          <w:rFonts w:ascii="Arial" w:hAnsi="Arial" w:cs="Arial"/>
          <w:lang w:val="sr-Cyrl-CS"/>
        </w:rPr>
      </w:pPr>
      <w:r w:rsidRPr="008E07ED">
        <w:rPr>
          <w:rStyle w:val="FontStyle76"/>
          <w:rFonts w:ascii="Arial" w:hAnsi="Arial" w:cs="Arial"/>
          <w:color w:val="auto"/>
          <w:sz w:val="22"/>
          <w:szCs w:val="22"/>
          <w:lang w:val="sr-Cyrl-CS" w:eastAsia="sr-Cyrl-CS"/>
        </w:rPr>
        <w:t>Члан 2</w:t>
      </w:r>
      <w:r w:rsidR="00E90153" w:rsidRPr="008E07ED">
        <w:rPr>
          <w:rStyle w:val="FontStyle76"/>
          <w:rFonts w:ascii="Arial" w:hAnsi="Arial" w:cs="Arial"/>
          <w:color w:val="auto"/>
          <w:sz w:val="22"/>
          <w:szCs w:val="22"/>
          <w:lang w:val="sr-Cyrl-CS" w:eastAsia="sr-Cyrl-CS"/>
        </w:rPr>
        <w:t>5</w:t>
      </w:r>
      <w:r w:rsidRPr="008E07ED">
        <w:rPr>
          <w:rStyle w:val="FontStyle76"/>
          <w:rFonts w:ascii="Arial" w:hAnsi="Arial" w:cs="Arial"/>
          <w:color w:val="auto"/>
          <w:sz w:val="22"/>
          <w:szCs w:val="22"/>
          <w:lang w:val="sr-Cyrl-CS" w:eastAsia="sr-Cyrl-CS"/>
        </w:rPr>
        <w:t>.</w:t>
      </w:r>
    </w:p>
    <w:p w14:paraId="3F5F0187" w14:textId="77777777" w:rsidR="00616A17" w:rsidRPr="008E07ED" w:rsidRDefault="00616A17" w:rsidP="006A7993">
      <w:pPr>
        <w:pStyle w:val="Style37"/>
        <w:widowControl/>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Сви фосили, метални новац, предмети од вредности или старине, као и остаци или предмети од геолошког и/или археолошког значаја који се пронађу на градилишту, власништво су Републике Србије. </w:t>
      </w:r>
      <w:r w:rsidR="00730814"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ће предузети све потребне мере да би спречио своје раднике и/или било која друга лица да уклоне и/или оштете такве предмете и он ће одмах по откривању истих </w:t>
      </w:r>
      <w:r w:rsidRPr="008E07ED">
        <w:rPr>
          <w:rStyle w:val="FontStyle76"/>
          <w:rFonts w:ascii="Arial" w:hAnsi="Arial" w:cs="Arial"/>
          <w:color w:val="auto"/>
          <w:sz w:val="22"/>
          <w:szCs w:val="22"/>
          <w:lang w:val="sr-Cyrl-CS" w:eastAsia="sr-Cyrl-CS"/>
        </w:rPr>
        <w:lastRenderedPageBreak/>
        <w:t xml:space="preserve">обавестити Стручни надзор и Наручиоца о таквом открићу и извршиће све налоге у вези са таквим предметима. </w:t>
      </w:r>
    </w:p>
    <w:p w14:paraId="3ACA5BC7" w14:textId="77777777" w:rsidR="00616A17" w:rsidRPr="008E07ED" w:rsidRDefault="00616A17" w:rsidP="006A7993">
      <w:pPr>
        <w:pStyle w:val="Style37"/>
        <w:widowControl/>
        <w:tabs>
          <w:tab w:val="left" w:pos="567"/>
        </w:tabs>
        <w:spacing w:before="0" w:line="240" w:lineRule="auto"/>
        <w:ind w:firstLine="0"/>
        <w:contextualSpacing/>
        <w:rPr>
          <w:rStyle w:val="FontStyle76"/>
          <w:rFonts w:ascii="Arial" w:hAnsi="Arial" w:cs="Arial"/>
          <w:color w:val="auto"/>
          <w:sz w:val="22"/>
          <w:szCs w:val="22"/>
          <w:lang w:val="sr-Cyrl-CS" w:eastAsia="sr-Cyrl-CS"/>
        </w:rPr>
      </w:pPr>
    </w:p>
    <w:p w14:paraId="002FC2EE" w14:textId="77777777" w:rsidR="0056144E" w:rsidRPr="008E07ED" w:rsidRDefault="00616A17" w:rsidP="00910718">
      <w:pPr>
        <w:pStyle w:val="Heading4"/>
        <w:spacing w:before="0"/>
        <w:ind w:left="0"/>
        <w:contextualSpacing/>
        <w:rPr>
          <w:rFonts w:ascii="Arial" w:hAnsi="Arial" w:cs="Arial"/>
          <w:lang w:val="sr-Cyrl-CS" w:eastAsia="sr-Cyrl-CS"/>
        </w:rPr>
      </w:pPr>
      <w:r w:rsidRPr="008E07ED">
        <w:rPr>
          <w:rStyle w:val="FontStyle76"/>
          <w:rFonts w:ascii="Arial" w:hAnsi="Arial" w:cs="Arial"/>
          <w:color w:val="auto"/>
          <w:sz w:val="22"/>
          <w:szCs w:val="22"/>
          <w:lang w:val="sr-Cyrl-CS" w:eastAsia="sr-Cyrl-CS"/>
        </w:rPr>
        <w:t>ОРГАНИЗАЦИЈА ГРАДИЛИШТА И ПРИВРЕМЕНИ РАДОВИ</w:t>
      </w:r>
    </w:p>
    <w:p w14:paraId="4355CB93" w14:textId="77777777" w:rsidR="00616A17" w:rsidRPr="008E07ED" w:rsidRDefault="00A56A8C" w:rsidP="006A7993">
      <w:pPr>
        <w:pStyle w:val="Heading4"/>
        <w:spacing w:before="0"/>
        <w:ind w:left="0"/>
        <w:contextualSpacing/>
        <w:jc w:val="center"/>
        <w:rPr>
          <w:rFonts w:ascii="Arial" w:hAnsi="Arial" w:cs="Arial"/>
          <w:lang w:val="sr-Cyrl-CS" w:eastAsia="sr-Cyrl-CS"/>
        </w:rPr>
      </w:pPr>
      <w:r w:rsidRPr="008E07ED">
        <w:rPr>
          <w:rStyle w:val="FontStyle76"/>
          <w:rFonts w:ascii="Arial" w:hAnsi="Arial" w:cs="Arial"/>
          <w:color w:val="auto"/>
          <w:sz w:val="22"/>
          <w:szCs w:val="22"/>
          <w:lang w:val="sr-Cyrl-CS" w:eastAsia="sr-Cyrl-CS"/>
        </w:rPr>
        <w:t xml:space="preserve">Члан </w:t>
      </w:r>
      <w:r w:rsidR="00E90153" w:rsidRPr="008E07ED">
        <w:rPr>
          <w:rStyle w:val="FontStyle76"/>
          <w:rFonts w:ascii="Arial" w:hAnsi="Arial" w:cs="Arial"/>
          <w:color w:val="auto"/>
          <w:sz w:val="22"/>
          <w:szCs w:val="22"/>
          <w:lang w:val="sr-Cyrl-CS" w:eastAsia="sr-Cyrl-CS"/>
        </w:rPr>
        <w:t>26</w:t>
      </w:r>
      <w:r w:rsidR="00616A17" w:rsidRPr="008E07ED">
        <w:rPr>
          <w:rStyle w:val="FontStyle76"/>
          <w:rFonts w:ascii="Arial" w:hAnsi="Arial" w:cs="Arial"/>
          <w:color w:val="auto"/>
          <w:sz w:val="22"/>
          <w:szCs w:val="22"/>
          <w:lang w:val="sr-Cyrl-CS" w:eastAsia="sr-Cyrl-CS"/>
        </w:rPr>
        <w:t>.</w:t>
      </w:r>
    </w:p>
    <w:p w14:paraId="4D6F9933" w14:textId="77777777" w:rsidR="00616A17" w:rsidRPr="008E07ED" w:rsidRDefault="00730814" w:rsidP="006A7993">
      <w:pPr>
        <w:pStyle w:val="Style16"/>
        <w:widowControl/>
        <w:tabs>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је дужан да изради елаборат о уређењу Градилишта, са организацијом извођења припремних, привремених и основних радова, са привременим прикључцима на инсталације комуналне инфраструктуре, као и </w:t>
      </w:r>
      <w:r w:rsidR="00616A17" w:rsidRPr="008E07ED">
        <w:rPr>
          <w:rStyle w:val="FontStyle76"/>
          <w:rFonts w:ascii="Arial" w:hAnsi="Arial" w:cs="Arial"/>
          <w:color w:val="auto"/>
          <w:sz w:val="22"/>
          <w:szCs w:val="22"/>
          <w:lang w:val="sr-Cyrl-CS" w:eastAsia="sr-Cyrl-CS"/>
        </w:rPr>
        <w:tab/>
        <w:t>са предвиђеном заштитом суседних објеката и пролазника оградом градилишта и са мерама безбедности и здравља на раду и противпожарне заштите на Градилишту.Поред овога елаборат о уређењу Градилишта треба да садржи и површине планиране за смештај материјала</w:t>
      </w:r>
      <w:r w:rsidR="00616A17" w:rsidRPr="008E07ED">
        <w:rPr>
          <w:rStyle w:val="FontStyle76"/>
          <w:rFonts w:ascii="Arial" w:hAnsi="Arial" w:cs="Arial"/>
          <w:color w:val="auto"/>
          <w:sz w:val="22"/>
          <w:szCs w:val="22"/>
          <w:lang w:eastAsia="sr-Cyrl-CS"/>
        </w:rPr>
        <w:t xml:space="preserve"> (</w:t>
      </w:r>
      <w:r w:rsidR="00A56A8C" w:rsidRPr="008E07ED">
        <w:rPr>
          <w:rStyle w:val="FontStyle76"/>
          <w:rFonts w:ascii="Arial" w:hAnsi="Arial" w:cs="Arial"/>
          <w:color w:val="auto"/>
          <w:sz w:val="22"/>
          <w:szCs w:val="22"/>
          <w:lang w:val="sr-Cyrl-CS" w:eastAsia="sr-Cyrl-CS"/>
        </w:rPr>
        <w:t xml:space="preserve">депоније и </w:t>
      </w:r>
      <w:r w:rsidR="004A0C28" w:rsidRPr="008E07ED">
        <w:rPr>
          <w:rStyle w:val="FontStyle76"/>
          <w:rFonts w:ascii="Arial" w:hAnsi="Arial" w:cs="Arial"/>
          <w:color w:val="auto"/>
          <w:sz w:val="22"/>
          <w:szCs w:val="22"/>
          <w:lang w:val="sr-Cyrl-CS" w:eastAsia="sr-Cyrl-CS"/>
        </w:rPr>
        <w:t>међудепоније),</w:t>
      </w:r>
      <w:r w:rsidR="00616A17" w:rsidRPr="008E07ED">
        <w:rPr>
          <w:rStyle w:val="FontStyle76"/>
          <w:rFonts w:ascii="Arial" w:hAnsi="Arial" w:cs="Arial"/>
          <w:color w:val="auto"/>
          <w:sz w:val="22"/>
          <w:szCs w:val="22"/>
          <w:lang w:val="sr-Cyrl-CS" w:eastAsia="sr-Cyrl-CS"/>
        </w:rPr>
        <w:t>средстава, помоћних објеката</w:t>
      </w:r>
      <w:r w:rsidR="00A56A8C" w:rsidRPr="008E07ED">
        <w:rPr>
          <w:rStyle w:val="FontStyle76"/>
          <w:rFonts w:ascii="Arial" w:hAnsi="Arial" w:cs="Arial"/>
          <w:color w:val="auto"/>
          <w:sz w:val="22"/>
          <w:szCs w:val="22"/>
          <w:lang w:val="sr-Cyrl-CS" w:eastAsia="sr-Cyrl-CS"/>
        </w:rPr>
        <w:t xml:space="preserve">, људства, градилишне путеве и </w:t>
      </w:r>
      <w:r w:rsidR="00616A17" w:rsidRPr="008E07ED">
        <w:rPr>
          <w:rStyle w:val="FontStyle76"/>
          <w:rFonts w:ascii="Arial" w:hAnsi="Arial" w:cs="Arial"/>
          <w:color w:val="auto"/>
          <w:sz w:val="22"/>
          <w:szCs w:val="22"/>
          <w:lang w:val="sr-Cyrl-CS" w:eastAsia="sr-Cyrl-CS"/>
        </w:rPr>
        <w:t>слично.</w:t>
      </w:r>
    </w:p>
    <w:p w14:paraId="4D5516BD" w14:textId="77777777" w:rsidR="00A56A8C" w:rsidRPr="008E07ED" w:rsidRDefault="00A56A8C" w:rsidP="006A7993">
      <w:pPr>
        <w:pStyle w:val="Style16"/>
        <w:widowControl/>
        <w:tabs>
          <w:tab w:val="left" w:pos="709"/>
        </w:tabs>
        <w:spacing w:before="0" w:line="240" w:lineRule="auto"/>
        <w:ind w:firstLine="0"/>
        <w:contextualSpacing/>
        <w:rPr>
          <w:rStyle w:val="FontStyle76"/>
          <w:rFonts w:ascii="Arial" w:hAnsi="Arial" w:cs="Arial"/>
          <w:color w:val="auto"/>
          <w:sz w:val="22"/>
          <w:szCs w:val="22"/>
          <w:lang w:val="sr-Cyrl-CS" w:eastAsia="sr-Cyrl-CS"/>
        </w:rPr>
      </w:pPr>
    </w:p>
    <w:p w14:paraId="54562900" w14:textId="77777777" w:rsidR="00616A17" w:rsidRPr="008E07ED" w:rsidRDefault="00616A17" w:rsidP="006A7993">
      <w:pPr>
        <w:pStyle w:val="Style16"/>
        <w:widowControl/>
        <w:tabs>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Израђен елаборат о уређењу Градилишта, који укључује и све привремене радове </w:t>
      </w:r>
      <w:r w:rsidR="00730814"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је дужан да поднесе на одобрење Наручиоцу у року од  10(</w:t>
      </w:r>
      <w:r w:rsidR="00A56A8C" w:rsidRPr="008E07ED">
        <w:rPr>
          <w:rStyle w:val="FontStyle76"/>
          <w:rFonts w:ascii="Arial" w:hAnsi="Arial" w:cs="Arial"/>
          <w:color w:val="auto"/>
          <w:sz w:val="22"/>
          <w:szCs w:val="22"/>
          <w:lang w:val="sr-Cyrl-CS" w:eastAsia="sr-Cyrl-CS"/>
        </w:rPr>
        <w:t>словима: десет</w:t>
      </w:r>
      <w:r w:rsidRPr="008E07ED">
        <w:rPr>
          <w:rStyle w:val="FontStyle76"/>
          <w:rFonts w:ascii="Arial" w:hAnsi="Arial" w:cs="Arial"/>
          <w:color w:val="auto"/>
          <w:sz w:val="22"/>
          <w:szCs w:val="22"/>
          <w:lang w:val="sr-Cyrl-CS" w:eastAsia="sr-Cyrl-CS"/>
        </w:rPr>
        <w:t xml:space="preserve">)дана  од ступања Уговора на снагу при чему Наручилац задржава један примерак, а потом да обезбеди одобрење елабората од јавних комуналних предузећа, од органа управе за саобраћај и надлежних општинских органа и да обезбеди неопходно заузеће јавних саобраћајница о свом трошку. Након прибављених одобрења </w:t>
      </w:r>
      <w:r w:rsidR="00730814"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један примерак елабората о уређењу градилишта доставља Наручиоцу.</w:t>
      </w:r>
    </w:p>
    <w:p w14:paraId="086FC4C3" w14:textId="77777777" w:rsidR="00A56A8C" w:rsidRPr="008E07ED" w:rsidRDefault="00A56A8C" w:rsidP="006A7993">
      <w:pPr>
        <w:pStyle w:val="Style16"/>
        <w:widowControl/>
        <w:tabs>
          <w:tab w:val="left" w:pos="709"/>
        </w:tabs>
        <w:spacing w:before="0" w:line="240" w:lineRule="auto"/>
        <w:ind w:firstLine="0"/>
        <w:contextualSpacing/>
        <w:rPr>
          <w:rStyle w:val="FontStyle76"/>
          <w:rFonts w:ascii="Arial" w:hAnsi="Arial" w:cs="Arial"/>
          <w:color w:val="auto"/>
          <w:sz w:val="22"/>
          <w:szCs w:val="22"/>
          <w:lang w:val="sr-Cyrl-CS" w:eastAsia="sr-Cyrl-CS"/>
        </w:rPr>
      </w:pPr>
    </w:p>
    <w:p w14:paraId="42DC2590" w14:textId="77777777" w:rsidR="00616A17" w:rsidRPr="008E07ED" w:rsidRDefault="00730814" w:rsidP="006A7993">
      <w:pPr>
        <w:pStyle w:val="Style16"/>
        <w:widowControl/>
        <w:tabs>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ће допремити, монтирати, одржавати, демонтирати и транспортовати сву опрему и материјал потребан за завршетак радова, а који се не уграђују у </w:t>
      </w:r>
      <w:r w:rsidR="004E2C6E" w:rsidRPr="008E07ED">
        <w:rPr>
          <w:rStyle w:val="FontStyle76"/>
          <w:rFonts w:ascii="Arial" w:hAnsi="Arial" w:cs="Arial"/>
          <w:color w:val="auto"/>
          <w:sz w:val="22"/>
          <w:szCs w:val="22"/>
          <w:lang w:val="sr-Cyrl-CS" w:eastAsia="sr-Cyrl-CS"/>
        </w:rPr>
        <w:t>р</w:t>
      </w:r>
      <w:r w:rsidR="00616A17" w:rsidRPr="008E07ED">
        <w:rPr>
          <w:rStyle w:val="FontStyle76"/>
          <w:rFonts w:ascii="Arial" w:hAnsi="Arial" w:cs="Arial"/>
          <w:color w:val="auto"/>
          <w:sz w:val="22"/>
          <w:szCs w:val="22"/>
          <w:lang w:val="sr-Cyrl-CS" w:eastAsia="sr-Cyrl-CS"/>
        </w:rPr>
        <w:t>адове, без посебног трошка по Наручиоца.</w:t>
      </w:r>
    </w:p>
    <w:p w14:paraId="1299CC0C" w14:textId="77777777" w:rsidR="00A56A8C" w:rsidRPr="008E07ED" w:rsidRDefault="00A56A8C" w:rsidP="006A7993">
      <w:pPr>
        <w:pStyle w:val="Style16"/>
        <w:widowControl/>
        <w:tabs>
          <w:tab w:val="left" w:pos="709"/>
        </w:tabs>
        <w:spacing w:before="0" w:line="240" w:lineRule="auto"/>
        <w:ind w:firstLine="0"/>
        <w:contextualSpacing/>
        <w:rPr>
          <w:rStyle w:val="FontStyle76"/>
          <w:rFonts w:ascii="Arial" w:hAnsi="Arial" w:cs="Arial"/>
          <w:color w:val="auto"/>
          <w:sz w:val="22"/>
          <w:szCs w:val="22"/>
          <w:lang w:val="sr-Cyrl-CS" w:eastAsia="sr-Cyrl-CS"/>
        </w:rPr>
      </w:pPr>
    </w:p>
    <w:p w14:paraId="3135ADD2" w14:textId="77777777" w:rsidR="00616A17" w:rsidRPr="008E07ED" w:rsidRDefault="00616A17" w:rsidP="006A7993">
      <w:pPr>
        <w:pStyle w:val="Style16"/>
        <w:widowControl/>
        <w:tabs>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Трошкови свих привремених радова, као и градилишних прикључака на инсталације комуналне инфраструктуре и градилишне ограде укључени су у Уговорени износ и неће представљати додатни трошак по Наручиоца.</w:t>
      </w:r>
    </w:p>
    <w:p w14:paraId="5A07858F" w14:textId="56A0C48C" w:rsidR="00616A17" w:rsidRPr="008E07ED" w:rsidRDefault="00616A17" w:rsidP="008551FE">
      <w:pPr>
        <w:pStyle w:val="Style26"/>
        <w:widowControl/>
        <w:tabs>
          <w:tab w:val="left" w:pos="567"/>
        </w:tabs>
        <w:spacing w:before="0" w:line="240" w:lineRule="auto"/>
        <w:ind w:firstLine="0"/>
        <w:contextualSpacing/>
        <w:rPr>
          <w:rStyle w:val="FontStyle76"/>
          <w:rFonts w:ascii="Arial" w:hAnsi="Arial" w:cs="Arial"/>
          <w:color w:val="auto"/>
          <w:sz w:val="22"/>
          <w:szCs w:val="22"/>
          <w:lang w:val="sr-Cyrl-CS" w:eastAsia="sr-Cyrl-CS"/>
        </w:rPr>
      </w:pPr>
    </w:p>
    <w:p w14:paraId="6D9B956A" w14:textId="77777777" w:rsidR="00616A17" w:rsidRPr="008E07ED" w:rsidRDefault="00616A17" w:rsidP="006A7993">
      <w:pPr>
        <w:pStyle w:val="Heading4"/>
        <w:spacing w:before="0"/>
        <w:ind w:left="0"/>
        <w:contextualSpacing/>
        <w:rPr>
          <w:rFonts w:ascii="Arial" w:hAnsi="Arial" w:cs="Arial"/>
          <w:lang w:val="sr-Cyrl-CS"/>
        </w:rPr>
      </w:pPr>
      <w:r w:rsidRPr="008E07ED">
        <w:rPr>
          <w:rStyle w:val="FontStyle76"/>
          <w:rFonts w:ascii="Arial" w:hAnsi="Arial" w:cs="Arial"/>
          <w:color w:val="auto"/>
          <w:sz w:val="22"/>
          <w:szCs w:val="22"/>
          <w:lang w:val="sr-Cyrl-CS" w:eastAsia="sr-Cyrl-CS"/>
        </w:rPr>
        <w:t>ПАТЕНТИ И ЛИЦЕНЦЕ</w:t>
      </w:r>
    </w:p>
    <w:p w14:paraId="04BFF4E1" w14:textId="7611F336" w:rsidR="00616A17" w:rsidRPr="008E07ED" w:rsidRDefault="00616A17" w:rsidP="006A7993">
      <w:pPr>
        <w:pStyle w:val="Heading4"/>
        <w:spacing w:before="0"/>
        <w:ind w:left="0"/>
        <w:contextualSpacing/>
        <w:jc w:val="center"/>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Члан 2</w:t>
      </w:r>
      <w:r w:rsidR="008551FE" w:rsidRPr="008E07ED">
        <w:rPr>
          <w:rStyle w:val="FontStyle76"/>
          <w:rFonts w:ascii="Arial" w:hAnsi="Arial" w:cs="Arial"/>
          <w:color w:val="auto"/>
          <w:sz w:val="22"/>
          <w:szCs w:val="22"/>
          <w:lang w:val="sr-Cyrl-CS" w:eastAsia="sr-Cyrl-CS"/>
        </w:rPr>
        <w:t>7</w:t>
      </w:r>
      <w:r w:rsidRPr="008E07ED">
        <w:rPr>
          <w:rStyle w:val="FontStyle76"/>
          <w:rFonts w:ascii="Arial" w:hAnsi="Arial" w:cs="Arial"/>
          <w:color w:val="auto"/>
          <w:sz w:val="22"/>
          <w:szCs w:val="22"/>
          <w:lang w:val="sr-Cyrl-CS" w:eastAsia="sr-Cyrl-CS"/>
        </w:rPr>
        <w:t>.</w:t>
      </w:r>
    </w:p>
    <w:p w14:paraId="53220878" w14:textId="77777777" w:rsidR="00616A17" w:rsidRPr="008E07ED" w:rsidRDefault="00730814" w:rsidP="006A7993">
      <w:pPr>
        <w:pStyle w:val="Style26"/>
        <w:widowControl/>
        <w:tabs>
          <w:tab w:val="left" w:pos="142"/>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треба да штити и обештети Наручиоца од свих захтева за заштиту и судских спорова због повреде патентних права, права заштићеног знака или имена или других заштићених права као што су жигови, лиценце, нове технологије, у погледу било којег Грађевинског постројења, машине, рада или материјала употребљеног за или у вези са радовима.</w:t>
      </w:r>
    </w:p>
    <w:p w14:paraId="5BABCE4A" w14:textId="77777777" w:rsidR="00616A17" w:rsidRPr="008E07ED" w:rsidRDefault="00616A17" w:rsidP="006A7993">
      <w:pPr>
        <w:pStyle w:val="Style14"/>
        <w:widowControl/>
        <w:spacing w:line="240" w:lineRule="auto"/>
        <w:contextualSpacing/>
        <w:rPr>
          <w:rStyle w:val="FontStyle76"/>
          <w:rFonts w:ascii="Arial" w:hAnsi="Arial" w:cs="Arial"/>
          <w:color w:val="auto"/>
          <w:sz w:val="22"/>
          <w:szCs w:val="22"/>
          <w:lang w:val="sr-Cyrl-CS" w:eastAsia="sr-Cyrl-CS"/>
        </w:rPr>
      </w:pPr>
    </w:p>
    <w:p w14:paraId="48863527" w14:textId="77777777" w:rsidR="00616A17" w:rsidRPr="008E07ED" w:rsidRDefault="00616A17" w:rsidP="006A7993">
      <w:pPr>
        <w:pStyle w:val="Style42"/>
        <w:widowControl/>
        <w:tabs>
          <w:tab w:val="left" w:pos="0"/>
        </w:tabs>
        <w:spacing w:line="240" w:lineRule="auto"/>
        <w:ind w:firstLine="0"/>
        <w:contextualSpacing/>
        <w:jc w:val="center"/>
        <w:rPr>
          <w:rStyle w:val="FontStyle76"/>
          <w:rFonts w:ascii="Arial" w:hAnsi="Arial" w:cs="Arial"/>
          <w:color w:val="auto"/>
          <w:sz w:val="22"/>
          <w:szCs w:val="22"/>
          <w:lang w:val="sr-Cyrl-CS" w:eastAsia="sr-Cyrl-CS"/>
        </w:rPr>
      </w:pPr>
    </w:p>
    <w:p w14:paraId="5FB1E884" w14:textId="77777777" w:rsidR="00616A17" w:rsidRPr="008E07ED" w:rsidRDefault="00616A17" w:rsidP="006A7993">
      <w:pPr>
        <w:pStyle w:val="Heading4"/>
        <w:spacing w:before="0"/>
        <w:ind w:left="0"/>
        <w:contextualSpacing/>
        <w:rPr>
          <w:rStyle w:val="FontStyle76"/>
          <w:rFonts w:ascii="Arial" w:hAnsi="Arial" w:cs="Arial"/>
          <w:color w:val="auto"/>
          <w:sz w:val="22"/>
          <w:szCs w:val="22"/>
          <w:lang w:eastAsia="sr-Cyrl-CS"/>
        </w:rPr>
      </w:pPr>
      <w:r w:rsidRPr="008E07ED">
        <w:rPr>
          <w:rFonts w:ascii="Arial" w:eastAsia="Arial Unicode MS" w:hAnsi="Arial" w:cs="Arial"/>
          <w:lang w:val="sr-Cyrl-CS"/>
        </w:rPr>
        <w:t>ВИШ</w:t>
      </w:r>
      <w:r w:rsidRPr="008E07ED">
        <w:rPr>
          <w:rFonts w:ascii="Arial" w:eastAsia="Arial Unicode MS" w:hAnsi="Arial" w:cs="Arial"/>
        </w:rPr>
        <w:t>АК РАДОВА</w:t>
      </w:r>
      <w:r w:rsidRPr="008E07ED">
        <w:rPr>
          <w:rFonts w:ascii="Arial" w:eastAsia="Arial Unicode MS" w:hAnsi="Arial" w:cs="Arial"/>
          <w:lang w:val="sr-Cyrl-CS"/>
        </w:rPr>
        <w:t xml:space="preserve"> И НЕПРЕДВИЂЕНИ РАДОВИ</w:t>
      </w:r>
    </w:p>
    <w:p w14:paraId="4731F781" w14:textId="69445896" w:rsidR="00616A17" w:rsidRPr="008E07ED" w:rsidRDefault="00616A17" w:rsidP="006A7993">
      <w:pPr>
        <w:pStyle w:val="Heading4"/>
        <w:spacing w:before="0"/>
        <w:ind w:left="0"/>
        <w:contextualSpacing/>
        <w:jc w:val="center"/>
        <w:rPr>
          <w:rStyle w:val="FontStyle76"/>
          <w:rFonts w:ascii="Arial" w:hAnsi="Arial" w:cs="Arial"/>
          <w:color w:val="auto"/>
          <w:sz w:val="22"/>
          <w:szCs w:val="22"/>
          <w:lang w:val="sr-Cyrl-RS" w:eastAsia="sr-Cyrl-CS"/>
        </w:rPr>
      </w:pPr>
      <w:r w:rsidRPr="008E07ED">
        <w:rPr>
          <w:rStyle w:val="FontStyle76"/>
          <w:rFonts w:ascii="Arial" w:hAnsi="Arial" w:cs="Arial"/>
          <w:color w:val="auto"/>
          <w:sz w:val="22"/>
          <w:szCs w:val="22"/>
          <w:lang w:val="sr-Cyrl-CS" w:eastAsia="sr-Cyrl-CS"/>
        </w:rPr>
        <w:t xml:space="preserve">Члан </w:t>
      </w:r>
      <w:r w:rsidR="008551FE" w:rsidRPr="008E07ED">
        <w:rPr>
          <w:rStyle w:val="FontStyle76"/>
          <w:rFonts w:ascii="Arial" w:hAnsi="Arial" w:cs="Arial"/>
          <w:color w:val="auto"/>
          <w:sz w:val="22"/>
          <w:szCs w:val="22"/>
          <w:lang w:eastAsia="sr-Cyrl-CS"/>
        </w:rPr>
        <w:t>28</w:t>
      </w:r>
      <w:r w:rsidR="00BF28E6" w:rsidRPr="008E07ED">
        <w:rPr>
          <w:rStyle w:val="FontStyle76"/>
          <w:rFonts w:ascii="Arial" w:hAnsi="Arial" w:cs="Arial"/>
          <w:color w:val="auto"/>
          <w:sz w:val="22"/>
          <w:szCs w:val="22"/>
          <w:lang w:val="sr-Cyrl-RS" w:eastAsia="sr-Cyrl-CS"/>
        </w:rPr>
        <w:t>.</w:t>
      </w:r>
    </w:p>
    <w:p w14:paraId="62F0EAC0" w14:textId="77777777" w:rsidR="00253495" w:rsidRPr="008E07ED" w:rsidRDefault="00253495" w:rsidP="00253495">
      <w:pPr>
        <w:contextualSpacing/>
        <w:rPr>
          <w:rFonts w:eastAsia="Arial Unicode MS" w:cs="Arial"/>
          <w:lang w:val="sr-Cyrl-CS"/>
        </w:rPr>
      </w:pPr>
      <w:r w:rsidRPr="008E07ED">
        <w:rPr>
          <w:rFonts w:eastAsia="Arial Unicode MS" w:cs="Arial"/>
          <w:lang w:val="sr-Cyrl-CS"/>
        </w:rPr>
        <w:t>Вишак радова до 10% уговорених радова сматра се уговореним радовима по опису и јединичним ценама из Уговора.</w:t>
      </w:r>
    </w:p>
    <w:p w14:paraId="4F6AAE40" w14:textId="77777777" w:rsidR="00253495" w:rsidRPr="008E07ED" w:rsidRDefault="00253495" w:rsidP="00253495">
      <w:pPr>
        <w:contextualSpacing/>
        <w:rPr>
          <w:rFonts w:eastAsia="Arial Unicode MS" w:cs="Arial"/>
          <w:lang w:val="sr-Cyrl-CS"/>
        </w:rPr>
      </w:pPr>
    </w:p>
    <w:p w14:paraId="4AABB9AC" w14:textId="77777777" w:rsidR="00253495" w:rsidRPr="008E07ED" w:rsidRDefault="00253495" w:rsidP="00253495">
      <w:pPr>
        <w:contextualSpacing/>
        <w:rPr>
          <w:rFonts w:eastAsia="Arial Unicode MS" w:cs="Arial"/>
          <w:lang w:val="sr-Cyrl-CS"/>
        </w:rPr>
      </w:pPr>
      <w:r w:rsidRPr="008E07ED">
        <w:rPr>
          <w:rFonts w:eastAsia="Arial Unicode MS" w:cs="Arial"/>
          <w:lang w:val="sr-Cyrl-CS"/>
        </w:rPr>
        <w:t>Уколико се током извођења уговорених радова појави потреба за извођењем радова више од уговорених, који прелазе 10% вредности укупно уговорених радова, Извођач радова је дужан да правовремено обавести</w:t>
      </w:r>
      <w:r w:rsidRPr="008E07ED">
        <w:rPr>
          <w:rFonts w:eastAsia="Arial Unicode MS" w:cs="Arial"/>
          <w:lang w:val="sr-Latn-RS"/>
        </w:rPr>
        <w:t xml:space="preserve"> </w:t>
      </w:r>
      <w:r w:rsidRPr="008E07ED">
        <w:rPr>
          <w:rFonts w:eastAsia="Arial Unicode MS" w:cs="Arial"/>
          <w:lang w:val="sr-Cyrl-CS"/>
        </w:rPr>
        <w:t>стручни надзор и Наручиоца у писаној форми. Извођач радова није овлашћен да без писане сагласности Наручиоца и/или Стручног надзора мења обим уговорених радова и изводи вишкове радова који прелазе 10% вредности укупно уговорених радова.</w:t>
      </w:r>
    </w:p>
    <w:p w14:paraId="38FECEF5" w14:textId="77777777" w:rsidR="00253495" w:rsidRPr="008E07ED" w:rsidRDefault="00253495" w:rsidP="00253495">
      <w:pPr>
        <w:contextualSpacing/>
        <w:rPr>
          <w:rFonts w:eastAsia="Arial Unicode MS" w:cs="Arial"/>
          <w:lang w:val="sr-Cyrl-CS"/>
        </w:rPr>
      </w:pPr>
    </w:p>
    <w:p w14:paraId="22564DD2" w14:textId="22FC495F" w:rsidR="00253495" w:rsidRPr="008E07ED" w:rsidRDefault="00253495" w:rsidP="00253495">
      <w:pPr>
        <w:contextualSpacing/>
        <w:rPr>
          <w:rFonts w:eastAsia="Arial Unicode MS" w:cs="Arial"/>
          <w:lang w:val="sr-Cyrl-CS"/>
        </w:rPr>
      </w:pPr>
      <w:r w:rsidRPr="008E07ED">
        <w:rPr>
          <w:rFonts w:eastAsia="Arial Unicode MS" w:cs="Arial"/>
          <w:lang w:val="sr-Cyrl-CS"/>
        </w:rPr>
        <w:t>Посебне узансе о грађењу („Сл. Лист  СФРЈ“, бр. 18/77) ће се примењивати за евентуалне вишкове радова до</w:t>
      </w:r>
      <w:r w:rsidR="00FD4CDA" w:rsidRPr="008E07ED">
        <w:rPr>
          <w:rFonts w:eastAsia="Arial Unicode MS" w:cs="Arial"/>
          <w:lang w:val="sr-Cyrl-CS"/>
        </w:rPr>
        <w:t xml:space="preserve"> 10% уговорене вредности радова </w:t>
      </w:r>
      <w:r w:rsidRPr="008E07ED">
        <w:rPr>
          <w:rFonts w:eastAsia="Arial Unicode MS" w:cs="Arial"/>
          <w:lang w:val="sr-Cyrl-CS"/>
        </w:rPr>
        <w:t xml:space="preserve"> а за остале вишкове радова ће се примењивати Закон</w:t>
      </w:r>
      <w:r w:rsidR="006B4173" w:rsidRPr="008E07ED">
        <w:rPr>
          <w:rFonts w:eastAsia="Arial Unicode MS" w:cs="Arial"/>
          <w:lang w:val="sr-Cyrl-CS"/>
        </w:rPr>
        <w:t>, и за евентуалне мањкове радова до 10% уговорене вредности радова</w:t>
      </w:r>
      <w:r w:rsidRPr="008E07ED">
        <w:rPr>
          <w:rFonts w:eastAsia="Arial Unicode MS" w:cs="Arial"/>
          <w:lang w:val="sr-Cyrl-CS"/>
        </w:rPr>
        <w:t xml:space="preserve">. </w:t>
      </w:r>
    </w:p>
    <w:p w14:paraId="63F42955" w14:textId="77777777" w:rsidR="00253495" w:rsidRPr="008E07ED" w:rsidRDefault="00253495" w:rsidP="00253495">
      <w:pPr>
        <w:contextualSpacing/>
        <w:rPr>
          <w:rFonts w:eastAsia="Arial Unicode MS" w:cs="Arial"/>
          <w:lang w:val="sr-Cyrl-CS"/>
        </w:rPr>
      </w:pPr>
    </w:p>
    <w:p w14:paraId="28E29CFD" w14:textId="77777777" w:rsidR="00253495" w:rsidRPr="008E07ED" w:rsidRDefault="00253495" w:rsidP="00253495">
      <w:pPr>
        <w:contextualSpacing/>
        <w:rPr>
          <w:rFonts w:eastAsia="Arial Unicode MS" w:cs="Arial"/>
          <w:lang w:val="sr-Cyrl-CS"/>
        </w:rPr>
      </w:pPr>
      <w:r w:rsidRPr="008E07ED">
        <w:rPr>
          <w:rFonts w:eastAsia="Arial Unicode MS" w:cs="Arial"/>
          <w:lang w:val="sr-Cyrl-C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због осигурања стабилности објекта или ради спречавања настанка штете, а изазвани су неочекиваном тежом природом земљишта, неочекиваном појавом воде или другим ванредним и неочекиваним појавама. Извођач радова и стручни надзор су дужни да одмах по наступању ванредних и неочекиваних догађаја о томе обавесте Наручиоца. </w:t>
      </w:r>
    </w:p>
    <w:p w14:paraId="18AD5A19" w14:textId="77777777" w:rsidR="00253495" w:rsidRPr="008E07ED" w:rsidRDefault="00253495" w:rsidP="00253495">
      <w:pPr>
        <w:contextualSpacing/>
        <w:rPr>
          <w:rFonts w:eastAsia="Arial Unicode MS" w:cs="Arial"/>
          <w:lang w:val="sr-Cyrl-CS"/>
        </w:rPr>
      </w:pPr>
    </w:p>
    <w:p w14:paraId="4D662FCC" w14:textId="77777777" w:rsidR="00253495" w:rsidRPr="008E07ED" w:rsidRDefault="00253495" w:rsidP="00253495">
      <w:pPr>
        <w:contextualSpacing/>
        <w:rPr>
          <w:rFonts w:eastAsia="Arial Unicode MS" w:cs="Arial"/>
          <w:lang w:val="sr-Cyrl-CS"/>
        </w:rPr>
      </w:pPr>
      <w:r w:rsidRPr="008E07ED">
        <w:rPr>
          <w:rFonts w:eastAsia="Arial Unicode MS" w:cs="Arial"/>
          <w:lang w:val="sr-Cyrl-CS"/>
        </w:rPr>
        <w:t xml:space="preserve">У случају хитних непредвиђених радова, уговорне стране ће регулисати међусобне односе у складу са чланом 634. Закона о облигационим односима и Закона о јавним набавкама (Службени гласик РС 91/2019). </w:t>
      </w:r>
    </w:p>
    <w:p w14:paraId="64448038" w14:textId="77777777" w:rsidR="00253495" w:rsidRPr="008E07ED" w:rsidRDefault="00253495" w:rsidP="00253495">
      <w:pPr>
        <w:contextualSpacing/>
        <w:rPr>
          <w:rFonts w:eastAsia="Arial Unicode MS" w:cs="Arial"/>
          <w:lang w:val="sr-Cyrl-CS"/>
        </w:rPr>
      </w:pPr>
    </w:p>
    <w:p w14:paraId="32F7DFC0" w14:textId="3CE7BC8A" w:rsidR="00253495" w:rsidRPr="008E07ED" w:rsidRDefault="00253495" w:rsidP="00253495">
      <w:pPr>
        <w:contextualSpacing/>
        <w:rPr>
          <w:rFonts w:eastAsia="Arial Unicode MS" w:cs="Arial"/>
          <w:lang w:val="sr-Cyrl-CS"/>
        </w:rPr>
      </w:pPr>
      <w:r w:rsidRPr="008E07ED">
        <w:rPr>
          <w:rFonts w:eastAsia="Arial Unicode MS" w:cs="Arial"/>
          <w:lang w:val="sr-Cyrl-CS"/>
        </w:rPr>
        <w:t xml:space="preserve">Извођач радова 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за испуњење Уговора.  </w:t>
      </w:r>
    </w:p>
    <w:p w14:paraId="6A4FA8CE" w14:textId="77777777" w:rsidR="00253495" w:rsidRPr="008E07ED" w:rsidRDefault="00253495" w:rsidP="00253495">
      <w:pPr>
        <w:contextualSpacing/>
        <w:rPr>
          <w:rFonts w:eastAsia="Arial Unicode MS" w:cs="Arial"/>
          <w:lang w:val="sr-Cyrl-CS"/>
        </w:rPr>
      </w:pPr>
    </w:p>
    <w:p w14:paraId="0D0BE1CC" w14:textId="77777777" w:rsidR="00253495" w:rsidRPr="008E07ED" w:rsidRDefault="00253495" w:rsidP="00253495">
      <w:pPr>
        <w:tabs>
          <w:tab w:val="left" w:pos="709"/>
        </w:tabs>
        <w:autoSpaceDE w:val="0"/>
        <w:autoSpaceDN w:val="0"/>
        <w:adjustRightInd w:val="0"/>
        <w:contextualSpacing/>
        <w:rPr>
          <w:rFonts w:cs="Arial"/>
          <w:lang w:val="sr-Cyrl-CS" w:eastAsia="sr-Cyrl-CS"/>
        </w:rPr>
      </w:pPr>
      <w:r w:rsidRPr="008E07ED">
        <w:rPr>
          <w:rFonts w:cs="Arial"/>
          <w:lang w:val="sr-Cyrl-CS" w:eastAsia="sr-Cyrl-CS"/>
        </w:rPr>
        <w:t>Било који Непредвиђени радови неће ни на који начин утицати на Уговор или га обеснажити.</w:t>
      </w:r>
    </w:p>
    <w:p w14:paraId="1BE2055C" w14:textId="77777777" w:rsidR="00253495" w:rsidRPr="008E07ED" w:rsidRDefault="00253495" w:rsidP="00253495">
      <w:pPr>
        <w:tabs>
          <w:tab w:val="left" w:pos="0"/>
          <w:tab w:val="left" w:pos="709"/>
        </w:tabs>
        <w:autoSpaceDE w:val="0"/>
        <w:autoSpaceDN w:val="0"/>
        <w:adjustRightInd w:val="0"/>
        <w:contextualSpacing/>
        <w:rPr>
          <w:rFonts w:cs="Arial"/>
          <w:lang w:val="sr-Latn-CS" w:eastAsia="sr-Cyrl-CS"/>
        </w:rPr>
      </w:pPr>
      <w:r w:rsidRPr="008E07ED">
        <w:rPr>
          <w:rFonts w:cs="Arial"/>
          <w:lang w:val="sr-Cyrl-CS" w:eastAsia="sr-Cyrl-CS"/>
        </w:rPr>
        <w:t xml:space="preserve">Извођач радова не може да изврши </w:t>
      </w:r>
      <w:r w:rsidRPr="008E07ED">
        <w:rPr>
          <w:rFonts w:eastAsia="Arial Unicode MS" w:cs="Arial"/>
          <w:lang w:val="sr-Cyrl-CS"/>
        </w:rPr>
        <w:t>Непредвиђене радове</w:t>
      </w:r>
      <w:r w:rsidRPr="008E07ED">
        <w:rPr>
          <w:rFonts w:cs="Arial"/>
          <w:lang w:val="sr-Cyrl-CS" w:eastAsia="sr-Cyrl-CS"/>
        </w:rPr>
        <w:t xml:space="preserve"> без претходне сагласности Наручиоца у писаној форми.</w:t>
      </w:r>
    </w:p>
    <w:p w14:paraId="48F46161" w14:textId="77777777" w:rsidR="00253495" w:rsidRPr="008E07ED" w:rsidRDefault="00253495" w:rsidP="00253495">
      <w:pPr>
        <w:tabs>
          <w:tab w:val="left" w:pos="0"/>
          <w:tab w:val="left" w:pos="709"/>
        </w:tabs>
        <w:autoSpaceDE w:val="0"/>
        <w:autoSpaceDN w:val="0"/>
        <w:adjustRightInd w:val="0"/>
        <w:contextualSpacing/>
        <w:rPr>
          <w:rFonts w:cs="Arial"/>
          <w:lang w:val="sr-Cyrl-CS" w:eastAsia="sr-Cyrl-CS"/>
        </w:rPr>
      </w:pPr>
      <w:r w:rsidRPr="008E07ED">
        <w:rPr>
          <w:rFonts w:cs="Arial"/>
          <w:lang w:val="sr-Cyrl-CS" w:eastAsia="sr-Cyrl-CS"/>
        </w:rPr>
        <w:t xml:space="preserve">За све </w:t>
      </w:r>
      <w:r w:rsidRPr="008E07ED">
        <w:rPr>
          <w:rFonts w:eastAsia="Arial Unicode MS" w:cs="Arial"/>
          <w:lang w:val="sr-Cyrl-CS"/>
        </w:rPr>
        <w:t>Непредвиђене радове</w:t>
      </w:r>
      <w:r w:rsidRPr="008E07ED">
        <w:rPr>
          <w:rFonts w:cs="Arial"/>
          <w:lang w:val="sr-Cyrl-CS" w:eastAsia="sr-Cyrl-CS"/>
        </w:rPr>
        <w:t>Извођач радова је дужан да достави предлог Наручиоцу.</w:t>
      </w:r>
    </w:p>
    <w:p w14:paraId="6248A09A" w14:textId="77777777" w:rsidR="00253495" w:rsidRPr="008E07ED" w:rsidRDefault="00253495" w:rsidP="00253495">
      <w:pPr>
        <w:contextualSpacing/>
        <w:rPr>
          <w:rFonts w:cs="Arial"/>
          <w:lang w:val="sr-Cyrl-CS" w:eastAsia="sr-Cyrl-CS"/>
        </w:rPr>
      </w:pPr>
      <w:r w:rsidRPr="008E07ED">
        <w:rPr>
          <w:rFonts w:cs="Arial"/>
          <w:lang w:val="sr-Cyrl-CS" w:eastAsia="sr-Cyrl-CS"/>
        </w:rPr>
        <w:t xml:space="preserve">Ако Извођач радова процени да извођење </w:t>
      </w:r>
      <w:r w:rsidRPr="008E07ED">
        <w:rPr>
          <w:rFonts w:eastAsia="Arial Unicode MS" w:cs="Arial"/>
          <w:lang w:val="sr-Cyrl-CS"/>
        </w:rPr>
        <w:t>Непредвиђене радове</w:t>
      </w:r>
      <w:r w:rsidRPr="008E07ED">
        <w:rPr>
          <w:rFonts w:cs="Arial"/>
          <w:lang w:val="sr-Cyrl-CS" w:eastAsia="sr-Cyrl-CS"/>
        </w:rPr>
        <w:t xml:space="preserve"> битно утиче на испуњење његових уговорних обавеза, дужан је да о томе обавести Наручиоца у предлогу из претходног става.</w:t>
      </w:r>
    </w:p>
    <w:p w14:paraId="17461009" w14:textId="77777777" w:rsidR="00253495" w:rsidRPr="008E07ED" w:rsidRDefault="00253495" w:rsidP="00253495">
      <w:pPr>
        <w:contextualSpacing/>
        <w:rPr>
          <w:rFonts w:eastAsia="Arial Unicode MS" w:cs="Arial"/>
          <w:lang w:val="sr-Cyrl-CS"/>
        </w:rPr>
      </w:pPr>
    </w:p>
    <w:p w14:paraId="75E1E5CF" w14:textId="77777777" w:rsidR="00253495" w:rsidRPr="008E07ED" w:rsidRDefault="00253495" w:rsidP="00253495">
      <w:pPr>
        <w:contextualSpacing/>
        <w:rPr>
          <w:rFonts w:eastAsia="Arial Unicode MS" w:cs="Arial"/>
          <w:lang w:val="sr-Cyrl-CS"/>
        </w:rPr>
      </w:pPr>
      <w:r w:rsidRPr="008E07ED">
        <w:rPr>
          <w:rFonts w:eastAsia="Arial Unicode MS" w:cs="Arial"/>
          <w:lang w:val="sr-Cyrl-CS"/>
        </w:rPr>
        <w:t xml:space="preserve">У случају појаве непредвиђених радова Наручилац ће поступити у складу са Законом о јавним набавкама (Службени гласик РС 91/2019).   </w:t>
      </w:r>
    </w:p>
    <w:p w14:paraId="763A2D68" w14:textId="77777777" w:rsidR="00616A17" w:rsidRPr="008E07ED" w:rsidRDefault="00616A17" w:rsidP="006A7993">
      <w:pPr>
        <w:pStyle w:val="Style16"/>
        <w:widowControl/>
        <w:tabs>
          <w:tab w:val="left" w:pos="284"/>
          <w:tab w:val="left" w:pos="569"/>
        </w:tabs>
        <w:spacing w:before="0" w:line="240" w:lineRule="auto"/>
        <w:ind w:firstLine="0"/>
        <w:contextualSpacing/>
        <w:jc w:val="center"/>
        <w:rPr>
          <w:rStyle w:val="FontStyle76"/>
          <w:rFonts w:ascii="Arial" w:hAnsi="Arial" w:cs="Arial"/>
          <w:color w:val="auto"/>
          <w:sz w:val="22"/>
          <w:szCs w:val="22"/>
          <w:lang w:eastAsia="sr-Cyrl-CS"/>
        </w:rPr>
      </w:pPr>
    </w:p>
    <w:p w14:paraId="30ECEEAF" w14:textId="77777777" w:rsidR="00616A17" w:rsidRPr="008E07ED" w:rsidRDefault="00616A17" w:rsidP="006A7993">
      <w:pPr>
        <w:pStyle w:val="Heading4"/>
        <w:spacing w:before="0"/>
        <w:ind w:left="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ПРЕКИД РАДОВА</w:t>
      </w:r>
    </w:p>
    <w:p w14:paraId="0C8D8BD0" w14:textId="615E80B5" w:rsidR="00616A17" w:rsidRPr="008E07ED" w:rsidRDefault="008551FE" w:rsidP="006A7993">
      <w:pPr>
        <w:pStyle w:val="Heading4"/>
        <w:spacing w:before="0"/>
        <w:ind w:left="0"/>
        <w:contextualSpacing/>
        <w:jc w:val="center"/>
        <w:rPr>
          <w:rFonts w:ascii="Arial" w:hAnsi="Arial" w:cs="Arial"/>
          <w:lang w:val="sr-Cyrl-CS" w:eastAsia="sr-Cyrl-CS"/>
        </w:rPr>
      </w:pPr>
      <w:r w:rsidRPr="008E07ED">
        <w:rPr>
          <w:rStyle w:val="FontStyle76"/>
          <w:rFonts w:ascii="Arial" w:hAnsi="Arial" w:cs="Arial"/>
          <w:color w:val="auto"/>
          <w:sz w:val="22"/>
          <w:szCs w:val="22"/>
          <w:lang w:val="sr-Cyrl-CS" w:eastAsia="sr-Cyrl-CS"/>
        </w:rPr>
        <w:t>Члан 29</w:t>
      </w:r>
      <w:r w:rsidR="00616A17" w:rsidRPr="008E07ED">
        <w:rPr>
          <w:rStyle w:val="FontStyle76"/>
          <w:rFonts w:ascii="Arial" w:hAnsi="Arial" w:cs="Arial"/>
          <w:color w:val="auto"/>
          <w:sz w:val="22"/>
          <w:szCs w:val="22"/>
          <w:lang w:val="sr-Cyrl-CS" w:eastAsia="sr-Cyrl-CS"/>
        </w:rPr>
        <w:t>.</w:t>
      </w:r>
    </w:p>
    <w:p w14:paraId="2D39750B" w14:textId="77777777" w:rsidR="003D256A" w:rsidRPr="008E07ED" w:rsidRDefault="003D256A" w:rsidP="006A7993">
      <w:pPr>
        <w:pStyle w:val="Style16"/>
        <w:widowControl/>
        <w:tabs>
          <w:tab w:val="left" w:pos="709"/>
        </w:tabs>
        <w:spacing w:before="0" w:line="240" w:lineRule="auto"/>
        <w:ind w:firstLine="0"/>
        <w:contextualSpacing/>
        <w:rPr>
          <w:rFonts w:ascii="Arial" w:hAnsi="Arial" w:cs="Arial"/>
          <w:szCs w:val="22"/>
          <w:lang w:val="sr-Cyrl-CS"/>
        </w:rPr>
      </w:pPr>
    </w:p>
    <w:p w14:paraId="104BEF9B" w14:textId="77777777" w:rsidR="00616A17" w:rsidRPr="00EA43FF" w:rsidRDefault="005F5415" w:rsidP="006A7993">
      <w:pPr>
        <w:pStyle w:val="Style55"/>
        <w:widowControl/>
        <w:tabs>
          <w:tab w:val="left" w:pos="709"/>
        </w:tabs>
        <w:spacing w:line="240" w:lineRule="auto"/>
        <w:ind w:firstLine="0"/>
        <w:contextualSpacing/>
        <w:jc w:val="both"/>
        <w:rPr>
          <w:rStyle w:val="FontStyle76"/>
          <w:rFonts w:ascii="Arial" w:hAnsi="Arial" w:cs="Arial"/>
          <w:color w:val="FF0000"/>
          <w:sz w:val="22"/>
          <w:szCs w:val="22"/>
          <w:lang w:val="sr-Cyrl-CS" w:eastAsia="sr-Cyrl-CS"/>
        </w:rPr>
      </w:pPr>
      <w:r w:rsidRPr="00EA43FF">
        <w:rPr>
          <w:rStyle w:val="FontStyle76"/>
          <w:rFonts w:ascii="Arial" w:hAnsi="Arial" w:cs="Arial"/>
          <w:color w:val="FF0000"/>
          <w:sz w:val="22"/>
          <w:szCs w:val="22"/>
          <w:lang w:val="sr-Cyrl-CS" w:eastAsia="sr-Cyrl-CS"/>
        </w:rPr>
        <w:t>У</w:t>
      </w:r>
      <w:r w:rsidR="00616A17" w:rsidRPr="00EA43FF">
        <w:rPr>
          <w:rStyle w:val="FontStyle76"/>
          <w:rFonts w:ascii="Arial" w:hAnsi="Arial" w:cs="Arial"/>
          <w:color w:val="FF0000"/>
          <w:sz w:val="22"/>
          <w:szCs w:val="22"/>
          <w:lang w:val="sr-Cyrl-CS" w:eastAsia="sr-Cyrl-CS"/>
        </w:rPr>
        <w:t xml:space="preserve"> спровођењу инструкција Наручиоца или Стручног надзора обустава</w:t>
      </w:r>
      <w:r w:rsidRPr="00EA43FF">
        <w:rPr>
          <w:rStyle w:val="FontStyle76"/>
          <w:rFonts w:ascii="Arial" w:hAnsi="Arial" w:cs="Arial"/>
          <w:color w:val="FF0000"/>
          <w:sz w:val="22"/>
          <w:szCs w:val="22"/>
          <w:lang w:val="sr-Cyrl-CS" w:eastAsia="sr-Cyrl-CS"/>
        </w:rPr>
        <w:t xml:space="preserve"> је могућа ако је </w:t>
      </w:r>
      <w:r w:rsidR="00616A17" w:rsidRPr="00EA43FF">
        <w:rPr>
          <w:rStyle w:val="FontStyle76"/>
          <w:rFonts w:ascii="Arial" w:hAnsi="Arial" w:cs="Arial"/>
          <w:color w:val="FF0000"/>
          <w:sz w:val="22"/>
          <w:szCs w:val="22"/>
          <w:lang w:val="sr-Cyrl-CS" w:eastAsia="sr-Cyrl-CS"/>
        </w:rPr>
        <w:t>:</w:t>
      </w:r>
    </w:p>
    <w:p w14:paraId="4C33C129" w14:textId="77777777" w:rsidR="00616A17" w:rsidRPr="00EA43FF" w:rsidRDefault="00616A17" w:rsidP="006A7993">
      <w:pPr>
        <w:pStyle w:val="Style22"/>
        <w:widowControl/>
        <w:tabs>
          <w:tab w:val="left" w:pos="709"/>
          <w:tab w:val="left" w:pos="1276"/>
        </w:tabs>
        <w:spacing w:line="240" w:lineRule="auto"/>
        <w:contextualSpacing/>
        <w:rPr>
          <w:rStyle w:val="FontStyle76"/>
          <w:rFonts w:ascii="Arial" w:hAnsi="Arial" w:cs="Arial"/>
          <w:color w:val="FF0000"/>
          <w:sz w:val="22"/>
          <w:szCs w:val="22"/>
          <w:lang w:val="sr-Cyrl-CS" w:eastAsia="sr-Cyrl-CS"/>
        </w:rPr>
      </w:pPr>
      <w:r w:rsidRPr="00EA43FF">
        <w:rPr>
          <w:rStyle w:val="FontStyle76"/>
          <w:rFonts w:ascii="Arial" w:hAnsi="Arial" w:cs="Arial"/>
          <w:color w:val="FF0000"/>
          <w:sz w:val="22"/>
          <w:szCs w:val="22"/>
          <w:lang w:val="sr-Cyrl-CS" w:eastAsia="sr-Cyrl-CS"/>
        </w:rPr>
        <w:t xml:space="preserve">а)  потребна због неког пропуста </w:t>
      </w:r>
      <w:r w:rsidR="00730814" w:rsidRPr="00EA43FF">
        <w:rPr>
          <w:rStyle w:val="FontStyle76"/>
          <w:rFonts w:ascii="Arial" w:hAnsi="Arial" w:cs="Arial"/>
          <w:color w:val="FF0000"/>
          <w:sz w:val="22"/>
          <w:szCs w:val="22"/>
          <w:lang w:val="sr-Cyrl-CS" w:eastAsia="sr-Cyrl-CS"/>
        </w:rPr>
        <w:t>Извођач радов</w:t>
      </w:r>
      <w:r w:rsidRPr="00EA43FF">
        <w:rPr>
          <w:rStyle w:val="FontStyle76"/>
          <w:rFonts w:ascii="Arial" w:hAnsi="Arial" w:cs="Arial"/>
          <w:color w:val="FF0000"/>
          <w:sz w:val="22"/>
          <w:szCs w:val="22"/>
          <w:lang w:val="sr-Cyrl-CS" w:eastAsia="sr-Cyrl-CS"/>
        </w:rPr>
        <w:t>а,</w:t>
      </w:r>
    </w:p>
    <w:p w14:paraId="7886100B" w14:textId="77777777" w:rsidR="00470206" w:rsidRPr="00EA43FF" w:rsidRDefault="00620041" w:rsidP="006A7993">
      <w:pPr>
        <w:pStyle w:val="Style37"/>
        <w:widowControl/>
        <w:tabs>
          <w:tab w:val="left" w:pos="709"/>
          <w:tab w:val="left" w:pos="1134"/>
        </w:tabs>
        <w:spacing w:before="0" w:line="240" w:lineRule="auto"/>
        <w:ind w:hanging="567"/>
        <w:contextualSpacing/>
        <w:rPr>
          <w:rStyle w:val="FontStyle76"/>
          <w:rFonts w:ascii="Arial" w:hAnsi="Arial" w:cs="Arial"/>
          <w:color w:val="FF0000"/>
          <w:sz w:val="22"/>
          <w:szCs w:val="22"/>
          <w:lang w:val="sr-Cyrl-CS" w:eastAsia="sr-Cyrl-CS"/>
        </w:rPr>
      </w:pPr>
      <w:r w:rsidRPr="00EA43FF">
        <w:rPr>
          <w:rStyle w:val="FontStyle76"/>
          <w:rFonts w:ascii="Arial" w:hAnsi="Arial" w:cs="Arial"/>
          <w:color w:val="FF0000"/>
          <w:sz w:val="22"/>
          <w:szCs w:val="22"/>
          <w:lang w:val="sr-Cyrl-CS" w:eastAsia="sr-Cyrl-CS"/>
        </w:rPr>
        <w:tab/>
      </w:r>
      <w:r w:rsidR="00616A17" w:rsidRPr="00EA43FF">
        <w:rPr>
          <w:rStyle w:val="FontStyle76"/>
          <w:rFonts w:ascii="Arial" w:hAnsi="Arial" w:cs="Arial"/>
          <w:color w:val="FF0000"/>
          <w:sz w:val="22"/>
          <w:szCs w:val="22"/>
          <w:lang w:val="sr-Cyrl-CS" w:eastAsia="sr-Cyrl-CS"/>
        </w:rPr>
        <w:t xml:space="preserve">б) потребна за правилно извођење </w:t>
      </w:r>
      <w:r w:rsidR="004A0C28" w:rsidRPr="00EA43FF">
        <w:rPr>
          <w:rStyle w:val="FontStyle76"/>
          <w:rFonts w:ascii="Arial" w:hAnsi="Arial" w:cs="Arial"/>
          <w:color w:val="FF0000"/>
          <w:sz w:val="22"/>
          <w:szCs w:val="22"/>
          <w:lang w:val="sr-Cyrl-CS" w:eastAsia="sr-Cyrl-CS"/>
        </w:rPr>
        <w:t>р</w:t>
      </w:r>
      <w:r w:rsidR="00616A17" w:rsidRPr="00EA43FF">
        <w:rPr>
          <w:rStyle w:val="FontStyle76"/>
          <w:rFonts w:ascii="Arial" w:hAnsi="Arial" w:cs="Arial"/>
          <w:color w:val="FF0000"/>
          <w:sz w:val="22"/>
          <w:szCs w:val="22"/>
          <w:lang w:val="sr-Cyrl-CS" w:eastAsia="sr-Cyrl-CS"/>
        </w:rPr>
        <w:t xml:space="preserve">адова или за безбедност </w:t>
      </w:r>
      <w:r w:rsidR="004A0C28" w:rsidRPr="00EA43FF">
        <w:rPr>
          <w:rStyle w:val="FontStyle76"/>
          <w:rFonts w:ascii="Arial" w:hAnsi="Arial" w:cs="Arial"/>
          <w:color w:val="FF0000"/>
          <w:sz w:val="22"/>
          <w:szCs w:val="22"/>
          <w:lang w:val="sr-Cyrl-CS" w:eastAsia="sr-Cyrl-CS"/>
        </w:rPr>
        <w:t>р</w:t>
      </w:r>
      <w:r w:rsidR="00616A17" w:rsidRPr="00EA43FF">
        <w:rPr>
          <w:rStyle w:val="FontStyle76"/>
          <w:rFonts w:ascii="Arial" w:hAnsi="Arial" w:cs="Arial"/>
          <w:color w:val="FF0000"/>
          <w:sz w:val="22"/>
          <w:szCs w:val="22"/>
          <w:lang w:val="sr-Cyrl-CS" w:eastAsia="sr-Cyrl-CS"/>
        </w:rPr>
        <w:t xml:space="preserve">адова или неког дела </w:t>
      </w:r>
      <w:r w:rsidR="004A0C28" w:rsidRPr="00EA43FF">
        <w:rPr>
          <w:rStyle w:val="FontStyle76"/>
          <w:rFonts w:ascii="Arial" w:hAnsi="Arial" w:cs="Arial"/>
          <w:color w:val="FF0000"/>
          <w:sz w:val="22"/>
          <w:szCs w:val="22"/>
          <w:lang w:val="sr-Cyrl-CS" w:eastAsia="sr-Cyrl-CS"/>
        </w:rPr>
        <w:t>р</w:t>
      </w:r>
      <w:r w:rsidR="00616A17" w:rsidRPr="00EA43FF">
        <w:rPr>
          <w:rStyle w:val="FontStyle76"/>
          <w:rFonts w:ascii="Arial" w:hAnsi="Arial" w:cs="Arial"/>
          <w:color w:val="FF0000"/>
          <w:sz w:val="22"/>
          <w:szCs w:val="22"/>
          <w:lang w:val="sr-Cyrl-CS" w:eastAsia="sr-Cyrl-CS"/>
        </w:rPr>
        <w:t>адова, а та потреба није настала услед неког чина или пропуста од стране Наручиоца или Стручног надзора или услед дејства Више силе</w:t>
      </w:r>
      <w:r w:rsidR="0013253F" w:rsidRPr="00EA43FF">
        <w:rPr>
          <w:rStyle w:val="FontStyle76"/>
          <w:rFonts w:ascii="Arial" w:hAnsi="Arial" w:cs="Arial"/>
          <w:color w:val="FF0000"/>
          <w:sz w:val="22"/>
          <w:szCs w:val="22"/>
          <w:lang w:val="sr-Cyrl-CS" w:eastAsia="sr-Cyrl-CS"/>
        </w:rPr>
        <w:t>, Извођач радова ће сагласно налогу Наручиоца извршити заштиту и обезбеђење радова и евентуално чување изведених радова, све док је то према мишљењу Наручиоца потребно.</w:t>
      </w:r>
    </w:p>
    <w:p w14:paraId="23F598B1" w14:textId="77777777" w:rsidR="0056144E" w:rsidRPr="008E07ED" w:rsidRDefault="0056144E" w:rsidP="006A7993">
      <w:pPr>
        <w:pStyle w:val="Style26"/>
        <w:widowControl/>
        <w:tabs>
          <w:tab w:val="left" w:pos="426"/>
        </w:tabs>
        <w:spacing w:before="0" w:line="240" w:lineRule="auto"/>
        <w:ind w:firstLine="0"/>
        <w:contextualSpacing/>
        <w:rPr>
          <w:rStyle w:val="FontStyle76"/>
          <w:rFonts w:ascii="Arial" w:hAnsi="Arial" w:cs="Arial"/>
          <w:color w:val="auto"/>
          <w:sz w:val="22"/>
          <w:szCs w:val="22"/>
          <w:lang w:val="sr-Cyrl-CS" w:eastAsia="sr-Cyrl-CS"/>
        </w:rPr>
      </w:pPr>
    </w:p>
    <w:p w14:paraId="1FEF8662" w14:textId="77777777" w:rsidR="00616A17" w:rsidRPr="008E07ED" w:rsidRDefault="00616A17" w:rsidP="006A7993">
      <w:pPr>
        <w:pStyle w:val="Style31"/>
        <w:widowControl/>
        <w:ind w:hanging="709"/>
        <w:contextualSpacing/>
        <w:jc w:val="both"/>
        <w:rPr>
          <w:rStyle w:val="FontStyle71"/>
          <w:rFonts w:ascii="Arial" w:hAnsi="Arial" w:cs="Arial"/>
          <w:color w:val="auto"/>
          <w:sz w:val="22"/>
          <w:szCs w:val="22"/>
          <w:lang w:val="sr-Cyrl-CS" w:eastAsia="sr-Cyrl-CS"/>
        </w:rPr>
      </w:pPr>
    </w:p>
    <w:p w14:paraId="43032D66" w14:textId="77777777" w:rsidR="0056144E" w:rsidRPr="008E07ED" w:rsidRDefault="00616A17" w:rsidP="0056144E">
      <w:pPr>
        <w:pStyle w:val="Heading4"/>
        <w:spacing w:before="0"/>
        <w:ind w:left="0"/>
        <w:contextualSpacing/>
        <w:rPr>
          <w:rFonts w:ascii="Arial" w:hAnsi="Arial" w:cs="Arial"/>
          <w:lang w:val="sr-Cyrl-CS" w:eastAsia="sr-Cyrl-CS"/>
        </w:rPr>
      </w:pPr>
      <w:r w:rsidRPr="008E07ED">
        <w:rPr>
          <w:rStyle w:val="FontStyle71"/>
          <w:rFonts w:ascii="Arial" w:hAnsi="Arial" w:cs="Arial"/>
          <w:color w:val="auto"/>
          <w:sz w:val="22"/>
          <w:szCs w:val="22"/>
          <w:lang w:val="sr-Cyrl-CS" w:eastAsia="sr-Cyrl-CS"/>
        </w:rPr>
        <w:t xml:space="preserve">МАТЕРИЈАЛИ И ИЗРАДА </w:t>
      </w:r>
      <w:r w:rsidRPr="008E07ED">
        <w:rPr>
          <w:rStyle w:val="FontStyle76"/>
          <w:rFonts w:ascii="Arial" w:hAnsi="Arial" w:cs="Arial"/>
          <w:color w:val="auto"/>
          <w:sz w:val="22"/>
          <w:szCs w:val="22"/>
          <w:lang w:val="sr-Cyrl-CS" w:eastAsia="sr-Cyrl-CS"/>
        </w:rPr>
        <w:t>КВАЛИТЕТ РАДОВА И МАТЕРИЈАЛА</w:t>
      </w:r>
    </w:p>
    <w:p w14:paraId="6BF18D0D" w14:textId="12F9824C" w:rsidR="00616A17" w:rsidRPr="008E07ED" w:rsidRDefault="00616A17" w:rsidP="00620041">
      <w:pPr>
        <w:pStyle w:val="Heading4"/>
        <w:spacing w:before="0"/>
        <w:ind w:left="0"/>
        <w:contextualSpacing/>
        <w:jc w:val="center"/>
        <w:rPr>
          <w:rStyle w:val="FontStyle71"/>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Члан </w:t>
      </w:r>
      <w:r w:rsidR="00620041" w:rsidRPr="008E07ED">
        <w:rPr>
          <w:rStyle w:val="FontStyle71"/>
          <w:rFonts w:ascii="Arial" w:hAnsi="Arial" w:cs="Arial"/>
          <w:color w:val="auto"/>
          <w:sz w:val="22"/>
          <w:szCs w:val="22"/>
          <w:lang w:val="sr-Cyrl-CS" w:eastAsia="sr-Cyrl-CS"/>
        </w:rPr>
        <w:t>3</w:t>
      </w:r>
      <w:r w:rsidR="008551FE" w:rsidRPr="008E07ED">
        <w:rPr>
          <w:rStyle w:val="FontStyle71"/>
          <w:rFonts w:ascii="Arial" w:hAnsi="Arial" w:cs="Arial"/>
          <w:color w:val="auto"/>
          <w:sz w:val="22"/>
          <w:szCs w:val="22"/>
          <w:lang w:val="sr-Cyrl-CS" w:eastAsia="sr-Cyrl-CS"/>
        </w:rPr>
        <w:t>0</w:t>
      </w:r>
      <w:r w:rsidRPr="008E07ED">
        <w:rPr>
          <w:rStyle w:val="FontStyle71"/>
          <w:rFonts w:ascii="Arial" w:hAnsi="Arial" w:cs="Arial"/>
          <w:color w:val="auto"/>
          <w:sz w:val="22"/>
          <w:szCs w:val="22"/>
          <w:lang w:val="sr-Cyrl-CS" w:eastAsia="sr-Cyrl-CS"/>
        </w:rPr>
        <w:t>.</w:t>
      </w:r>
    </w:p>
    <w:p w14:paraId="2CBD1440" w14:textId="77777777" w:rsidR="000C693D" w:rsidRPr="008E07ED" w:rsidRDefault="000C693D" w:rsidP="00AB6452">
      <w:pPr>
        <w:spacing w:before="0"/>
        <w:rPr>
          <w:rFonts w:cs="Arial"/>
          <w:noProof/>
          <w:lang w:val="sr-Cyrl-CS" w:eastAsia="sr-Latn-CS"/>
        </w:rPr>
      </w:pPr>
      <w:r w:rsidRPr="008E07ED">
        <w:rPr>
          <w:rStyle w:val="FontStyle76"/>
          <w:rFonts w:ascii="Arial" w:hAnsi="Arial" w:cs="Arial"/>
          <w:color w:val="auto"/>
          <w:sz w:val="22"/>
          <w:szCs w:val="22"/>
          <w:lang w:val="sr-Cyrl-CS" w:eastAsia="sr-Cyrl-CS"/>
        </w:rPr>
        <w:t>Извођач радова је обавезан да</w:t>
      </w:r>
      <w:r w:rsidRPr="008E07ED">
        <w:rPr>
          <w:rFonts w:cs="Arial"/>
          <w:lang w:val="sr-Cyrl-CS" w:eastAsia="sr-Cyrl-CS"/>
        </w:rPr>
        <w:t xml:space="preserve"> достави План испитивања и контролисања квалитета </w:t>
      </w:r>
      <w:r w:rsidRPr="008E07ED">
        <w:rPr>
          <w:rFonts w:cs="Arial"/>
          <w:noProof/>
          <w:lang w:val="sr-Cyrl-CS" w:eastAsia="sr-Latn-CS"/>
        </w:rPr>
        <w:t>где ће бити одређене фазе контроле квалитета током израде опреме и монтаже.</w:t>
      </w:r>
    </w:p>
    <w:p w14:paraId="6CBE9DB6" w14:textId="77777777" w:rsidR="000C693D" w:rsidRPr="008E07ED" w:rsidRDefault="000C693D" w:rsidP="00AB6452">
      <w:pPr>
        <w:spacing w:before="0"/>
        <w:rPr>
          <w:rFonts w:cs="Arial"/>
          <w:noProof/>
          <w:lang w:val="sr-Cyrl-CS" w:eastAsia="sr-Latn-CS"/>
        </w:rPr>
      </w:pPr>
    </w:p>
    <w:p w14:paraId="67B52D60" w14:textId="77777777" w:rsidR="00620041" w:rsidRPr="008E07ED" w:rsidRDefault="00616A17" w:rsidP="006A7993">
      <w:pPr>
        <w:pStyle w:val="Style31"/>
        <w:widowControl/>
        <w:tabs>
          <w:tab w:val="left" w:pos="709"/>
        </w:tabs>
        <w:contextualSpacing/>
        <w:jc w:val="both"/>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Сви материјали, опрема и радови треба да буду квалитета како је то дефинисано Стандардима, техничким прописима и Уговорној документацији, односно инструкцијама Стручног надзора и/или Наручиоца и биће, с времена на време подвргавани таквим испитивањима која може да наложи Стручни надзор, на месту израде или производње, или на Градилишту, или на неком другом месту, или местима која буду наведена у Уговорној документацији</w:t>
      </w:r>
      <w:r w:rsidR="0094515D" w:rsidRPr="008E07ED">
        <w:rPr>
          <w:rStyle w:val="FontStyle76"/>
          <w:rFonts w:ascii="Arial" w:hAnsi="Arial" w:cs="Arial"/>
          <w:color w:val="auto"/>
          <w:sz w:val="22"/>
          <w:szCs w:val="22"/>
          <w:lang w:val="sr-Cyrl-CS" w:eastAsia="sr-Cyrl-CS"/>
        </w:rPr>
        <w:t>.</w:t>
      </w:r>
    </w:p>
    <w:p w14:paraId="2C9AA932" w14:textId="77777777" w:rsidR="00616A17" w:rsidRPr="008E07ED" w:rsidRDefault="00730814" w:rsidP="006A7993">
      <w:pPr>
        <w:pStyle w:val="Style16"/>
        <w:widowControl/>
        <w:tabs>
          <w:tab w:val="left" w:pos="569"/>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је обавезан да, о свом трошку, пре почетка било ког дела радова, обезбеди и преда Стручном надзору све атесте, произвођачку документацију, потврде и каталоге за материјал и опрему које користи за радове, односно исту уредно чува на градилишту до примопредаје радова. </w:t>
      </w:r>
    </w:p>
    <w:p w14:paraId="4459BD87" w14:textId="77777777" w:rsidR="00616A17" w:rsidRPr="008E07ED" w:rsidRDefault="00730814" w:rsidP="006A7993">
      <w:pPr>
        <w:pStyle w:val="Style16"/>
        <w:widowControl/>
        <w:tabs>
          <w:tab w:val="left" w:pos="569"/>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ће без посебне накнаде, пре почетка коришћења материјала и уградње опреме доставити Наручиоцу узорке материјала и опреме, атесте, произвођачку документацију, потврде и каталоге за исту. Достављени узорци морају у потпуности да обезбеде тражени квалитет и функционалност како је то дефинисано Стандардима, техничким прописима и Уговорној документацији, односно инструкцијама Стручног надзора и/или Наручиоца.</w:t>
      </w:r>
    </w:p>
    <w:p w14:paraId="41C8C021" w14:textId="431AA8F8" w:rsidR="004E2C6E" w:rsidRPr="008E07ED" w:rsidRDefault="00616A17" w:rsidP="00AB6452">
      <w:pPr>
        <w:pStyle w:val="Style16"/>
        <w:widowControl/>
        <w:tabs>
          <w:tab w:val="left" w:pos="569"/>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За сваку позицију извођења радова </w:t>
      </w:r>
      <w:r w:rsidR="00730814"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ће по правилу доставити најмање 3 (</w:t>
      </w:r>
      <w:r w:rsidR="00620041" w:rsidRPr="008E07ED">
        <w:rPr>
          <w:rStyle w:val="FontStyle76"/>
          <w:rFonts w:ascii="Arial" w:hAnsi="Arial" w:cs="Arial"/>
          <w:color w:val="auto"/>
          <w:sz w:val="22"/>
          <w:szCs w:val="22"/>
          <w:lang w:val="sr-Cyrl-CS" w:eastAsia="sr-Cyrl-CS"/>
        </w:rPr>
        <w:t xml:space="preserve">словима: </w:t>
      </w:r>
      <w:r w:rsidRPr="008E07ED">
        <w:rPr>
          <w:rStyle w:val="FontStyle76"/>
          <w:rFonts w:ascii="Arial" w:hAnsi="Arial" w:cs="Arial"/>
          <w:color w:val="auto"/>
          <w:sz w:val="22"/>
          <w:szCs w:val="22"/>
          <w:lang w:val="sr-Cyrl-CS" w:eastAsia="sr-Cyrl-CS"/>
        </w:rPr>
        <w:t xml:space="preserve">три) узорка материјала </w:t>
      </w:r>
      <w:r w:rsidR="0032541B">
        <w:rPr>
          <w:rStyle w:val="FontStyle76"/>
          <w:rFonts w:ascii="Arial" w:hAnsi="Arial" w:cs="Arial"/>
          <w:color w:val="auto"/>
          <w:sz w:val="22"/>
          <w:szCs w:val="22"/>
          <w:lang w:val="sr-Cyrl-CS" w:eastAsia="sr-Cyrl-CS"/>
        </w:rPr>
        <w:t xml:space="preserve"> </w:t>
      </w:r>
      <w:r w:rsidRPr="008E07ED">
        <w:rPr>
          <w:rStyle w:val="FontStyle76"/>
          <w:rFonts w:ascii="Arial" w:hAnsi="Arial" w:cs="Arial"/>
          <w:color w:val="auto"/>
          <w:sz w:val="22"/>
          <w:szCs w:val="22"/>
          <w:lang w:val="sr-Cyrl-CS" w:eastAsia="sr-Cyrl-CS"/>
        </w:rPr>
        <w:t>и опреме са пратећом докумен</w:t>
      </w:r>
      <w:r w:rsidR="00AB6452" w:rsidRPr="008E07ED">
        <w:rPr>
          <w:rStyle w:val="FontStyle76"/>
          <w:rFonts w:ascii="Arial" w:hAnsi="Arial" w:cs="Arial"/>
          <w:color w:val="auto"/>
          <w:sz w:val="22"/>
          <w:szCs w:val="22"/>
          <w:lang w:val="sr-Cyrl-CS" w:eastAsia="sr-Cyrl-CS"/>
        </w:rPr>
        <w:t xml:space="preserve">тацијом </w:t>
      </w:r>
      <w:r w:rsidR="0032541B" w:rsidRPr="00F37DD7">
        <w:rPr>
          <w:rStyle w:val="FontStyle76"/>
          <w:rFonts w:ascii="Arial" w:hAnsi="Arial" w:cs="Arial"/>
          <w:color w:val="FF0000"/>
          <w:sz w:val="22"/>
          <w:szCs w:val="22"/>
          <w:lang w:val="sr-Cyrl-CS" w:eastAsia="sr-Cyrl-CS"/>
        </w:rPr>
        <w:t>(узорак у три примерка)</w:t>
      </w:r>
      <w:r w:rsidR="0032541B">
        <w:rPr>
          <w:rStyle w:val="FontStyle76"/>
          <w:rFonts w:ascii="Arial" w:hAnsi="Arial" w:cs="Arial"/>
          <w:color w:val="auto"/>
          <w:sz w:val="22"/>
          <w:szCs w:val="22"/>
          <w:lang w:val="sr-Cyrl-CS" w:eastAsia="sr-Cyrl-CS"/>
        </w:rPr>
        <w:t xml:space="preserve"> </w:t>
      </w:r>
      <w:r w:rsidR="00AB6452" w:rsidRPr="008E07ED">
        <w:rPr>
          <w:rStyle w:val="FontStyle76"/>
          <w:rFonts w:ascii="Arial" w:hAnsi="Arial" w:cs="Arial"/>
          <w:color w:val="auto"/>
          <w:sz w:val="22"/>
          <w:szCs w:val="22"/>
          <w:lang w:val="sr-Cyrl-CS" w:eastAsia="sr-Cyrl-CS"/>
        </w:rPr>
        <w:t>дефинисаном у претходном</w:t>
      </w:r>
      <w:r w:rsidRPr="008E07ED">
        <w:rPr>
          <w:rStyle w:val="FontStyle76"/>
          <w:rFonts w:ascii="Arial" w:hAnsi="Arial" w:cs="Arial"/>
          <w:color w:val="auto"/>
          <w:sz w:val="22"/>
          <w:szCs w:val="22"/>
          <w:lang w:val="sr-Cyrl-CS" w:eastAsia="sr-Cyrl-CS"/>
        </w:rPr>
        <w:t xml:space="preserve"> </w:t>
      </w:r>
      <w:r w:rsidR="00AB6452" w:rsidRPr="008E07ED">
        <w:rPr>
          <w:rStyle w:val="FontStyle76"/>
          <w:rFonts w:ascii="Arial" w:hAnsi="Arial" w:cs="Arial"/>
          <w:color w:val="auto"/>
          <w:sz w:val="22"/>
          <w:szCs w:val="22"/>
          <w:lang w:val="sr-Cyrl-CS" w:eastAsia="sr-Cyrl-CS"/>
        </w:rPr>
        <w:t>ставу</w:t>
      </w:r>
      <w:r w:rsidRPr="008E07ED">
        <w:rPr>
          <w:rStyle w:val="FontStyle76"/>
          <w:rFonts w:ascii="Arial" w:hAnsi="Arial" w:cs="Arial"/>
          <w:color w:val="auto"/>
          <w:sz w:val="22"/>
          <w:szCs w:val="22"/>
          <w:lang w:val="sr-Cyrl-CS" w:eastAsia="sr-Cyrl-CS"/>
        </w:rPr>
        <w:t xml:space="preserve"> овог члана.</w:t>
      </w:r>
    </w:p>
    <w:p w14:paraId="4D7F94E5" w14:textId="77777777" w:rsidR="00616A17" w:rsidRPr="008E07ED" w:rsidRDefault="00616A17" w:rsidP="00AB6452">
      <w:pPr>
        <w:pStyle w:val="Style16"/>
        <w:widowControl/>
        <w:tabs>
          <w:tab w:val="left" w:pos="569"/>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Наручилац се обавезује да у року од 7 (</w:t>
      </w:r>
      <w:r w:rsidR="00620041" w:rsidRPr="008E07ED">
        <w:rPr>
          <w:rStyle w:val="FontStyle76"/>
          <w:rFonts w:ascii="Arial" w:hAnsi="Arial" w:cs="Arial"/>
          <w:color w:val="auto"/>
          <w:sz w:val="22"/>
          <w:szCs w:val="22"/>
          <w:lang w:val="sr-Cyrl-CS" w:eastAsia="sr-Cyrl-CS"/>
        </w:rPr>
        <w:t xml:space="preserve">словима: </w:t>
      </w:r>
      <w:r w:rsidRPr="008E07ED">
        <w:rPr>
          <w:rStyle w:val="FontStyle76"/>
          <w:rFonts w:ascii="Arial" w:hAnsi="Arial" w:cs="Arial"/>
          <w:color w:val="auto"/>
          <w:sz w:val="22"/>
          <w:szCs w:val="22"/>
          <w:lang w:val="sr-Cyrl-CS" w:eastAsia="sr-Cyrl-CS"/>
        </w:rPr>
        <w:t>седам) дана од достављања узорака са пратећом документацијом, прихвати или одбаци понуђене узорке и свој став искаже у писаној форми.</w:t>
      </w:r>
    </w:p>
    <w:p w14:paraId="327FE60A" w14:textId="77777777" w:rsidR="00620041" w:rsidRPr="008E07ED" w:rsidRDefault="00620041" w:rsidP="006A7993">
      <w:pPr>
        <w:pStyle w:val="Style16"/>
        <w:widowControl/>
        <w:tabs>
          <w:tab w:val="left" w:pos="569"/>
          <w:tab w:val="left" w:pos="709"/>
        </w:tabs>
        <w:spacing w:before="0" w:line="240" w:lineRule="auto"/>
        <w:ind w:firstLine="0"/>
        <w:contextualSpacing/>
        <w:jc w:val="left"/>
        <w:rPr>
          <w:rStyle w:val="FontStyle76"/>
          <w:rFonts w:ascii="Arial" w:hAnsi="Arial" w:cs="Arial"/>
          <w:color w:val="auto"/>
          <w:sz w:val="22"/>
          <w:szCs w:val="22"/>
          <w:lang w:val="sr-Cyrl-CS" w:eastAsia="sr-Cyrl-CS"/>
        </w:rPr>
      </w:pPr>
    </w:p>
    <w:p w14:paraId="6FA8E718" w14:textId="77777777" w:rsidR="00616A17" w:rsidRPr="008E07ED" w:rsidRDefault="00616A17" w:rsidP="006A7993">
      <w:pPr>
        <w:pStyle w:val="Style16"/>
        <w:widowControl/>
        <w:tabs>
          <w:tab w:val="left" w:pos="569"/>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Процедуре из става 2</w:t>
      </w:r>
      <w:r w:rsidR="00620041" w:rsidRPr="008E07ED">
        <w:rPr>
          <w:rStyle w:val="FontStyle76"/>
          <w:rFonts w:ascii="Arial" w:hAnsi="Arial" w:cs="Arial"/>
          <w:color w:val="auto"/>
          <w:sz w:val="22"/>
          <w:szCs w:val="22"/>
          <w:lang w:val="sr-Cyrl-CS" w:eastAsia="sr-Cyrl-CS"/>
        </w:rPr>
        <w:t xml:space="preserve">, </w:t>
      </w:r>
      <w:r w:rsidRPr="008E07ED">
        <w:rPr>
          <w:rStyle w:val="FontStyle76"/>
          <w:rFonts w:ascii="Arial" w:hAnsi="Arial" w:cs="Arial"/>
          <w:color w:val="auto"/>
          <w:sz w:val="22"/>
          <w:szCs w:val="22"/>
          <w:lang w:val="sr-Cyrl-CS" w:eastAsia="sr-Cyrl-CS"/>
        </w:rPr>
        <w:t>3</w:t>
      </w:r>
      <w:r w:rsidR="00620041" w:rsidRPr="008E07ED">
        <w:rPr>
          <w:rStyle w:val="FontStyle76"/>
          <w:rFonts w:ascii="Arial" w:hAnsi="Arial" w:cs="Arial"/>
          <w:color w:val="auto"/>
          <w:sz w:val="22"/>
          <w:szCs w:val="22"/>
          <w:lang w:val="sr-Cyrl-CS" w:eastAsia="sr-Cyrl-CS"/>
        </w:rPr>
        <w:t>.</w:t>
      </w:r>
      <w:r w:rsidRPr="008E07ED">
        <w:rPr>
          <w:rStyle w:val="FontStyle76"/>
          <w:rFonts w:ascii="Arial" w:hAnsi="Arial" w:cs="Arial"/>
          <w:color w:val="auto"/>
          <w:sz w:val="22"/>
          <w:szCs w:val="22"/>
          <w:lang w:val="sr-Cyrl-CS" w:eastAsia="sr-Cyrl-CS"/>
        </w:rPr>
        <w:t xml:space="preserve"> и 5</w:t>
      </w:r>
      <w:r w:rsidR="00620041" w:rsidRPr="008E07ED">
        <w:rPr>
          <w:rStyle w:val="FontStyle76"/>
          <w:rFonts w:ascii="Arial" w:hAnsi="Arial" w:cs="Arial"/>
          <w:color w:val="auto"/>
          <w:sz w:val="22"/>
          <w:szCs w:val="22"/>
          <w:lang w:val="sr-Cyrl-CS" w:eastAsia="sr-Cyrl-CS"/>
        </w:rPr>
        <w:t>.</w:t>
      </w:r>
      <w:r w:rsidRPr="008E07ED">
        <w:rPr>
          <w:rStyle w:val="FontStyle76"/>
          <w:rFonts w:ascii="Arial" w:hAnsi="Arial" w:cs="Arial"/>
          <w:color w:val="auto"/>
          <w:sz w:val="22"/>
          <w:szCs w:val="22"/>
          <w:lang w:val="sr-Cyrl-CS" w:eastAsia="sr-Cyrl-CS"/>
        </w:rPr>
        <w:t xml:space="preserve"> овог члана понавља се до добијања писане сагласности Наручиоца на достављене узорке и не може по било ком основу утицати на уговорени рок извођења радова.</w:t>
      </w:r>
    </w:p>
    <w:p w14:paraId="3DB67F47" w14:textId="77777777" w:rsidR="00620041" w:rsidRPr="008E07ED" w:rsidRDefault="00616A17" w:rsidP="006A7993">
      <w:pPr>
        <w:pStyle w:val="Style16"/>
        <w:widowControl/>
        <w:tabs>
          <w:tab w:val="left" w:pos="569"/>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lastRenderedPageBreak/>
        <w:t xml:space="preserve">Иако Наручилац и/или Стручни надзор </w:t>
      </w:r>
      <w:r w:rsidR="00620041" w:rsidRPr="008E07ED">
        <w:rPr>
          <w:rStyle w:val="FontStyle76"/>
          <w:rFonts w:ascii="Arial" w:hAnsi="Arial" w:cs="Arial"/>
          <w:color w:val="auto"/>
          <w:sz w:val="22"/>
          <w:szCs w:val="22"/>
          <w:lang w:val="sr-Cyrl-CS" w:eastAsia="sr-Cyrl-CS"/>
        </w:rPr>
        <w:t xml:space="preserve">изврше прелиминарно прихватање </w:t>
      </w:r>
      <w:r w:rsidRPr="008E07ED">
        <w:rPr>
          <w:rStyle w:val="FontStyle76"/>
          <w:rFonts w:ascii="Arial" w:hAnsi="Arial" w:cs="Arial"/>
          <w:color w:val="auto"/>
          <w:sz w:val="22"/>
          <w:szCs w:val="22"/>
          <w:lang w:val="sr-Cyrl-CS" w:eastAsia="sr-Cyrl-CS"/>
        </w:rPr>
        <w:t>неког материјала или дела који се користи за радове, они га могу одбити и тражити замену, уколико се касније испитивањима или н</w:t>
      </w:r>
      <w:r w:rsidR="00620041" w:rsidRPr="008E07ED">
        <w:rPr>
          <w:rStyle w:val="FontStyle76"/>
          <w:rFonts w:ascii="Arial" w:hAnsi="Arial" w:cs="Arial"/>
          <w:color w:val="auto"/>
          <w:sz w:val="22"/>
          <w:szCs w:val="22"/>
          <w:lang w:val="sr-Cyrl-CS" w:eastAsia="sr-Cyrl-CS"/>
        </w:rPr>
        <w:t>а други начин покажу недостаци.</w:t>
      </w:r>
    </w:p>
    <w:p w14:paraId="1D3D8E80" w14:textId="77777777" w:rsidR="00616A17" w:rsidRPr="008E07ED" w:rsidRDefault="00616A17" w:rsidP="006A7993">
      <w:pPr>
        <w:pStyle w:val="Style16"/>
        <w:widowControl/>
        <w:tabs>
          <w:tab w:val="left" w:pos="569"/>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Трошкови који из тога проистекну падају на терет </w:t>
      </w:r>
      <w:r w:rsidR="00730814" w:rsidRPr="008E07ED">
        <w:rPr>
          <w:rStyle w:val="FontStyle76"/>
          <w:rFonts w:ascii="Arial" w:hAnsi="Arial" w:cs="Arial"/>
          <w:color w:val="auto"/>
          <w:sz w:val="22"/>
          <w:szCs w:val="22"/>
          <w:lang w:val="sr-Cyrl-CS" w:eastAsia="sr-Cyrl-CS"/>
        </w:rPr>
        <w:t>Извођача радов</w:t>
      </w:r>
      <w:r w:rsidRPr="008E07ED">
        <w:rPr>
          <w:rStyle w:val="FontStyle76"/>
          <w:rFonts w:ascii="Arial" w:hAnsi="Arial" w:cs="Arial"/>
          <w:color w:val="auto"/>
          <w:sz w:val="22"/>
          <w:szCs w:val="22"/>
          <w:lang w:val="sr-Cyrl-CS" w:eastAsia="sr-Cyrl-CS"/>
        </w:rPr>
        <w:t>а.</w:t>
      </w:r>
    </w:p>
    <w:p w14:paraId="5D9097D2" w14:textId="77777777" w:rsidR="00616A17" w:rsidRPr="008E07ED" w:rsidRDefault="00616A17" w:rsidP="006A7993">
      <w:pPr>
        <w:pStyle w:val="Style6"/>
        <w:widowControl/>
        <w:tabs>
          <w:tab w:val="left" w:pos="569"/>
        </w:tabs>
        <w:spacing w:line="240" w:lineRule="auto"/>
        <w:ind w:firstLine="0"/>
        <w:contextualSpacing/>
        <w:rPr>
          <w:rStyle w:val="FontStyle76"/>
          <w:rFonts w:ascii="Arial" w:hAnsi="Arial" w:cs="Arial"/>
          <w:color w:val="auto"/>
          <w:sz w:val="22"/>
          <w:szCs w:val="22"/>
          <w:lang w:val="sr-Cyrl-CS" w:eastAsia="sr-Cyrl-CS"/>
        </w:rPr>
      </w:pPr>
    </w:p>
    <w:p w14:paraId="0F1D2C88" w14:textId="77777777" w:rsidR="00616A17" w:rsidRPr="008E07ED" w:rsidRDefault="00616A17" w:rsidP="006A7993">
      <w:pPr>
        <w:pStyle w:val="Heading4"/>
        <w:spacing w:before="0"/>
        <w:ind w:left="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ИНСПЕКЦИЈА И ТЕСТИРАЊЕ</w:t>
      </w:r>
    </w:p>
    <w:p w14:paraId="6D421DB1" w14:textId="749D5974" w:rsidR="00616A17" w:rsidRPr="008E07ED" w:rsidRDefault="00620041" w:rsidP="006A7993">
      <w:pPr>
        <w:pStyle w:val="Heading4"/>
        <w:spacing w:before="0"/>
        <w:ind w:left="0"/>
        <w:contextualSpacing/>
        <w:jc w:val="center"/>
        <w:rPr>
          <w:rFonts w:ascii="Arial" w:hAnsi="Arial" w:cs="Arial"/>
          <w:lang w:val="sr-Cyrl-CS" w:eastAsia="sr-Cyrl-CS"/>
        </w:rPr>
      </w:pPr>
      <w:r w:rsidRPr="008E07ED">
        <w:rPr>
          <w:rStyle w:val="FontStyle76"/>
          <w:rFonts w:ascii="Arial" w:hAnsi="Arial" w:cs="Arial"/>
          <w:color w:val="auto"/>
          <w:sz w:val="22"/>
          <w:szCs w:val="22"/>
          <w:lang w:val="sr-Cyrl-CS" w:eastAsia="sr-Cyrl-CS"/>
        </w:rPr>
        <w:t xml:space="preserve">Члан </w:t>
      </w:r>
      <w:r w:rsidR="00E90153" w:rsidRPr="008E07ED">
        <w:rPr>
          <w:rStyle w:val="FontStyle76"/>
          <w:rFonts w:ascii="Arial" w:hAnsi="Arial" w:cs="Arial"/>
          <w:color w:val="auto"/>
          <w:sz w:val="22"/>
          <w:szCs w:val="22"/>
          <w:lang w:val="sr-Cyrl-CS" w:eastAsia="sr-Cyrl-CS"/>
        </w:rPr>
        <w:t>3</w:t>
      </w:r>
      <w:r w:rsidR="008551FE" w:rsidRPr="008E07ED">
        <w:rPr>
          <w:rStyle w:val="FontStyle76"/>
          <w:rFonts w:ascii="Arial" w:hAnsi="Arial" w:cs="Arial"/>
          <w:color w:val="auto"/>
          <w:sz w:val="22"/>
          <w:szCs w:val="22"/>
          <w:lang w:val="sr-Cyrl-CS" w:eastAsia="sr-Cyrl-CS"/>
        </w:rPr>
        <w:t>1</w:t>
      </w:r>
      <w:r w:rsidR="00616A17" w:rsidRPr="008E07ED">
        <w:rPr>
          <w:rStyle w:val="FontStyle76"/>
          <w:rFonts w:ascii="Arial" w:hAnsi="Arial" w:cs="Arial"/>
          <w:color w:val="auto"/>
          <w:sz w:val="22"/>
          <w:szCs w:val="22"/>
          <w:lang w:val="sr-Cyrl-CS" w:eastAsia="sr-Cyrl-CS"/>
        </w:rPr>
        <w:t>.</w:t>
      </w:r>
    </w:p>
    <w:p w14:paraId="1C7A09A9" w14:textId="77777777" w:rsidR="00616A17" w:rsidRPr="008E07ED" w:rsidRDefault="00730814" w:rsidP="006A7993">
      <w:pPr>
        <w:pStyle w:val="Style16"/>
        <w:widowControl/>
        <w:tabs>
          <w:tab w:val="left" w:pos="533"/>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ће обезбедити такву помоћ, инструменте, радну снагу и материјале који су нормално потребни за испитивање, мерење и тестирање било ког рада и квалитета, тежине или количине неког материјала и/или опреме.</w:t>
      </w:r>
    </w:p>
    <w:p w14:paraId="10D163B3" w14:textId="77777777" w:rsidR="00616A17" w:rsidRPr="008E07ED" w:rsidRDefault="00730814" w:rsidP="006A7993">
      <w:pPr>
        <w:pStyle w:val="Style16"/>
        <w:widowControl/>
        <w:tabs>
          <w:tab w:val="left" w:pos="533"/>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ће обезбедити важеће стручне налазе за сво оруђе за рад које подлеже периодичном прегледу.</w:t>
      </w:r>
    </w:p>
    <w:p w14:paraId="4BEA928F" w14:textId="77777777" w:rsidR="00620041" w:rsidRPr="008E07ED" w:rsidRDefault="00620041" w:rsidP="006A7993">
      <w:pPr>
        <w:pStyle w:val="Style16"/>
        <w:widowControl/>
        <w:tabs>
          <w:tab w:val="left" w:pos="533"/>
        </w:tabs>
        <w:spacing w:before="0" w:line="240" w:lineRule="auto"/>
        <w:ind w:firstLine="0"/>
        <w:contextualSpacing/>
        <w:rPr>
          <w:rStyle w:val="FontStyle76"/>
          <w:rFonts w:ascii="Arial" w:hAnsi="Arial" w:cs="Arial"/>
          <w:color w:val="auto"/>
          <w:sz w:val="22"/>
          <w:szCs w:val="22"/>
          <w:lang w:val="sr-Cyrl-CS" w:eastAsia="sr-Cyrl-CS"/>
        </w:rPr>
      </w:pPr>
    </w:p>
    <w:p w14:paraId="01054B33" w14:textId="77777777" w:rsidR="00616A17" w:rsidRPr="008E07ED" w:rsidRDefault="00616A17" w:rsidP="006A7993">
      <w:pPr>
        <w:pStyle w:val="Style16"/>
        <w:widowControl/>
        <w:tabs>
          <w:tab w:val="left" w:pos="533"/>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Наручилац и Стручни надзор ће имати у сваком тренутку, без додатних трошкова по Наручиоца, приступ радовима и свим радионицама и местима где се рад припрема или се добијају материјали или машине за радове, а </w:t>
      </w:r>
      <w:r w:rsidR="00730814"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ће обезбедити све што је потребно и пружити сваку помоћ за такав приступ, односно за добијање права за такав приступ.</w:t>
      </w:r>
    </w:p>
    <w:p w14:paraId="43228F6F" w14:textId="77777777" w:rsidR="00616A17" w:rsidRPr="008E07ED" w:rsidRDefault="00616A17" w:rsidP="006A7993">
      <w:pPr>
        <w:pStyle w:val="Style14"/>
        <w:widowControl/>
        <w:spacing w:line="240" w:lineRule="auto"/>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Уколико резултати мерења, испитивања и тестирања у потпуности не задовољавају квалитет и/или параметре у склад</w:t>
      </w:r>
      <w:r w:rsidR="00620041" w:rsidRPr="008E07ED">
        <w:rPr>
          <w:rStyle w:val="FontStyle76"/>
          <w:rFonts w:ascii="Arial" w:hAnsi="Arial" w:cs="Arial"/>
          <w:color w:val="auto"/>
          <w:sz w:val="22"/>
          <w:szCs w:val="22"/>
          <w:lang w:val="sr-Cyrl-CS" w:eastAsia="sr-Cyrl-CS"/>
        </w:rPr>
        <w:t xml:space="preserve">у са Уговорном </w:t>
      </w:r>
      <w:r w:rsidR="00620041" w:rsidRPr="008E07ED">
        <w:rPr>
          <w:rStyle w:val="FontStyle76"/>
          <w:rFonts w:ascii="Arial" w:hAnsi="Arial" w:cs="Arial"/>
          <w:color w:val="auto"/>
          <w:sz w:val="22"/>
          <w:szCs w:val="22"/>
          <w:lang w:val="sr-Cyrl-CS" w:eastAsia="sr-Cyrl-CS"/>
        </w:rPr>
        <w:tab/>
        <w:t xml:space="preserve">документацијом, </w:t>
      </w:r>
      <w:r w:rsidRPr="008E07ED">
        <w:rPr>
          <w:rStyle w:val="FontStyle76"/>
          <w:rFonts w:ascii="Arial" w:hAnsi="Arial" w:cs="Arial"/>
          <w:color w:val="auto"/>
          <w:sz w:val="22"/>
          <w:szCs w:val="22"/>
          <w:lang w:val="sr-Cyrl-CS" w:eastAsia="sr-Cyrl-CS"/>
        </w:rPr>
        <w:t>важећим Стандардима и правилима струке, неће се извршити прихватање радова.</w:t>
      </w:r>
    </w:p>
    <w:p w14:paraId="1FE5801A" w14:textId="77777777" w:rsidR="00620041" w:rsidRPr="008E07ED" w:rsidRDefault="00620041" w:rsidP="006A7993">
      <w:pPr>
        <w:pStyle w:val="Style14"/>
        <w:widowControl/>
        <w:spacing w:line="240" w:lineRule="auto"/>
        <w:contextualSpacing/>
        <w:rPr>
          <w:rStyle w:val="FontStyle76"/>
          <w:rFonts w:ascii="Arial" w:hAnsi="Arial" w:cs="Arial"/>
          <w:color w:val="auto"/>
          <w:sz w:val="22"/>
          <w:szCs w:val="22"/>
          <w:lang w:val="sr-Cyrl-CS" w:eastAsia="sr-Cyrl-CS"/>
        </w:rPr>
      </w:pPr>
    </w:p>
    <w:p w14:paraId="42701E2B" w14:textId="77777777" w:rsidR="00616A17" w:rsidRPr="008E07ED" w:rsidRDefault="00616A17" w:rsidP="006A7993">
      <w:pPr>
        <w:pStyle w:val="Style14"/>
        <w:widowControl/>
        <w:spacing w:line="240" w:lineRule="auto"/>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Мерења, тестирања вршиће </w:t>
      </w:r>
      <w:r w:rsidR="00730814"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или специјализована установа ангажована од стране </w:t>
      </w:r>
      <w:r w:rsidR="00730814" w:rsidRPr="008E07ED">
        <w:rPr>
          <w:rStyle w:val="FontStyle76"/>
          <w:rFonts w:ascii="Arial" w:hAnsi="Arial" w:cs="Arial"/>
          <w:color w:val="auto"/>
          <w:sz w:val="22"/>
          <w:szCs w:val="22"/>
          <w:lang w:val="sr-Cyrl-CS" w:eastAsia="sr-Cyrl-CS"/>
        </w:rPr>
        <w:t>Извођача радов</w:t>
      </w:r>
      <w:r w:rsidRPr="008E07ED">
        <w:rPr>
          <w:rStyle w:val="FontStyle76"/>
          <w:rFonts w:ascii="Arial" w:hAnsi="Arial" w:cs="Arial"/>
          <w:color w:val="auto"/>
          <w:sz w:val="22"/>
          <w:szCs w:val="22"/>
          <w:lang w:val="sr-Cyrl-CS" w:eastAsia="sr-Cyrl-CS"/>
        </w:rPr>
        <w:t xml:space="preserve">а о његовом трошку. </w:t>
      </w:r>
      <w:r w:rsidR="00730814"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је дужан да достави резултате Наручиоцу </w:t>
      </w:r>
      <w:r w:rsidR="00620041" w:rsidRPr="008E07ED">
        <w:rPr>
          <w:rStyle w:val="FontStyle76"/>
          <w:rFonts w:ascii="Arial" w:hAnsi="Arial" w:cs="Arial"/>
          <w:color w:val="auto"/>
          <w:sz w:val="22"/>
          <w:szCs w:val="22"/>
          <w:lang w:val="sr-Cyrl-CS" w:eastAsia="sr-Cyrl-CS"/>
        </w:rPr>
        <w:t>или Стручном надзору у 4 (словима: четири</w:t>
      </w:r>
      <w:r w:rsidRPr="008E07ED">
        <w:rPr>
          <w:rStyle w:val="FontStyle76"/>
          <w:rFonts w:ascii="Arial" w:hAnsi="Arial" w:cs="Arial"/>
          <w:color w:val="auto"/>
          <w:sz w:val="22"/>
          <w:szCs w:val="22"/>
          <w:lang w:val="sr-Cyrl-CS" w:eastAsia="sr-Cyrl-CS"/>
        </w:rPr>
        <w:t>) примерка, који се могу репродуковати, у року од 3 (т</w:t>
      </w:r>
      <w:r w:rsidR="009D2F4E" w:rsidRPr="008E07ED">
        <w:rPr>
          <w:rStyle w:val="FontStyle76"/>
          <w:rFonts w:ascii="Arial" w:hAnsi="Arial" w:cs="Arial"/>
          <w:color w:val="auto"/>
          <w:sz w:val="22"/>
          <w:szCs w:val="22"/>
          <w:lang w:val="sr-Cyrl-CS" w:eastAsia="sr-Cyrl-CS"/>
        </w:rPr>
        <w:t xml:space="preserve">ри) дана од завршеног мерења и </w:t>
      </w:r>
      <w:r w:rsidRPr="008E07ED">
        <w:rPr>
          <w:rStyle w:val="FontStyle76"/>
          <w:rFonts w:ascii="Arial" w:hAnsi="Arial" w:cs="Arial"/>
          <w:color w:val="auto"/>
          <w:sz w:val="22"/>
          <w:szCs w:val="22"/>
          <w:lang w:val="sr-Cyrl-CS" w:eastAsia="sr-Cyrl-CS"/>
        </w:rPr>
        <w:t>тестирања.</w:t>
      </w:r>
    </w:p>
    <w:p w14:paraId="62421E5A" w14:textId="77777777" w:rsidR="00620041" w:rsidRPr="008E07ED" w:rsidRDefault="00620041" w:rsidP="006A7993">
      <w:pPr>
        <w:pStyle w:val="Style14"/>
        <w:widowControl/>
        <w:spacing w:line="240" w:lineRule="auto"/>
        <w:contextualSpacing/>
        <w:rPr>
          <w:rStyle w:val="FontStyle76"/>
          <w:rFonts w:ascii="Arial" w:hAnsi="Arial" w:cs="Arial"/>
          <w:color w:val="auto"/>
          <w:sz w:val="22"/>
          <w:szCs w:val="22"/>
          <w:lang w:val="sr-Cyrl-CS" w:eastAsia="sr-Cyrl-CS"/>
        </w:rPr>
      </w:pPr>
    </w:p>
    <w:p w14:paraId="1D934E85" w14:textId="77777777" w:rsidR="00616A17" w:rsidRPr="008E07ED" w:rsidRDefault="00616A17" w:rsidP="006A7993">
      <w:pPr>
        <w:pStyle w:val="Style6"/>
        <w:widowControl/>
        <w:tabs>
          <w:tab w:val="left" w:pos="709"/>
        </w:tabs>
        <w:spacing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Уколико се Наручилац, Стручни надзор и/или </w:t>
      </w:r>
      <w:r w:rsidR="00730814"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не сагласе са резултатима мерења и тестирања, иста ће бити поновљена, а трошак ће сносити она страна чија су се тврђења показала нетачним.</w:t>
      </w:r>
    </w:p>
    <w:p w14:paraId="37380667" w14:textId="77777777" w:rsidR="00616A17" w:rsidRPr="008E07ED" w:rsidRDefault="00616A17" w:rsidP="006A7993">
      <w:pPr>
        <w:pStyle w:val="Style6"/>
        <w:widowControl/>
        <w:tabs>
          <w:tab w:val="left" w:pos="569"/>
        </w:tabs>
        <w:spacing w:line="240" w:lineRule="auto"/>
        <w:ind w:firstLine="0"/>
        <w:contextualSpacing/>
        <w:rPr>
          <w:rStyle w:val="FontStyle76"/>
          <w:rFonts w:ascii="Arial" w:hAnsi="Arial" w:cs="Arial"/>
          <w:color w:val="auto"/>
          <w:sz w:val="22"/>
          <w:szCs w:val="22"/>
          <w:lang w:eastAsia="sr-Cyrl-CS"/>
        </w:rPr>
      </w:pPr>
    </w:p>
    <w:p w14:paraId="46267615" w14:textId="5FCA1642" w:rsidR="00616A17" w:rsidRPr="008E07ED" w:rsidRDefault="00616A17" w:rsidP="006A7993">
      <w:pPr>
        <w:spacing w:before="0"/>
        <w:contextualSpacing/>
        <w:rPr>
          <w:rStyle w:val="FontStyle76"/>
          <w:rFonts w:ascii="Arial" w:hAnsi="Arial" w:cs="Arial"/>
          <w:color w:val="auto"/>
          <w:sz w:val="22"/>
          <w:szCs w:val="22"/>
          <w:lang w:val="sr-Cyrl-CS" w:eastAsia="sr-Cyrl-CS"/>
        </w:rPr>
      </w:pPr>
    </w:p>
    <w:p w14:paraId="4C8CD3E0" w14:textId="77777777" w:rsidR="00616A17" w:rsidRPr="008E07ED" w:rsidRDefault="00616A17" w:rsidP="006A7993">
      <w:pPr>
        <w:pStyle w:val="Heading4"/>
        <w:spacing w:before="0"/>
        <w:ind w:left="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ПРИВРЕМЕНЕ СИТУАЦИЈЕ</w:t>
      </w:r>
    </w:p>
    <w:p w14:paraId="51A926D2" w14:textId="19B60060" w:rsidR="00616A17" w:rsidRPr="00D14F7C" w:rsidRDefault="00616A17" w:rsidP="006A7993">
      <w:pPr>
        <w:pStyle w:val="Heading4"/>
        <w:spacing w:before="0"/>
        <w:ind w:left="0"/>
        <w:contextualSpacing/>
        <w:jc w:val="center"/>
        <w:rPr>
          <w:rFonts w:ascii="Arial" w:hAnsi="Arial" w:cs="Arial"/>
          <w:color w:val="FF0000"/>
          <w:lang w:val="sr-Cyrl-CS"/>
        </w:rPr>
      </w:pPr>
      <w:r w:rsidRPr="00D14F7C">
        <w:rPr>
          <w:rStyle w:val="FontStyle76"/>
          <w:rFonts w:ascii="Arial" w:hAnsi="Arial" w:cs="Arial"/>
          <w:color w:val="FF0000"/>
          <w:sz w:val="22"/>
          <w:szCs w:val="22"/>
          <w:lang w:val="sr-Cyrl-CS" w:eastAsia="sr-Cyrl-CS"/>
        </w:rPr>
        <w:t>Члан 3</w:t>
      </w:r>
      <w:r w:rsidR="00D14F7C" w:rsidRPr="00D14F7C">
        <w:rPr>
          <w:rStyle w:val="FontStyle76"/>
          <w:rFonts w:ascii="Arial" w:hAnsi="Arial" w:cs="Arial"/>
          <w:color w:val="FF0000"/>
          <w:sz w:val="22"/>
          <w:szCs w:val="22"/>
          <w:lang w:val="sr-Cyrl-CS" w:eastAsia="sr-Cyrl-CS"/>
        </w:rPr>
        <w:t>2</w:t>
      </w:r>
      <w:r w:rsidRPr="00D14F7C">
        <w:rPr>
          <w:rStyle w:val="FontStyle76"/>
          <w:rFonts w:ascii="Arial" w:hAnsi="Arial" w:cs="Arial"/>
          <w:color w:val="FF0000"/>
          <w:sz w:val="22"/>
          <w:szCs w:val="22"/>
          <w:lang w:val="sr-Cyrl-CS" w:eastAsia="sr-Cyrl-CS"/>
        </w:rPr>
        <w:t>.</w:t>
      </w:r>
    </w:p>
    <w:p w14:paraId="61431616" w14:textId="77777777" w:rsidR="00616A17" w:rsidRPr="008E07ED" w:rsidRDefault="00616A17" w:rsidP="006A7993">
      <w:pPr>
        <w:pStyle w:val="Style16"/>
        <w:widowControl/>
        <w:tabs>
          <w:tab w:val="left" w:pos="709"/>
        </w:tabs>
        <w:spacing w:before="0" w:line="240" w:lineRule="auto"/>
        <w:ind w:firstLine="0"/>
        <w:contextualSpacing/>
        <w:rPr>
          <w:rStyle w:val="FontStyle76"/>
          <w:rFonts w:ascii="Arial" w:hAnsi="Arial" w:cs="Arial"/>
          <w:color w:val="auto"/>
          <w:sz w:val="22"/>
          <w:szCs w:val="22"/>
          <w:lang w:val="sr-Cyrl-CS"/>
        </w:rPr>
      </w:pPr>
      <w:r w:rsidRPr="008E07ED">
        <w:rPr>
          <w:rStyle w:val="FontStyle76"/>
          <w:rFonts w:ascii="Arial" w:hAnsi="Arial" w:cs="Arial"/>
          <w:color w:val="auto"/>
          <w:sz w:val="22"/>
          <w:szCs w:val="22"/>
          <w:lang w:val="sr-Cyrl-CS"/>
        </w:rPr>
        <w:t xml:space="preserve">Привремене месечне ситуације </w:t>
      </w:r>
      <w:r w:rsidR="00730814" w:rsidRPr="008E07ED">
        <w:rPr>
          <w:rStyle w:val="FontStyle76"/>
          <w:rFonts w:ascii="Arial" w:hAnsi="Arial" w:cs="Arial"/>
          <w:color w:val="auto"/>
          <w:sz w:val="22"/>
          <w:szCs w:val="22"/>
          <w:lang w:val="sr-Cyrl-CS"/>
        </w:rPr>
        <w:t>Извођач радова</w:t>
      </w:r>
      <w:r w:rsidRPr="008E07ED">
        <w:rPr>
          <w:rStyle w:val="FontStyle76"/>
          <w:rFonts w:ascii="Arial" w:hAnsi="Arial" w:cs="Arial"/>
          <w:color w:val="auto"/>
          <w:sz w:val="22"/>
          <w:szCs w:val="22"/>
          <w:lang w:val="sr-Cyrl-CS"/>
        </w:rPr>
        <w:t xml:space="preserve"> испоставља Наручиоцу до </w:t>
      </w:r>
      <w:r w:rsidR="00AC4703" w:rsidRPr="008E07ED">
        <w:rPr>
          <w:rStyle w:val="FontStyle76"/>
          <w:rFonts w:ascii="Arial" w:hAnsi="Arial" w:cs="Arial"/>
          <w:color w:val="auto"/>
          <w:sz w:val="22"/>
          <w:szCs w:val="22"/>
          <w:lang w:val="sr-Cyrl-CS"/>
        </w:rPr>
        <w:t>5-ог</w:t>
      </w:r>
      <w:r w:rsidRPr="008E07ED">
        <w:rPr>
          <w:rStyle w:val="FontStyle76"/>
          <w:rFonts w:ascii="Arial" w:hAnsi="Arial" w:cs="Arial"/>
          <w:color w:val="auto"/>
          <w:sz w:val="22"/>
          <w:szCs w:val="22"/>
          <w:lang w:val="sr-Cyrl-CS"/>
        </w:rPr>
        <w:t xml:space="preserve"> у месецу, за радове из претходног календарског месеца.</w:t>
      </w:r>
    </w:p>
    <w:p w14:paraId="65B334FD" w14:textId="77777777" w:rsidR="00616A17" w:rsidRPr="008E07ED" w:rsidRDefault="00616A17" w:rsidP="006A7993">
      <w:pPr>
        <w:pStyle w:val="Style16"/>
        <w:widowControl/>
        <w:tabs>
          <w:tab w:val="left" w:pos="709"/>
        </w:tabs>
        <w:spacing w:before="0" w:line="240" w:lineRule="auto"/>
        <w:ind w:firstLine="0"/>
        <w:contextualSpacing/>
        <w:rPr>
          <w:rStyle w:val="FontStyle76"/>
          <w:rFonts w:ascii="Arial" w:hAnsi="Arial" w:cs="Arial"/>
          <w:color w:val="auto"/>
          <w:sz w:val="22"/>
          <w:szCs w:val="22"/>
          <w:lang w:val="sr-Cyrl-CS"/>
        </w:rPr>
      </w:pPr>
      <w:r w:rsidRPr="008E07ED">
        <w:rPr>
          <w:rStyle w:val="FontStyle76"/>
          <w:rFonts w:ascii="Arial" w:hAnsi="Arial" w:cs="Arial"/>
          <w:color w:val="auto"/>
          <w:sz w:val="22"/>
          <w:szCs w:val="22"/>
          <w:lang w:val="sr-Cyrl-CS"/>
        </w:rPr>
        <w:t>Привремене месечне ситуације</w:t>
      </w:r>
      <w:r w:rsidRPr="008E07ED">
        <w:rPr>
          <w:rStyle w:val="FontStyle76"/>
          <w:rFonts w:ascii="Arial" w:hAnsi="Arial" w:cs="Arial"/>
          <w:color w:val="auto"/>
          <w:sz w:val="22"/>
          <w:szCs w:val="22"/>
          <w:lang w:val="sr-Cyrl-CS" w:eastAsia="sr-Cyrl-CS"/>
        </w:rPr>
        <w:t>, у 6 (</w:t>
      </w:r>
      <w:r w:rsidR="00AC4703" w:rsidRPr="008E07ED">
        <w:rPr>
          <w:rStyle w:val="FontStyle76"/>
          <w:rFonts w:ascii="Arial" w:hAnsi="Arial" w:cs="Arial"/>
          <w:color w:val="auto"/>
          <w:sz w:val="22"/>
          <w:szCs w:val="22"/>
          <w:lang w:val="sr-Cyrl-CS" w:eastAsia="sr-Cyrl-CS"/>
        </w:rPr>
        <w:t xml:space="preserve">словима: </w:t>
      </w:r>
      <w:r w:rsidRPr="008E07ED">
        <w:rPr>
          <w:rStyle w:val="FontStyle76"/>
          <w:rFonts w:ascii="Arial" w:hAnsi="Arial" w:cs="Arial"/>
          <w:color w:val="auto"/>
          <w:sz w:val="22"/>
          <w:szCs w:val="22"/>
          <w:lang w:val="sr-Cyrl-CS" w:eastAsia="sr-Cyrl-CS"/>
        </w:rPr>
        <w:t>шест) оригиналних и истоветних примерака</w:t>
      </w:r>
      <w:r w:rsidRPr="008E07ED">
        <w:rPr>
          <w:rStyle w:val="FontStyle76"/>
          <w:rFonts w:ascii="Arial" w:hAnsi="Arial" w:cs="Arial"/>
          <w:color w:val="auto"/>
          <w:sz w:val="22"/>
          <w:szCs w:val="22"/>
          <w:lang w:val="sr-Cyrl-CS"/>
        </w:rPr>
        <w:t xml:space="preserve"> се достављају на адресу Наручиоца.</w:t>
      </w:r>
    </w:p>
    <w:p w14:paraId="2704B670" w14:textId="77777777" w:rsidR="00AC4703" w:rsidRPr="008E07ED" w:rsidRDefault="00AC4703" w:rsidP="006A7993">
      <w:pPr>
        <w:pStyle w:val="Style16"/>
        <w:widowControl/>
        <w:tabs>
          <w:tab w:val="left" w:pos="709"/>
        </w:tabs>
        <w:spacing w:before="0" w:line="240" w:lineRule="auto"/>
        <w:ind w:firstLine="0"/>
        <w:contextualSpacing/>
        <w:rPr>
          <w:rStyle w:val="FontStyle76"/>
          <w:rFonts w:ascii="Arial" w:hAnsi="Arial" w:cs="Arial"/>
          <w:color w:val="auto"/>
          <w:sz w:val="22"/>
          <w:szCs w:val="22"/>
          <w:lang w:val="sr-Cyrl-CS"/>
        </w:rPr>
      </w:pPr>
    </w:p>
    <w:p w14:paraId="7AD7A912" w14:textId="77777777" w:rsidR="00616A17" w:rsidRPr="008E07ED" w:rsidRDefault="00616A17" w:rsidP="006A7993">
      <w:pPr>
        <w:pStyle w:val="Style16"/>
        <w:widowControl/>
        <w:tabs>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Доказница за изведене радове уг</w:t>
      </w:r>
      <w:r w:rsidR="00AC4703" w:rsidRPr="008E07ED">
        <w:rPr>
          <w:rStyle w:val="FontStyle76"/>
          <w:rFonts w:ascii="Arial" w:hAnsi="Arial" w:cs="Arial"/>
          <w:color w:val="auto"/>
          <w:sz w:val="22"/>
          <w:szCs w:val="22"/>
          <w:lang w:val="sr-Cyrl-CS" w:eastAsia="sr-Cyrl-CS"/>
        </w:rPr>
        <w:t xml:space="preserve">оворене по одредбама из члана </w:t>
      </w:r>
      <w:r w:rsidR="009D2F4E" w:rsidRPr="008E07ED">
        <w:rPr>
          <w:rStyle w:val="FontStyle76"/>
          <w:rFonts w:ascii="Arial" w:hAnsi="Arial" w:cs="Arial"/>
          <w:color w:val="auto"/>
          <w:sz w:val="22"/>
          <w:szCs w:val="22"/>
          <w:lang w:val="sr-Cyrl-CS" w:eastAsia="sr-Cyrl-CS"/>
        </w:rPr>
        <w:t>1</w:t>
      </w:r>
      <w:r w:rsidR="00470F03" w:rsidRPr="008E07ED">
        <w:rPr>
          <w:rStyle w:val="FontStyle76"/>
          <w:rFonts w:ascii="Arial" w:hAnsi="Arial" w:cs="Arial"/>
          <w:color w:val="auto"/>
          <w:sz w:val="22"/>
          <w:szCs w:val="22"/>
          <w:lang w:val="sr-Cyrl-CS" w:eastAsia="sr-Cyrl-CS"/>
        </w:rPr>
        <w:t>7</w:t>
      </w:r>
      <w:r w:rsidRPr="008E07ED">
        <w:rPr>
          <w:rStyle w:val="FontStyle76"/>
          <w:rFonts w:ascii="Arial" w:hAnsi="Arial" w:cs="Arial"/>
          <w:color w:val="auto"/>
          <w:sz w:val="22"/>
          <w:szCs w:val="22"/>
          <w:lang w:val="sr-Cyrl-CS" w:eastAsia="sr-Cyrl-CS"/>
        </w:rPr>
        <w:t>. овог Уговор</w:t>
      </w:r>
      <w:r w:rsidRPr="008E07ED">
        <w:rPr>
          <w:rStyle w:val="FontStyle76"/>
          <w:rFonts w:ascii="Arial" w:hAnsi="Arial" w:cs="Arial"/>
          <w:color w:val="auto"/>
          <w:sz w:val="22"/>
          <w:szCs w:val="22"/>
          <w:lang w:eastAsia="sr-Cyrl-CS"/>
        </w:rPr>
        <w:t>a</w:t>
      </w:r>
      <w:r w:rsidRPr="008E07ED">
        <w:rPr>
          <w:rStyle w:val="FontStyle76"/>
          <w:rFonts w:ascii="Arial" w:hAnsi="Arial" w:cs="Arial"/>
          <w:color w:val="auto"/>
          <w:sz w:val="22"/>
          <w:szCs w:val="22"/>
          <w:lang w:val="sr-Cyrl-CS" w:eastAsia="sr-Cyrl-CS"/>
        </w:rPr>
        <w:t xml:space="preserve"> је, оверена од стране Стручног надзора и </w:t>
      </w:r>
      <w:r w:rsidR="00730814" w:rsidRPr="008E07ED">
        <w:rPr>
          <w:rStyle w:val="FontStyle76"/>
          <w:rFonts w:ascii="Arial" w:hAnsi="Arial" w:cs="Arial"/>
          <w:color w:val="auto"/>
          <w:sz w:val="22"/>
          <w:szCs w:val="22"/>
          <w:lang w:val="sr-Cyrl-CS" w:eastAsia="sr-Cyrl-CS"/>
        </w:rPr>
        <w:t>Извођача радов</w:t>
      </w:r>
      <w:r w:rsidRPr="008E07ED">
        <w:rPr>
          <w:rStyle w:val="FontStyle76"/>
          <w:rFonts w:ascii="Arial" w:hAnsi="Arial" w:cs="Arial"/>
          <w:color w:val="auto"/>
          <w:sz w:val="22"/>
          <w:szCs w:val="22"/>
          <w:lang w:val="sr-Cyrl-CS" w:eastAsia="sr-Cyrl-CS"/>
        </w:rPr>
        <w:t>а</w:t>
      </w:r>
      <w:r w:rsidR="00AC4703" w:rsidRPr="008E07ED">
        <w:rPr>
          <w:rStyle w:val="FontStyle76"/>
          <w:rFonts w:ascii="Arial" w:hAnsi="Arial" w:cs="Arial"/>
          <w:color w:val="auto"/>
          <w:sz w:val="22"/>
          <w:szCs w:val="22"/>
          <w:lang w:val="sr-Cyrl-CS" w:eastAsia="sr-Cyrl-CS"/>
        </w:rPr>
        <w:t xml:space="preserve">, грађевинска књига, из члана </w:t>
      </w:r>
      <w:r w:rsidR="009D2F4E" w:rsidRPr="008E07ED">
        <w:rPr>
          <w:rStyle w:val="FontStyle76"/>
          <w:rFonts w:ascii="Arial" w:hAnsi="Arial" w:cs="Arial"/>
          <w:color w:val="auto"/>
          <w:sz w:val="22"/>
          <w:szCs w:val="22"/>
          <w:lang w:val="sr-Cyrl-CS" w:eastAsia="sr-Cyrl-CS"/>
        </w:rPr>
        <w:t>1</w:t>
      </w:r>
      <w:r w:rsidR="00470F03" w:rsidRPr="008E07ED">
        <w:rPr>
          <w:rStyle w:val="FontStyle76"/>
          <w:rFonts w:ascii="Arial" w:hAnsi="Arial" w:cs="Arial"/>
          <w:color w:val="auto"/>
          <w:sz w:val="22"/>
          <w:szCs w:val="22"/>
          <w:lang w:val="sr-Cyrl-CS" w:eastAsia="sr-Cyrl-CS"/>
        </w:rPr>
        <w:t>6</w:t>
      </w:r>
      <w:r w:rsidRPr="008E07ED">
        <w:rPr>
          <w:rStyle w:val="FontStyle76"/>
          <w:rFonts w:ascii="Arial" w:hAnsi="Arial" w:cs="Arial"/>
          <w:color w:val="auto"/>
          <w:sz w:val="22"/>
          <w:szCs w:val="22"/>
          <w:lang w:val="sr-Cyrl-CS" w:eastAsia="sr-Cyrl-CS"/>
        </w:rPr>
        <w:t>. овог Уговор</w:t>
      </w:r>
      <w:r w:rsidRPr="008E07ED">
        <w:rPr>
          <w:rStyle w:val="FontStyle76"/>
          <w:rFonts w:ascii="Arial" w:hAnsi="Arial" w:cs="Arial"/>
          <w:color w:val="auto"/>
          <w:sz w:val="22"/>
          <w:szCs w:val="22"/>
          <w:lang w:eastAsia="sr-Cyrl-CS"/>
        </w:rPr>
        <w:t>a</w:t>
      </w:r>
      <w:r w:rsidRPr="008E07ED">
        <w:rPr>
          <w:rStyle w:val="FontStyle76"/>
          <w:rFonts w:ascii="Arial" w:hAnsi="Arial" w:cs="Arial"/>
          <w:color w:val="auto"/>
          <w:sz w:val="22"/>
          <w:szCs w:val="22"/>
          <w:lang w:val="sr-Cyrl-CS" w:eastAsia="sr-Cyrl-CS"/>
        </w:rPr>
        <w:t>, за позиције и количине радова које обухвата привремена ситуација.</w:t>
      </w:r>
    </w:p>
    <w:p w14:paraId="3E7E1532" w14:textId="77777777" w:rsidR="00AC4703" w:rsidRPr="008E07ED" w:rsidRDefault="00AC4703" w:rsidP="006A7993">
      <w:pPr>
        <w:pStyle w:val="Style16"/>
        <w:widowControl/>
        <w:tabs>
          <w:tab w:val="left" w:pos="709"/>
        </w:tabs>
        <w:spacing w:before="0" w:line="240" w:lineRule="auto"/>
        <w:ind w:firstLine="0"/>
        <w:contextualSpacing/>
        <w:rPr>
          <w:rFonts w:ascii="Arial" w:hAnsi="Arial" w:cs="Arial"/>
          <w:szCs w:val="22"/>
          <w:lang w:val="sr-Cyrl-CS"/>
        </w:rPr>
      </w:pPr>
    </w:p>
    <w:p w14:paraId="05FFEA2C" w14:textId="77777777" w:rsidR="00616A17" w:rsidRPr="008E07ED" w:rsidRDefault="00616A17" w:rsidP="006A7993">
      <w:pPr>
        <w:pStyle w:val="tekst0"/>
        <w:tabs>
          <w:tab w:val="left" w:pos="709"/>
        </w:tabs>
        <w:ind w:left="0" w:right="0" w:firstLine="0"/>
        <w:contextualSpacing/>
        <w:rPr>
          <w:sz w:val="22"/>
          <w:szCs w:val="22"/>
          <w:lang w:val="sr-Cyrl-CS"/>
        </w:rPr>
      </w:pPr>
      <w:r w:rsidRPr="008E07ED">
        <w:rPr>
          <w:sz w:val="22"/>
          <w:szCs w:val="22"/>
          <w:lang w:val="sr-Cyrl-CS"/>
        </w:rPr>
        <w:t>Привремене ситуације садрже податке о уговореној вредности, количинама и ценама изведених радова, укупној вредности изведених радова, раније фактурисаним износима и износу који треба платити на основу испостављене ситуације.</w:t>
      </w:r>
    </w:p>
    <w:p w14:paraId="45C746A4" w14:textId="77777777" w:rsidR="00AC4703" w:rsidRPr="008E07ED" w:rsidRDefault="00AC4703" w:rsidP="006A7993">
      <w:pPr>
        <w:pStyle w:val="Style14"/>
        <w:widowControl/>
        <w:tabs>
          <w:tab w:val="left" w:pos="709"/>
        </w:tabs>
        <w:spacing w:line="240" w:lineRule="auto"/>
        <w:contextualSpacing/>
        <w:rPr>
          <w:rStyle w:val="FontStyle76"/>
          <w:rFonts w:ascii="Arial" w:hAnsi="Arial" w:cs="Arial"/>
          <w:color w:val="auto"/>
          <w:sz w:val="22"/>
          <w:szCs w:val="22"/>
          <w:lang w:val="sr-Cyrl-CS" w:eastAsia="sr-Cyrl-CS"/>
        </w:rPr>
      </w:pPr>
    </w:p>
    <w:p w14:paraId="08EDE550" w14:textId="77777777" w:rsidR="00616A17" w:rsidRPr="008E07ED" w:rsidRDefault="00616A17" w:rsidP="006A7993">
      <w:pPr>
        <w:pStyle w:val="Style14"/>
        <w:widowControl/>
        <w:tabs>
          <w:tab w:val="left" w:pos="709"/>
        </w:tabs>
        <w:spacing w:line="240" w:lineRule="auto"/>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У року од 5 (</w:t>
      </w:r>
      <w:r w:rsidR="00AC4703" w:rsidRPr="008E07ED">
        <w:rPr>
          <w:rStyle w:val="FontStyle76"/>
          <w:rFonts w:ascii="Arial" w:hAnsi="Arial" w:cs="Arial"/>
          <w:color w:val="auto"/>
          <w:sz w:val="22"/>
          <w:szCs w:val="22"/>
          <w:lang w:val="sr-Cyrl-CS" w:eastAsia="sr-Cyrl-CS"/>
        </w:rPr>
        <w:t xml:space="preserve">словима: </w:t>
      </w:r>
      <w:r w:rsidRPr="008E07ED">
        <w:rPr>
          <w:rStyle w:val="FontStyle76"/>
          <w:rFonts w:ascii="Arial" w:hAnsi="Arial" w:cs="Arial"/>
          <w:color w:val="auto"/>
          <w:sz w:val="22"/>
          <w:szCs w:val="22"/>
          <w:lang w:val="sr-Cyrl-CS" w:eastAsia="sr-Cyrl-CS"/>
        </w:rPr>
        <w:t xml:space="preserve">пет) дана од дана пријема привремене месечне ситуације Стручни надзор ће извршити преглед, евентуалну корекцију и усаглашавање са </w:t>
      </w:r>
      <w:r w:rsidR="00730814" w:rsidRPr="008E07ED">
        <w:rPr>
          <w:rStyle w:val="FontStyle76"/>
          <w:rFonts w:ascii="Arial" w:hAnsi="Arial" w:cs="Arial"/>
          <w:color w:val="auto"/>
          <w:sz w:val="22"/>
          <w:szCs w:val="22"/>
          <w:lang w:val="sr-Cyrl-CS" w:eastAsia="sr-Cyrl-CS"/>
        </w:rPr>
        <w:t>Извођачем радова</w:t>
      </w:r>
      <w:r w:rsidRPr="008E07ED">
        <w:rPr>
          <w:rStyle w:val="FontStyle76"/>
          <w:rFonts w:ascii="Arial" w:hAnsi="Arial" w:cs="Arial"/>
          <w:color w:val="auto"/>
          <w:sz w:val="22"/>
          <w:szCs w:val="22"/>
          <w:lang w:val="sr-Cyrl-CS" w:eastAsia="sr-Cyrl-CS"/>
        </w:rPr>
        <w:t xml:space="preserve"> и оверу исте и свих 6 (</w:t>
      </w:r>
      <w:r w:rsidR="00AC4703" w:rsidRPr="008E07ED">
        <w:rPr>
          <w:rStyle w:val="FontStyle76"/>
          <w:rFonts w:ascii="Arial" w:hAnsi="Arial" w:cs="Arial"/>
          <w:color w:val="auto"/>
          <w:sz w:val="22"/>
          <w:szCs w:val="22"/>
          <w:lang w:val="sr-Cyrl-CS" w:eastAsia="sr-Cyrl-CS"/>
        </w:rPr>
        <w:t xml:space="preserve">словима: </w:t>
      </w:r>
      <w:r w:rsidRPr="008E07ED">
        <w:rPr>
          <w:rStyle w:val="FontStyle76"/>
          <w:rFonts w:ascii="Arial" w:hAnsi="Arial" w:cs="Arial"/>
          <w:color w:val="auto"/>
          <w:sz w:val="22"/>
          <w:szCs w:val="22"/>
          <w:lang w:val="sr-Cyrl-CS" w:eastAsia="sr-Cyrl-CS"/>
        </w:rPr>
        <w:t>шест)</w:t>
      </w:r>
      <w:r w:rsidR="00AC4703" w:rsidRPr="008E07ED">
        <w:rPr>
          <w:rStyle w:val="FontStyle76"/>
          <w:rFonts w:ascii="Arial" w:hAnsi="Arial" w:cs="Arial"/>
          <w:color w:val="auto"/>
          <w:sz w:val="22"/>
          <w:szCs w:val="22"/>
          <w:lang w:val="sr-Cyrl-CS" w:eastAsia="sr-Cyrl-CS"/>
        </w:rPr>
        <w:t xml:space="preserve"> примерака доставити Наручиоцу </w:t>
      </w:r>
      <w:r w:rsidRPr="008E07ED">
        <w:rPr>
          <w:rStyle w:val="FontStyle76"/>
          <w:rFonts w:ascii="Arial" w:hAnsi="Arial" w:cs="Arial"/>
          <w:color w:val="auto"/>
          <w:sz w:val="22"/>
          <w:szCs w:val="22"/>
          <w:lang w:val="sr-Cyrl-CS" w:eastAsia="sr-Cyrl-CS"/>
        </w:rPr>
        <w:t>на оверу и плаћање. Наручилац ће у року од 5 (</w:t>
      </w:r>
      <w:r w:rsidR="00AC4703" w:rsidRPr="008E07ED">
        <w:rPr>
          <w:rStyle w:val="FontStyle76"/>
          <w:rFonts w:ascii="Arial" w:hAnsi="Arial" w:cs="Arial"/>
          <w:color w:val="auto"/>
          <w:sz w:val="22"/>
          <w:szCs w:val="22"/>
          <w:lang w:val="sr-Cyrl-CS" w:eastAsia="sr-Cyrl-CS"/>
        </w:rPr>
        <w:t xml:space="preserve">словима: </w:t>
      </w:r>
      <w:r w:rsidRPr="008E07ED">
        <w:rPr>
          <w:rStyle w:val="FontStyle76"/>
          <w:rFonts w:ascii="Arial" w:hAnsi="Arial" w:cs="Arial"/>
          <w:color w:val="auto"/>
          <w:sz w:val="22"/>
          <w:szCs w:val="22"/>
          <w:lang w:val="sr-Cyrl-CS" w:eastAsia="sr-Cyrl-CS"/>
        </w:rPr>
        <w:t xml:space="preserve">пет) дана извршити преглед, евентуалну корекцију и усаглашавање са </w:t>
      </w:r>
      <w:r w:rsidR="00730814" w:rsidRPr="008E07ED">
        <w:rPr>
          <w:rStyle w:val="FontStyle76"/>
          <w:rFonts w:ascii="Arial" w:hAnsi="Arial" w:cs="Arial"/>
          <w:color w:val="auto"/>
          <w:sz w:val="22"/>
          <w:szCs w:val="22"/>
          <w:lang w:val="sr-Cyrl-CS" w:eastAsia="sr-Cyrl-CS"/>
        </w:rPr>
        <w:t>Извођачем радова</w:t>
      </w:r>
      <w:r w:rsidR="00AC4703" w:rsidRPr="008E07ED">
        <w:rPr>
          <w:rStyle w:val="FontStyle76"/>
          <w:rFonts w:ascii="Arial" w:hAnsi="Arial" w:cs="Arial"/>
          <w:color w:val="auto"/>
          <w:sz w:val="22"/>
          <w:szCs w:val="22"/>
          <w:lang w:val="sr-Cyrl-CS" w:eastAsia="sr-Cyrl-CS"/>
        </w:rPr>
        <w:t xml:space="preserve"> и оверу привремене </w:t>
      </w:r>
      <w:r w:rsidRPr="008E07ED">
        <w:rPr>
          <w:rStyle w:val="FontStyle76"/>
          <w:rFonts w:ascii="Arial" w:hAnsi="Arial" w:cs="Arial"/>
          <w:color w:val="auto"/>
          <w:sz w:val="22"/>
          <w:szCs w:val="22"/>
          <w:lang w:val="sr-Cyrl-CS" w:eastAsia="sr-Cyrl-CS"/>
        </w:rPr>
        <w:t>месечне ситуације и 3 (</w:t>
      </w:r>
      <w:r w:rsidR="00D157D1" w:rsidRPr="008E07ED">
        <w:rPr>
          <w:rStyle w:val="FontStyle76"/>
          <w:rFonts w:ascii="Arial" w:hAnsi="Arial" w:cs="Arial"/>
          <w:color w:val="auto"/>
          <w:sz w:val="22"/>
          <w:szCs w:val="22"/>
          <w:lang w:eastAsia="sr-Cyrl-CS"/>
        </w:rPr>
        <w:t>словима</w:t>
      </w:r>
      <w:r w:rsidR="00AC4703" w:rsidRPr="008E07ED">
        <w:rPr>
          <w:rStyle w:val="FontStyle76"/>
          <w:rFonts w:ascii="Arial" w:hAnsi="Arial" w:cs="Arial"/>
          <w:color w:val="auto"/>
          <w:sz w:val="22"/>
          <w:szCs w:val="22"/>
          <w:lang w:eastAsia="sr-Cyrl-CS"/>
        </w:rPr>
        <w:t xml:space="preserve">: </w:t>
      </w:r>
      <w:r w:rsidRPr="008E07ED">
        <w:rPr>
          <w:rStyle w:val="FontStyle76"/>
          <w:rFonts w:ascii="Arial" w:hAnsi="Arial" w:cs="Arial"/>
          <w:color w:val="auto"/>
          <w:sz w:val="22"/>
          <w:szCs w:val="22"/>
          <w:lang w:val="sr-Cyrl-CS" w:eastAsia="sr-Cyrl-CS"/>
        </w:rPr>
        <w:t xml:space="preserve">три) оверена примерка вратити </w:t>
      </w:r>
      <w:r w:rsidR="00730814" w:rsidRPr="008E07ED">
        <w:rPr>
          <w:rStyle w:val="FontStyle76"/>
          <w:rFonts w:ascii="Arial" w:hAnsi="Arial" w:cs="Arial"/>
          <w:color w:val="auto"/>
          <w:sz w:val="22"/>
          <w:szCs w:val="22"/>
          <w:lang w:val="sr-Cyrl-CS" w:eastAsia="sr-Cyrl-CS"/>
        </w:rPr>
        <w:t>Извођачу радова</w:t>
      </w:r>
      <w:r w:rsidRPr="008E07ED">
        <w:rPr>
          <w:rStyle w:val="FontStyle76"/>
          <w:rFonts w:ascii="Arial" w:hAnsi="Arial" w:cs="Arial"/>
          <w:color w:val="auto"/>
          <w:sz w:val="22"/>
          <w:szCs w:val="22"/>
          <w:lang w:val="sr-Cyrl-CS" w:eastAsia="sr-Cyrl-CS"/>
        </w:rPr>
        <w:t xml:space="preserve"> на адресу </w:t>
      </w:r>
      <w:r w:rsidR="00AC4703" w:rsidRPr="008E07ED">
        <w:rPr>
          <w:rStyle w:val="FontStyle76"/>
          <w:rFonts w:ascii="Arial" w:hAnsi="Arial" w:cs="Arial"/>
          <w:color w:val="auto"/>
          <w:sz w:val="22"/>
          <w:szCs w:val="22"/>
          <w:lang w:val="sr-Cyrl-CS" w:eastAsia="sr-Cyrl-CS"/>
        </w:rPr>
        <w:t>Извођач радов</w:t>
      </w:r>
      <w:r w:rsidR="00730814" w:rsidRPr="008E07ED">
        <w:rPr>
          <w:rStyle w:val="FontStyle76"/>
          <w:rFonts w:ascii="Arial" w:hAnsi="Arial" w:cs="Arial"/>
          <w:color w:val="auto"/>
          <w:sz w:val="22"/>
          <w:szCs w:val="22"/>
          <w:lang w:val="sr-Cyrl-CS" w:eastAsia="sr-Cyrl-CS"/>
        </w:rPr>
        <w:t>а радов</w:t>
      </w:r>
      <w:r w:rsidRPr="008E07ED">
        <w:rPr>
          <w:rStyle w:val="FontStyle76"/>
          <w:rFonts w:ascii="Arial" w:hAnsi="Arial" w:cs="Arial"/>
          <w:color w:val="auto"/>
          <w:sz w:val="22"/>
          <w:szCs w:val="22"/>
          <w:lang w:val="sr-Cyrl-CS" w:eastAsia="sr-Cyrl-CS"/>
        </w:rPr>
        <w:t>а или на градилиште путем Стручног надзора, а 1 (</w:t>
      </w:r>
      <w:r w:rsidR="00C20251" w:rsidRPr="008E07ED">
        <w:rPr>
          <w:rStyle w:val="FontStyle76"/>
          <w:rFonts w:ascii="Arial" w:hAnsi="Arial" w:cs="Arial"/>
          <w:color w:val="auto"/>
          <w:sz w:val="22"/>
          <w:szCs w:val="22"/>
          <w:lang w:eastAsia="sr-Cyrl-CS"/>
        </w:rPr>
        <w:t>словима</w:t>
      </w:r>
      <w:r w:rsidR="00AC4703" w:rsidRPr="008E07ED">
        <w:rPr>
          <w:rStyle w:val="FontStyle76"/>
          <w:rFonts w:ascii="Arial" w:hAnsi="Arial" w:cs="Arial"/>
          <w:color w:val="auto"/>
          <w:sz w:val="22"/>
          <w:szCs w:val="22"/>
          <w:lang w:eastAsia="sr-Cyrl-CS"/>
        </w:rPr>
        <w:t xml:space="preserve">: </w:t>
      </w:r>
      <w:r w:rsidR="00AC4703" w:rsidRPr="008E07ED">
        <w:rPr>
          <w:rStyle w:val="FontStyle76"/>
          <w:rFonts w:ascii="Arial" w:hAnsi="Arial" w:cs="Arial"/>
          <w:color w:val="auto"/>
          <w:sz w:val="22"/>
          <w:szCs w:val="22"/>
          <w:lang w:val="sr-Cyrl-CS" w:eastAsia="sr-Cyrl-CS"/>
        </w:rPr>
        <w:t xml:space="preserve">један) оверен </w:t>
      </w:r>
      <w:r w:rsidRPr="008E07ED">
        <w:rPr>
          <w:rStyle w:val="FontStyle76"/>
          <w:rFonts w:ascii="Arial" w:hAnsi="Arial" w:cs="Arial"/>
          <w:color w:val="auto"/>
          <w:sz w:val="22"/>
          <w:szCs w:val="22"/>
          <w:lang w:val="sr-Cyrl-CS" w:eastAsia="sr-Cyrl-CS"/>
        </w:rPr>
        <w:t>примерак дати Стручном надзору. Плаћање по овереним привременим месечним ситуацијама</w:t>
      </w:r>
      <w:r w:rsidR="00D157D1" w:rsidRPr="008E07ED">
        <w:rPr>
          <w:rStyle w:val="FontStyle76"/>
          <w:rFonts w:ascii="Arial" w:hAnsi="Arial" w:cs="Arial"/>
          <w:color w:val="auto"/>
          <w:sz w:val="22"/>
          <w:szCs w:val="22"/>
          <w:lang w:val="sr-Cyrl-CS" w:eastAsia="sr-Cyrl-CS"/>
        </w:rPr>
        <w:t xml:space="preserve"> Наручилац ће извршити у року до</w:t>
      </w:r>
      <w:r w:rsidRPr="008E07ED">
        <w:rPr>
          <w:rStyle w:val="FontStyle76"/>
          <w:rFonts w:ascii="Arial" w:hAnsi="Arial" w:cs="Arial"/>
          <w:color w:val="auto"/>
          <w:sz w:val="22"/>
          <w:szCs w:val="22"/>
          <w:lang w:val="sr-Cyrl-CS" w:eastAsia="sr-Cyrl-CS"/>
        </w:rPr>
        <w:t xml:space="preserve"> 45 (</w:t>
      </w:r>
      <w:r w:rsidR="00AC4703" w:rsidRPr="008E07ED">
        <w:rPr>
          <w:rStyle w:val="FontStyle76"/>
          <w:rFonts w:ascii="Arial" w:hAnsi="Arial" w:cs="Arial"/>
          <w:color w:val="auto"/>
          <w:sz w:val="22"/>
          <w:szCs w:val="22"/>
          <w:lang w:eastAsia="sr-Cyrl-CS"/>
        </w:rPr>
        <w:t xml:space="preserve">словима: </w:t>
      </w:r>
      <w:r w:rsidRPr="008E07ED">
        <w:rPr>
          <w:rStyle w:val="FontStyle76"/>
          <w:rFonts w:ascii="Arial" w:hAnsi="Arial" w:cs="Arial"/>
          <w:color w:val="auto"/>
          <w:sz w:val="22"/>
          <w:szCs w:val="22"/>
          <w:lang w:val="sr-Cyrl-CS" w:eastAsia="sr-Cyrl-CS"/>
        </w:rPr>
        <w:t xml:space="preserve">четрдесетпет) дана </w:t>
      </w:r>
      <w:r w:rsidRPr="008E07ED">
        <w:rPr>
          <w:rFonts w:ascii="Arial" w:eastAsia="Arial Unicode MS" w:hAnsi="Arial" w:cs="Arial"/>
          <w:sz w:val="22"/>
          <w:szCs w:val="22"/>
        </w:rPr>
        <w:t>од дана пријема ситуације на писарницу Наручиоца</w:t>
      </w:r>
      <w:r w:rsidRPr="008E07ED">
        <w:rPr>
          <w:rStyle w:val="FontStyle76"/>
          <w:rFonts w:ascii="Arial" w:hAnsi="Arial" w:cs="Arial"/>
          <w:color w:val="auto"/>
          <w:sz w:val="22"/>
          <w:szCs w:val="22"/>
          <w:lang w:val="sr-Cyrl-CS" w:eastAsia="sr-Cyrl-CS"/>
        </w:rPr>
        <w:t>.</w:t>
      </w:r>
    </w:p>
    <w:p w14:paraId="2982D879" w14:textId="77777777" w:rsidR="00C20251" w:rsidRPr="008E07ED" w:rsidRDefault="00C20251" w:rsidP="006A7993">
      <w:pPr>
        <w:pStyle w:val="Style14"/>
        <w:widowControl/>
        <w:tabs>
          <w:tab w:val="left" w:pos="709"/>
        </w:tabs>
        <w:spacing w:line="240" w:lineRule="auto"/>
        <w:contextualSpacing/>
        <w:rPr>
          <w:rStyle w:val="FontStyle76"/>
          <w:rFonts w:ascii="Arial" w:hAnsi="Arial" w:cs="Arial"/>
          <w:color w:val="auto"/>
          <w:sz w:val="22"/>
          <w:szCs w:val="22"/>
          <w:lang w:val="sr-Cyrl-CS"/>
        </w:rPr>
      </w:pPr>
    </w:p>
    <w:p w14:paraId="1BB76C75" w14:textId="77777777" w:rsidR="00616A17" w:rsidRPr="008E07ED" w:rsidRDefault="00616A17" w:rsidP="006A7993">
      <w:pPr>
        <w:pStyle w:val="Style16"/>
        <w:widowControl/>
        <w:tabs>
          <w:tab w:val="left" w:pos="709"/>
        </w:tabs>
        <w:spacing w:before="0" w:line="240" w:lineRule="auto"/>
        <w:ind w:firstLine="0"/>
        <w:contextualSpacing/>
        <w:rPr>
          <w:rStyle w:val="FontStyle76"/>
          <w:rFonts w:ascii="Arial" w:hAnsi="Arial" w:cs="Arial"/>
          <w:color w:val="auto"/>
          <w:sz w:val="22"/>
          <w:szCs w:val="22"/>
          <w:lang w:val="sr-Cyrl-CS"/>
        </w:rPr>
      </w:pPr>
      <w:r w:rsidRPr="008E07ED">
        <w:rPr>
          <w:rStyle w:val="FontStyle76"/>
          <w:rFonts w:ascii="Arial" w:hAnsi="Arial" w:cs="Arial"/>
          <w:color w:val="auto"/>
          <w:sz w:val="22"/>
          <w:szCs w:val="22"/>
          <w:lang w:val="sr-Cyrl-CS" w:eastAsia="sr-Cyrl-CS"/>
        </w:rPr>
        <w:lastRenderedPageBreak/>
        <w:t xml:space="preserve">Сви </w:t>
      </w:r>
      <w:r w:rsidR="004E2C6E" w:rsidRPr="008E07ED">
        <w:rPr>
          <w:rStyle w:val="FontStyle76"/>
          <w:rFonts w:ascii="Arial" w:hAnsi="Arial" w:cs="Arial"/>
          <w:color w:val="auto"/>
          <w:sz w:val="22"/>
          <w:szCs w:val="22"/>
          <w:lang w:val="sr-Cyrl-CS" w:eastAsia="sr-Cyrl-CS"/>
        </w:rPr>
        <w:t>р</w:t>
      </w:r>
      <w:r w:rsidRPr="008E07ED">
        <w:rPr>
          <w:rStyle w:val="FontStyle76"/>
          <w:rFonts w:ascii="Arial" w:hAnsi="Arial" w:cs="Arial"/>
          <w:color w:val="auto"/>
          <w:sz w:val="22"/>
          <w:szCs w:val="22"/>
          <w:lang w:val="sr-Cyrl-CS" w:eastAsia="sr-Cyrl-CS"/>
        </w:rPr>
        <w:t xml:space="preserve">адови, материјали и опрема, обухваћени захтевом за плаћање, било да су уграђени у </w:t>
      </w:r>
      <w:r w:rsidR="004E2C6E" w:rsidRPr="008E07ED">
        <w:rPr>
          <w:rStyle w:val="FontStyle76"/>
          <w:rFonts w:ascii="Arial" w:hAnsi="Arial" w:cs="Arial"/>
          <w:color w:val="auto"/>
          <w:sz w:val="22"/>
          <w:szCs w:val="22"/>
          <w:lang w:val="sr-Cyrl-CS" w:eastAsia="sr-Cyrl-CS"/>
        </w:rPr>
        <w:t>р</w:t>
      </w:r>
      <w:r w:rsidRPr="008E07ED">
        <w:rPr>
          <w:rStyle w:val="FontStyle76"/>
          <w:rFonts w:ascii="Arial" w:hAnsi="Arial" w:cs="Arial"/>
          <w:color w:val="auto"/>
          <w:sz w:val="22"/>
          <w:szCs w:val="22"/>
          <w:lang w:val="sr-Cyrl-CS" w:eastAsia="sr-Cyrl-CS"/>
        </w:rPr>
        <w:t>адове или не, власништво су Наручиоца.</w:t>
      </w:r>
    </w:p>
    <w:p w14:paraId="66C87774" w14:textId="77777777" w:rsidR="00616A17" w:rsidRPr="008E07ED" w:rsidRDefault="00616A17" w:rsidP="006A7993">
      <w:pPr>
        <w:pStyle w:val="Style16"/>
        <w:widowControl/>
        <w:tabs>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Наручилац може да изабере да ли да з</w:t>
      </w:r>
      <w:r w:rsidR="00AC4703" w:rsidRPr="008E07ED">
        <w:rPr>
          <w:rStyle w:val="FontStyle76"/>
          <w:rFonts w:ascii="Arial" w:hAnsi="Arial" w:cs="Arial"/>
          <w:color w:val="auto"/>
          <w:sz w:val="22"/>
          <w:szCs w:val="22"/>
          <w:lang w:val="sr-Cyrl-CS" w:eastAsia="sr-Cyrl-CS"/>
        </w:rPr>
        <w:t xml:space="preserve">адржи уплату или умањи плаћање </w:t>
      </w:r>
      <w:r w:rsidRPr="008E07ED">
        <w:rPr>
          <w:rStyle w:val="FontStyle76"/>
          <w:rFonts w:ascii="Arial" w:hAnsi="Arial" w:cs="Arial"/>
          <w:color w:val="auto"/>
          <w:sz w:val="22"/>
          <w:szCs w:val="22"/>
          <w:lang w:val="sr-Cyrl-CS" w:eastAsia="sr-Cyrl-CS"/>
        </w:rPr>
        <w:t xml:space="preserve">тражено у документу за плаћање из разлога незадовољавајућег квалитета извођења радова од стране </w:t>
      </w:r>
      <w:r w:rsidR="00730814" w:rsidRPr="008E07ED">
        <w:rPr>
          <w:rStyle w:val="FontStyle76"/>
          <w:rFonts w:ascii="Arial" w:hAnsi="Arial" w:cs="Arial"/>
          <w:color w:val="auto"/>
          <w:sz w:val="22"/>
          <w:szCs w:val="22"/>
          <w:lang w:val="sr-Cyrl-CS" w:eastAsia="sr-Cyrl-CS"/>
        </w:rPr>
        <w:t>Извођач</w:t>
      </w:r>
      <w:r w:rsidR="00FE0802" w:rsidRPr="008E07ED">
        <w:rPr>
          <w:rStyle w:val="FontStyle76"/>
          <w:rFonts w:ascii="Arial" w:hAnsi="Arial" w:cs="Arial"/>
          <w:color w:val="auto"/>
          <w:sz w:val="22"/>
          <w:szCs w:val="22"/>
          <w:lang w:val="en-US" w:eastAsia="sr-Cyrl-CS"/>
        </w:rPr>
        <w:t xml:space="preserve">a </w:t>
      </w:r>
      <w:r w:rsidR="00730814" w:rsidRPr="008E07ED">
        <w:rPr>
          <w:rStyle w:val="FontStyle76"/>
          <w:rFonts w:ascii="Arial" w:hAnsi="Arial" w:cs="Arial"/>
          <w:color w:val="auto"/>
          <w:sz w:val="22"/>
          <w:szCs w:val="22"/>
          <w:lang w:val="sr-Cyrl-CS" w:eastAsia="sr-Cyrl-CS"/>
        </w:rPr>
        <w:t>радова</w:t>
      </w:r>
      <w:r w:rsidRPr="008E07ED">
        <w:rPr>
          <w:rStyle w:val="FontStyle76"/>
          <w:rFonts w:ascii="Arial" w:hAnsi="Arial" w:cs="Arial"/>
          <w:color w:val="auto"/>
          <w:sz w:val="22"/>
          <w:szCs w:val="22"/>
          <w:lang w:eastAsia="sr-Cyrl-CS"/>
        </w:rPr>
        <w:t xml:space="preserve">. </w:t>
      </w:r>
      <w:r w:rsidRPr="008E07ED">
        <w:rPr>
          <w:rStyle w:val="FontStyle76"/>
          <w:rFonts w:ascii="Arial" w:hAnsi="Arial" w:cs="Arial"/>
          <w:color w:val="auto"/>
          <w:sz w:val="22"/>
          <w:szCs w:val="22"/>
          <w:lang w:val="sr-Cyrl-CS" w:eastAsia="sr-Cyrl-CS"/>
        </w:rPr>
        <w:t>Умањење плаћања за спорну позицију радова врши се обрачуном у грађевинској к</w:t>
      </w:r>
      <w:r w:rsidR="00AC4703" w:rsidRPr="008E07ED">
        <w:rPr>
          <w:rStyle w:val="FontStyle76"/>
          <w:rFonts w:ascii="Arial" w:hAnsi="Arial" w:cs="Arial"/>
          <w:color w:val="auto"/>
          <w:sz w:val="22"/>
          <w:szCs w:val="22"/>
          <w:lang w:val="sr-Cyrl-CS" w:eastAsia="sr-Cyrl-CS"/>
        </w:rPr>
        <w:t xml:space="preserve">њизи тако што Инвеститор и/или </w:t>
      </w:r>
      <w:r w:rsidRPr="008E07ED">
        <w:rPr>
          <w:rStyle w:val="FontStyle76"/>
          <w:rFonts w:ascii="Arial" w:hAnsi="Arial" w:cs="Arial"/>
          <w:color w:val="auto"/>
          <w:sz w:val="22"/>
          <w:szCs w:val="22"/>
          <w:lang w:val="sr-Cyrl-CS" w:eastAsia="sr-Cyrl-CS"/>
        </w:rPr>
        <w:t>Стручни надзор признаје количину изведених радова али ставља</w:t>
      </w:r>
      <w:r w:rsidR="00AC4703" w:rsidRPr="008E07ED">
        <w:rPr>
          <w:rStyle w:val="FontStyle76"/>
          <w:rFonts w:ascii="Arial" w:hAnsi="Arial" w:cs="Arial"/>
          <w:color w:val="auto"/>
          <w:sz w:val="22"/>
          <w:szCs w:val="22"/>
          <w:lang w:val="sr-Cyrl-CS" w:eastAsia="sr-Cyrl-CS"/>
        </w:rPr>
        <w:t xml:space="preserve"> напомену у </w:t>
      </w:r>
      <w:r w:rsidRPr="008E07ED">
        <w:rPr>
          <w:rStyle w:val="FontStyle76"/>
          <w:rFonts w:ascii="Arial" w:hAnsi="Arial" w:cs="Arial"/>
          <w:color w:val="auto"/>
          <w:sz w:val="22"/>
          <w:szCs w:val="22"/>
          <w:lang w:val="sr-Cyrl-CS" w:eastAsia="sr-Cyrl-CS"/>
        </w:rPr>
        <w:t>грађевинску књигу о делу те количине која се умањује за ситуирање.</w:t>
      </w:r>
    </w:p>
    <w:p w14:paraId="339B8AC3" w14:textId="77777777" w:rsidR="00616A17" w:rsidRPr="008E07ED" w:rsidRDefault="00616A17" w:rsidP="006A7993">
      <w:pPr>
        <w:pStyle w:val="Style14"/>
        <w:widowControl/>
        <w:tabs>
          <w:tab w:val="left" w:pos="709"/>
        </w:tabs>
        <w:spacing w:line="240" w:lineRule="auto"/>
        <w:contextualSpacing/>
        <w:rPr>
          <w:rFonts w:ascii="Arial" w:hAnsi="Arial" w:cs="Arial"/>
          <w:sz w:val="22"/>
          <w:szCs w:val="22"/>
          <w:lang w:val="sr-Cyrl-CS"/>
        </w:rPr>
      </w:pPr>
    </w:p>
    <w:p w14:paraId="71272AB6" w14:textId="77777777" w:rsidR="00616A17" w:rsidRPr="008E07ED" w:rsidRDefault="00616A17" w:rsidP="006A7993">
      <w:pPr>
        <w:pStyle w:val="Style14"/>
        <w:widowControl/>
        <w:tabs>
          <w:tab w:val="left" w:pos="709"/>
        </w:tabs>
        <w:spacing w:line="240" w:lineRule="auto"/>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Када се горњи разлози одстране, количине изведених радова ће бити признате и плаћање ће бити извршено за номиналне износе који су, из ових разлога, задржани, без права </w:t>
      </w:r>
      <w:r w:rsidR="00730814" w:rsidRPr="008E07ED">
        <w:rPr>
          <w:rStyle w:val="FontStyle76"/>
          <w:rFonts w:ascii="Arial" w:hAnsi="Arial" w:cs="Arial"/>
          <w:color w:val="auto"/>
          <w:sz w:val="22"/>
          <w:szCs w:val="22"/>
          <w:lang w:val="sr-Cyrl-CS" w:eastAsia="sr-Cyrl-CS"/>
        </w:rPr>
        <w:t>Извођача радов</w:t>
      </w:r>
      <w:r w:rsidRPr="008E07ED">
        <w:rPr>
          <w:rStyle w:val="FontStyle76"/>
          <w:rFonts w:ascii="Arial" w:hAnsi="Arial" w:cs="Arial"/>
          <w:color w:val="auto"/>
          <w:sz w:val="22"/>
          <w:szCs w:val="22"/>
          <w:lang w:val="sr-Cyrl-CS" w:eastAsia="sr-Cyrl-CS"/>
        </w:rPr>
        <w:t>а на увећање тог износа по било ком основу.</w:t>
      </w:r>
    </w:p>
    <w:p w14:paraId="069E7A16" w14:textId="77777777" w:rsidR="00616A17" w:rsidRPr="008E07ED" w:rsidRDefault="00616A17" w:rsidP="006A7993">
      <w:pPr>
        <w:pStyle w:val="Style26"/>
        <w:widowControl/>
        <w:spacing w:before="0" w:line="240" w:lineRule="auto"/>
        <w:ind w:hanging="567"/>
        <w:contextualSpacing/>
        <w:rPr>
          <w:rStyle w:val="FontStyle76"/>
          <w:rFonts w:ascii="Arial" w:hAnsi="Arial" w:cs="Arial"/>
          <w:color w:val="auto"/>
          <w:sz w:val="22"/>
          <w:szCs w:val="22"/>
          <w:lang w:val="sr-Cyrl-CS" w:eastAsia="sr-Cyrl-CS"/>
        </w:rPr>
      </w:pPr>
    </w:p>
    <w:p w14:paraId="08BE5C1D" w14:textId="77777777" w:rsidR="00616A17" w:rsidRPr="008E07ED" w:rsidRDefault="00616A17" w:rsidP="006A7993">
      <w:pPr>
        <w:pStyle w:val="Heading4"/>
        <w:spacing w:before="0"/>
        <w:ind w:left="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КОНАЧНИ ОБРАЧУН</w:t>
      </w:r>
    </w:p>
    <w:p w14:paraId="09E067E8" w14:textId="28F020EC" w:rsidR="00616A17" w:rsidRPr="00D14F7C" w:rsidRDefault="00AC4703" w:rsidP="006A7993">
      <w:pPr>
        <w:pStyle w:val="Heading4"/>
        <w:spacing w:before="0"/>
        <w:ind w:left="0"/>
        <w:contextualSpacing/>
        <w:jc w:val="center"/>
        <w:rPr>
          <w:rStyle w:val="FontStyle76"/>
          <w:rFonts w:ascii="Arial" w:hAnsi="Arial" w:cs="Arial"/>
          <w:color w:val="FF0000"/>
          <w:sz w:val="22"/>
          <w:szCs w:val="22"/>
          <w:lang w:val="sr-Cyrl-CS" w:eastAsia="sr-Cyrl-CS"/>
        </w:rPr>
      </w:pPr>
      <w:r w:rsidRPr="00D14F7C">
        <w:rPr>
          <w:rStyle w:val="FontStyle76"/>
          <w:rFonts w:ascii="Arial" w:hAnsi="Arial" w:cs="Arial"/>
          <w:color w:val="FF0000"/>
          <w:sz w:val="22"/>
          <w:szCs w:val="22"/>
          <w:lang w:val="sr-Cyrl-CS" w:eastAsia="sr-Cyrl-CS"/>
        </w:rPr>
        <w:t xml:space="preserve">Члан </w:t>
      </w:r>
      <w:r w:rsidR="00E90153" w:rsidRPr="00D14F7C">
        <w:rPr>
          <w:rStyle w:val="FontStyle76"/>
          <w:rFonts w:ascii="Arial" w:hAnsi="Arial" w:cs="Arial"/>
          <w:color w:val="FF0000"/>
          <w:sz w:val="22"/>
          <w:szCs w:val="22"/>
          <w:lang w:val="sr-Cyrl-CS" w:eastAsia="sr-Cyrl-CS"/>
        </w:rPr>
        <w:t>3</w:t>
      </w:r>
      <w:r w:rsidR="00D14F7C" w:rsidRPr="00D14F7C">
        <w:rPr>
          <w:rStyle w:val="FontStyle76"/>
          <w:rFonts w:ascii="Arial" w:hAnsi="Arial" w:cs="Arial"/>
          <w:color w:val="FF0000"/>
          <w:sz w:val="22"/>
          <w:szCs w:val="22"/>
          <w:lang w:val="sr-Cyrl-CS" w:eastAsia="sr-Cyrl-CS"/>
        </w:rPr>
        <w:t>3</w:t>
      </w:r>
      <w:r w:rsidR="00616A17" w:rsidRPr="00D14F7C">
        <w:rPr>
          <w:rStyle w:val="FontStyle76"/>
          <w:rFonts w:ascii="Arial" w:hAnsi="Arial" w:cs="Arial"/>
          <w:color w:val="FF0000"/>
          <w:sz w:val="22"/>
          <w:szCs w:val="22"/>
          <w:lang w:val="sr-Cyrl-CS" w:eastAsia="sr-Cyrl-CS"/>
        </w:rPr>
        <w:t>.</w:t>
      </w:r>
    </w:p>
    <w:p w14:paraId="00FED892" w14:textId="77777777" w:rsidR="00616A17" w:rsidRPr="008E07ED" w:rsidRDefault="00616A17" w:rsidP="006A7993">
      <w:pPr>
        <w:pStyle w:val="Style26"/>
        <w:widowControl/>
        <w:tabs>
          <w:tab w:val="left" w:pos="709"/>
        </w:tabs>
        <w:spacing w:before="0" w:line="240" w:lineRule="auto"/>
        <w:ind w:firstLine="0"/>
        <w:contextualSpacing/>
        <w:rPr>
          <w:rStyle w:val="FontStyle76"/>
          <w:rFonts w:ascii="Arial" w:hAnsi="Arial" w:cs="Arial"/>
          <w:i/>
          <w:iCs/>
          <w:color w:val="auto"/>
          <w:sz w:val="22"/>
          <w:szCs w:val="22"/>
          <w:lang w:val="sr-Cyrl-CS" w:eastAsia="sr-Cyrl-CS"/>
        </w:rPr>
      </w:pPr>
      <w:r w:rsidRPr="008E07ED">
        <w:rPr>
          <w:rStyle w:val="FontStyle76"/>
          <w:rFonts w:ascii="Arial" w:hAnsi="Arial" w:cs="Arial"/>
          <w:color w:val="auto"/>
          <w:sz w:val="22"/>
          <w:szCs w:val="22"/>
          <w:lang w:val="sr-Cyrl-CS" w:eastAsia="sr-Cyrl-CS"/>
        </w:rPr>
        <w:t>Коначни обрачун изведених радова мора се завршити најкасније у року од 30 (</w:t>
      </w:r>
      <w:r w:rsidR="00AC4703" w:rsidRPr="008E07ED">
        <w:rPr>
          <w:rStyle w:val="FontStyle76"/>
          <w:rFonts w:ascii="Arial" w:hAnsi="Arial" w:cs="Arial"/>
          <w:color w:val="auto"/>
          <w:sz w:val="22"/>
          <w:szCs w:val="22"/>
          <w:lang w:val="sr-Cyrl-CS" w:eastAsia="sr-Cyrl-CS"/>
        </w:rPr>
        <w:t xml:space="preserve">словима: </w:t>
      </w:r>
      <w:r w:rsidRPr="008E07ED">
        <w:rPr>
          <w:rStyle w:val="FontStyle76"/>
          <w:rFonts w:ascii="Arial" w:hAnsi="Arial" w:cs="Arial"/>
          <w:color w:val="auto"/>
          <w:sz w:val="22"/>
          <w:szCs w:val="22"/>
          <w:lang w:val="sr-Cyrl-CS" w:eastAsia="sr-Cyrl-CS"/>
        </w:rPr>
        <w:t>тридесет) дана од потписивања записника о примопредаји радова.</w:t>
      </w:r>
    </w:p>
    <w:p w14:paraId="4BC70FBC" w14:textId="77777777" w:rsidR="00616A17" w:rsidRPr="008E07ED" w:rsidRDefault="00616A17" w:rsidP="006A7993">
      <w:pPr>
        <w:pStyle w:val="Style26"/>
        <w:widowControl/>
        <w:tabs>
          <w:tab w:val="left" w:pos="567"/>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Коначни обрачун прави Комисија која је из</w:t>
      </w:r>
      <w:r w:rsidR="00AC4703" w:rsidRPr="008E07ED">
        <w:rPr>
          <w:rStyle w:val="FontStyle76"/>
          <w:rFonts w:ascii="Arial" w:hAnsi="Arial" w:cs="Arial"/>
          <w:color w:val="auto"/>
          <w:sz w:val="22"/>
          <w:szCs w:val="22"/>
          <w:lang w:val="sr-Cyrl-CS" w:eastAsia="sr-Cyrl-CS"/>
        </w:rPr>
        <w:t xml:space="preserve">вршила Примопредају радова, </w:t>
      </w:r>
      <w:r w:rsidRPr="008E07ED">
        <w:rPr>
          <w:rStyle w:val="FontStyle76"/>
          <w:rFonts w:ascii="Arial" w:hAnsi="Arial" w:cs="Arial"/>
          <w:color w:val="auto"/>
          <w:sz w:val="22"/>
          <w:szCs w:val="22"/>
          <w:lang w:val="sr-Cyrl-CS" w:eastAsia="sr-Cyrl-CS"/>
        </w:rPr>
        <w:t>уколико се не донесе другачија одлука, односно ако се не врши обједињена примопредаја и коначни обрачун.</w:t>
      </w:r>
    </w:p>
    <w:p w14:paraId="2EB39011" w14:textId="77777777" w:rsidR="008D399A" w:rsidRPr="008E07ED" w:rsidRDefault="008D399A" w:rsidP="006A7993">
      <w:pPr>
        <w:pStyle w:val="Style26"/>
        <w:widowControl/>
        <w:tabs>
          <w:tab w:val="left" w:pos="567"/>
        </w:tabs>
        <w:spacing w:before="0" w:line="240" w:lineRule="auto"/>
        <w:ind w:firstLine="0"/>
        <w:contextualSpacing/>
        <w:rPr>
          <w:rStyle w:val="FontStyle76"/>
          <w:rFonts w:ascii="Arial" w:hAnsi="Arial" w:cs="Arial"/>
          <w:color w:val="auto"/>
          <w:sz w:val="22"/>
          <w:szCs w:val="22"/>
          <w:lang w:val="sr-Cyrl-CS"/>
        </w:rPr>
      </w:pPr>
    </w:p>
    <w:p w14:paraId="39AAA947" w14:textId="77777777" w:rsidR="00616A17" w:rsidRPr="008E07ED" w:rsidRDefault="00616A17" w:rsidP="006A7993">
      <w:pPr>
        <w:pStyle w:val="Style14"/>
        <w:widowControl/>
        <w:tabs>
          <w:tab w:val="left" w:pos="567"/>
        </w:tabs>
        <w:spacing w:line="240" w:lineRule="auto"/>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Коначни обрачун се ради на основу Записника о Примопредаји </w:t>
      </w:r>
      <w:r w:rsidR="004E2C6E" w:rsidRPr="008E07ED">
        <w:rPr>
          <w:rStyle w:val="FontStyle76"/>
          <w:rFonts w:ascii="Arial" w:hAnsi="Arial" w:cs="Arial"/>
          <w:color w:val="auto"/>
          <w:sz w:val="22"/>
          <w:szCs w:val="22"/>
          <w:lang w:val="sr-Cyrl-CS" w:eastAsia="sr-Cyrl-CS"/>
        </w:rPr>
        <w:t>р</w:t>
      </w:r>
      <w:r w:rsidRPr="008E07ED">
        <w:rPr>
          <w:rStyle w:val="FontStyle76"/>
          <w:rFonts w:ascii="Arial" w:hAnsi="Arial" w:cs="Arial"/>
          <w:color w:val="auto"/>
          <w:sz w:val="22"/>
          <w:szCs w:val="22"/>
          <w:lang w:val="sr-Cyrl-CS" w:eastAsia="sr-Cyrl-CS"/>
        </w:rPr>
        <w:t>адова и свих других уговорних докумената који су од важности за израду истог.</w:t>
      </w:r>
    </w:p>
    <w:p w14:paraId="632CDF1C" w14:textId="77777777" w:rsidR="00616A17" w:rsidRPr="008E07ED" w:rsidRDefault="00616A17" w:rsidP="006A7993">
      <w:pPr>
        <w:pStyle w:val="Style26"/>
        <w:widowControl/>
        <w:tabs>
          <w:tab w:val="left" w:pos="567"/>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За евентуалне неотклоњене недостатке по Записнику о Примопредаји радова, </w:t>
      </w:r>
      <w:r w:rsidR="00730814" w:rsidRPr="008E07ED">
        <w:rPr>
          <w:rStyle w:val="FontStyle76"/>
          <w:rFonts w:ascii="Arial" w:hAnsi="Arial" w:cs="Arial"/>
          <w:color w:val="auto"/>
          <w:sz w:val="22"/>
          <w:szCs w:val="22"/>
          <w:lang w:val="sr-Cyrl-CS" w:eastAsia="sr-Cyrl-CS"/>
        </w:rPr>
        <w:t>Извођачу радова</w:t>
      </w:r>
      <w:r w:rsidRPr="008E07ED">
        <w:rPr>
          <w:rStyle w:val="FontStyle76"/>
          <w:rFonts w:ascii="Arial" w:hAnsi="Arial" w:cs="Arial"/>
          <w:color w:val="auto"/>
          <w:sz w:val="22"/>
          <w:szCs w:val="22"/>
          <w:lang w:val="sr-Cyrl-CS" w:eastAsia="sr-Cyrl-CS"/>
        </w:rPr>
        <w:t xml:space="preserve"> ће се, при Коначном обрачуну, трајно одбити њихова вредност у износу који сигурно обезбеђује њихово отклањање преко другог</w:t>
      </w:r>
      <w:r w:rsidR="00FE0802" w:rsidRPr="008E07ED">
        <w:rPr>
          <w:rStyle w:val="FontStyle76"/>
          <w:rFonts w:ascii="Arial" w:hAnsi="Arial" w:cs="Arial"/>
          <w:color w:val="auto"/>
          <w:sz w:val="22"/>
          <w:szCs w:val="22"/>
          <w:lang w:eastAsia="sr-Cyrl-CS"/>
        </w:rPr>
        <w:t xml:space="preserve"> </w:t>
      </w:r>
      <w:r w:rsidRPr="008E07ED">
        <w:rPr>
          <w:rStyle w:val="FontStyle76"/>
          <w:rFonts w:ascii="Arial" w:hAnsi="Arial" w:cs="Arial"/>
          <w:color w:val="auto"/>
          <w:sz w:val="22"/>
          <w:szCs w:val="22"/>
          <w:lang w:val="sr-Cyrl-CS" w:eastAsia="sr-Cyrl-CS"/>
        </w:rPr>
        <w:t>извршиоца у моменту израде Коначног обрачуна радова.</w:t>
      </w:r>
    </w:p>
    <w:p w14:paraId="4B78189A" w14:textId="77777777" w:rsidR="00C20251" w:rsidRPr="008E07ED" w:rsidRDefault="00C20251" w:rsidP="006A7993">
      <w:pPr>
        <w:pStyle w:val="Style26"/>
        <w:widowControl/>
        <w:tabs>
          <w:tab w:val="left" w:pos="567"/>
        </w:tabs>
        <w:spacing w:before="0" w:line="240" w:lineRule="auto"/>
        <w:ind w:firstLine="0"/>
        <w:contextualSpacing/>
        <w:rPr>
          <w:rStyle w:val="FontStyle76"/>
          <w:rFonts w:ascii="Arial" w:hAnsi="Arial" w:cs="Arial"/>
          <w:i/>
          <w:iCs/>
          <w:color w:val="auto"/>
          <w:sz w:val="22"/>
          <w:szCs w:val="22"/>
          <w:lang w:val="sr-Cyrl-CS" w:eastAsia="sr-Cyrl-CS"/>
        </w:rPr>
      </w:pPr>
    </w:p>
    <w:p w14:paraId="5954A735" w14:textId="77777777" w:rsidR="00616A17" w:rsidRPr="008E07ED" w:rsidRDefault="00616A17" w:rsidP="006A7993">
      <w:pPr>
        <w:pStyle w:val="Style26"/>
        <w:widowControl/>
        <w:tabs>
          <w:tab w:val="left" w:pos="142"/>
          <w:tab w:val="left" w:pos="709"/>
        </w:tabs>
        <w:spacing w:before="0" w:line="240" w:lineRule="auto"/>
        <w:ind w:firstLine="0"/>
        <w:contextualSpacing/>
        <w:rPr>
          <w:rStyle w:val="FontStyle76"/>
          <w:rFonts w:ascii="Arial" w:hAnsi="Arial" w:cs="Arial"/>
          <w:iCs/>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По Завршетку примопредаје радова и извршеног Коначног обрачуна, </w:t>
      </w:r>
      <w:r w:rsidR="00730814"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ће испоставити окончану ситуацију. Наручилац је дужан да изврши преглед, оверу и плаћање окончане ситуа</w:t>
      </w:r>
      <w:r w:rsidR="00744EA8" w:rsidRPr="008E07ED">
        <w:rPr>
          <w:rStyle w:val="FontStyle76"/>
          <w:rFonts w:ascii="Arial" w:hAnsi="Arial" w:cs="Arial"/>
          <w:color w:val="auto"/>
          <w:sz w:val="22"/>
          <w:szCs w:val="22"/>
          <w:lang w:val="sr-Cyrl-CS" w:eastAsia="sr-Cyrl-CS"/>
        </w:rPr>
        <w:t>ције на начин дефинисан ставом 1</w:t>
      </w:r>
      <w:r w:rsidRPr="008E07ED">
        <w:rPr>
          <w:rStyle w:val="FontStyle76"/>
          <w:rFonts w:ascii="Arial" w:hAnsi="Arial" w:cs="Arial"/>
          <w:color w:val="auto"/>
          <w:sz w:val="22"/>
          <w:szCs w:val="22"/>
          <w:lang w:val="sr-Cyrl-CS" w:eastAsia="sr-Cyrl-CS"/>
        </w:rPr>
        <w:t>. овог члана. Извршењем коначног плаћања Наручилац неће одустати од било ког захтева, а нарочито оних који проистичу из пропуста да се радови ускладе са захтевима из Уговорне документације.</w:t>
      </w:r>
    </w:p>
    <w:p w14:paraId="1F9F7F3D" w14:textId="77777777" w:rsidR="00616A17" w:rsidRPr="008E07ED" w:rsidRDefault="00616A17" w:rsidP="006A7993">
      <w:pPr>
        <w:pStyle w:val="Style26"/>
        <w:widowControl/>
        <w:tabs>
          <w:tab w:val="left" w:pos="567"/>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Окончану ситуацију, урађену у свему према коначном обрачуну, у 6 (</w:t>
      </w:r>
      <w:r w:rsidR="00C20251" w:rsidRPr="008E07ED">
        <w:rPr>
          <w:rStyle w:val="FontStyle76"/>
          <w:rFonts w:ascii="Arial" w:hAnsi="Arial" w:cs="Arial"/>
          <w:color w:val="auto"/>
          <w:sz w:val="22"/>
          <w:szCs w:val="22"/>
          <w:lang w:val="sr-Cyrl-CS" w:eastAsia="sr-Cyrl-CS"/>
        </w:rPr>
        <w:t xml:space="preserve">словима: </w:t>
      </w:r>
      <w:r w:rsidRPr="008E07ED">
        <w:rPr>
          <w:rStyle w:val="FontStyle76"/>
          <w:rFonts w:ascii="Arial" w:hAnsi="Arial" w:cs="Arial"/>
          <w:color w:val="auto"/>
          <w:sz w:val="22"/>
          <w:szCs w:val="22"/>
          <w:lang w:val="sr-Cyrl-CS" w:eastAsia="sr-Cyrl-CS"/>
        </w:rPr>
        <w:t xml:space="preserve">шест) оригиналних и истоветних примерака, </w:t>
      </w:r>
      <w:r w:rsidR="00730814"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доставља </w:t>
      </w:r>
      <w:r w:rsidRPr="008E07ED">
        <w:rPr>
          <w:rStyle w:val="FontStyle76"/>
          <w:rFonts w:ascii="Arial" w:hAnsi="Arial" w:cs="Arial"/>
          <w:color w:val="auto"/>
          <w:sz w:val="22"/>
          <w:szCs w:val="22"/>
          <w:lang w:val="sr-Cyrl-CS"/>
        </w:rPr>
        <w:t xml:space="preserve">на адресу Наручиоца </w:t>
      </w:r>
      <w:r w:rsidRPr="008E07ED">
        <w:rPr>
          <w:rStyle w:val="FontStyle76"/>
          <w:rFonts w:ascii="Arial" w:hAnsi="Arial" w:cs="Arial"/>
          <w:color w:val="auto"/>
          <w:sz w:val="22"/>
          <w:szCs w:val="22"/>
          <w:lang w:val="sr-Cyrl-CS" w:eastAsia="sr-Cyrl-CS"/>
        </w:rPr>
        <w:t>на преглед и оверу. У року од 5 (</w:t>
      </w:r>
      <w:r w:rsidR="00C20251" w:rsidRPr="008E07ED">
        <w:rPr>
          <w:rStyle w:val="FontStyle76"/>
          <w:rFonts w:ascii="Arial" w:hAnsi="Arial" w:cs="Arial"/>
          <w:color w:val="auto"/>
          <w:sz w:val="22"/>
          <w:szCs w:val="22"/>
          <w:lang w:val="sr-Cyrl-CS" w:eastAsia="sr-Cyrl-CS"/>
        </w:rPr>
        <w:t xml:space="preserve">словима: </w:t>
      </w:r>
      <w:r w:rsidRPr="008E07ED">
        <w:rPr>
          <w:rStyle w:val="FontStyle76"/>
          <w:rFonts w:ascii="Arial" w:hAnsi="Arial" w:cs="Arial"/>
          <w:color w:val="auto"/>
          <w:sz w:val="22"/>
          <w:szCs w:val="22"/>
          <w:lang w:val="sr-Cyrl-CS" w:eastAsia="sr-Cyrl-CS"/>
        </w:rPr>
        <w:t>пет) дана од дана пријема окончане ситуације Стручни надзор ће извршити</w:t>
      </w:r>
      <w:r w:rsidR="00D157D1" w:rsidRPr="008E07ED">
        <w:rPr>
          <w:rStyle w:val="FontStyle76"/>
          <w:rFonts w:ascii="Arial" w:hAnsi="Arial" w:cs="Arial"/>
          <w:color w:val="auto"/>
          <w:sz w:val="22"/>
          <w:szCs w:val="22"/>
          <w:lang w:val="sr-Cyrl-CS" w:eastAsia="sr-Cyrl-CS"/>
        </w:rPr>
        <w:t xml:space="preserve"> преглед, евентуалну </w:t>
      </w:r>
      <w:r w:rsidR="00D157D1" w:rsidRPr="008E07ED">
        <w:rPr>
          <w:rStyle w:val="FontStyle76"/>
          <w:rFonts w:ascii="Arial" w:hAnsi="Arial" w:cs="Arial"/>
          <w:color w:val="auto"/>
          <w:sz w:val="22"/>
          <w:szCs w:val="22"/>
          <w:lang w:val="sr-Cyrl-CS" w:eastAsia="sr-Cyrl-CS"/>
        </w:rPr>
        <w:tab/>
        <w:t xml:space="preserve">корекцију </w:t>
      </w:r>
      <w:r w:rsidR="00C20251" w:rsidRPr="008E07ED">
        <w:rPr>
          <w:rStyle w:val="FontStyle76"/>
          <w:rFonts w:ascii="Arial" w:hAnsi="Arial" w:cs="Arial"/>
          <w:color w:val="auto"/>
          <w:sz w:val="22"/>
          <w:szCs w:val="22"/>
          <w:lang w:val="sr-Cyrl-CS" w:eastAsia="sr-Cyrl-CS"/>
        </w:rPr>
        <w:t xml:space="preserve">и усаглашавање </w:t>
      </w:r>
      <w:r w:rsidRPr="008E07ED">
        <w:rPr>
          <w:rStyle w:val="FontStyle76"/>
          <w:rFonts w:ascii="Arial" w:hAnsi="Arial" w:cs="Arial"/>
          <w:color w:val="auto"/>
          <w:sz w:val="22"/>
          <w:szCs w:val="22"/>
          <w:lang w:val="sr-Cyrl-CS" w:eastAsia="sr-Cyrl-CS"/>
        </w:rPr>
        <w:t xml:space="preserve">са </w:t>
      </w:r>
      <w:r w:rsidR="00730814" w:rsidRPr="008E07ED">
        <w:rPr>
          <w:rStyle w:val="FontStyle76"/>
          <w:rFonts w:ascii="Arial" w:hAnsi="Arial" w:cs="Arial"/>
          <w:color w:val="auto"/>
          <w:sz w:val="22"/>
          <w:szCs w:val="22"/>
          <w:lang w:val="sr-Cyrl-CS" w:eastAsia="sr-Cyrl-CS"/>
        </w:rPr>
        <w:t>Извођачем радова</w:t>
      </w:r>
      <w:r w:rsidRPr="008E07ED">
        <w:rPr>
          <w:rStyle w:val="FontStyle76"/>
          <w:rFonts w:ascii="Arial" w:hAnsi="Arial" w:cs="Arial"/>
          <w:color w:val="auto"/>
          <w:sz w:val="22"/>
          <w:szCs w:val="22"/>
          <w:lang w:val="sr-Cyrl-CS" w:eastAsia="sr-Cyrl-CS"/>
        </w:rPr>
        <w:t xml:space="preserve"> и оверу исте и свих 6 (</w:t>
      </w:r>
      <w:r w:rsidR="00C20251" w:rsidRPr="008E07ED">
        <w:rPr>
          <w:rStyle w:val="FontStyle76"/>
          <w:rFonts w:ascii="Arial" w:hAnsi="Arial" w:cs="Arial"/>
          <w:color w:val="auto"/>
          <w:sz w:val="22"/>
          <w:szCs w:val="22"/>
          <w:lang w:val="sr-Cyrl-CS" w:eastAsia="sr-Cyrl-CS"/>
        </w:rPr>
        <w:t xml:space="preserve">словима: </w:t>
      </w:r>
      <w:r w:rsidRPr="008E07ED">
        <w:rPr>
          <w:rStyle w:val="FontStyle76"/>
          <w:rFonts w:ascii="Arial" w:hAnsi="Arial" w:cs="Arial"/>
          <w:color w:val="auto"/>
          <w:sz w:val="22"/>
          <w:szCs w:val="22"/>
          <w:lang w:val="sr-Cyrl-CS" w:eastAsia="sr-Cyrl-CS"/>
        </w:rPr>
        <w:t>шест) примерака доставити Наручиоцу на оверу. Наручилац ће у року од 5 (</w:t>
      </w:r>
      <w:r w:rsidR="00C20251" w:rsidRPr="008E07ED">
        <w:rPr>
          <w:rStyle w:val="FontStyle76"/>
          <w:rFonts w:ascii="Arial" w:hAnsi="Arial" w:cs="Arial"/>
          <w:color w:val="auto"/>
          <w:sz w:val="22"/>
          <w:szCs w:val="22"/>
          <w:lang w:val="sr-Cyrl-CS" w:eastAsia="sr-Cyrl-CS"/>
        </w:rPr>
        <w:t xml:space="preserve">словима: </w:t>
      </w:r>
      <w:r w:rsidRPr="008E07ED">
        <w:rPr>
          <w:rStyle w:val="FontStyle76"/>
          <w:rFonts w:ascii="Arial" w:hAnsi="Arial" w:cs="Arial"/>
          <w:color w:val="auto"/>
          <w:sz w:val="22"/>
          <w:szCs w:val="22"/>
          <w:lang w:val="sr-Cyrl-CS" w:eastAsia="sr-Cyrl-CS"/>
        </w:rPr>
        <w:t xml:space="preserve">пет) дана извршити преглед, евентуалну корекцију и усаглашавање са </w:t>
      </w:r>
      <w:r w:rsidR="00730814" w:rsidRPr="008E07ED">
        <w:rPr>
          <w:rStyle w:val="FontStyle76"/>
          <w:rFonts w:ascii="Arial" w:hAnsi="Arial" w:cs="Arial"/>
          <w:color w:val="auto"/>
          <w:sz w:val="22"/>
          <w:szCs w:val="22"/>
          <w:lang w:val="sr-Cyrl-CS" w:eastAsia="sr-Cyrl-CS"/>
        </w:rPr>
        <w:t>Извођачем радова</w:t>
      </w:r>
      <w:r w:rsidRPr="008E07ED">
        <w:rPr>
          <w:rStyle w:val="FontStyle76"/>
          <w:rFonts w:ascii="Arial" w:hAnsi="Arial" w:cs="Arial"/>
          <w:color w:val="auto"/>
          <w:sz w:val="22"/>
          <w:szCs w:val="22"/>
          <w:lang w:val="sr-Cyrl-CS" w:eastAsia="sr-Cyrl-CS"/>
        </w:rPr>
        <w:t xml:space="preserve"> и оверу окончане ситуације и 3 (</w:t>
      </w:r>
      <w:r w:rsidR="00C20251" w:rsidRPr="008E07ED">
        <w:rPr>
          <w:rStyle w:val="FontStyle76"/>
          <w:rFonts w:ascii="Arial" w:hAnsi="Arial" w:cs="Arial"/>
          <w:color w:val="auto"/>
          <w:sz w:val="22"/>
          <w:szCs w:val="22"/>
          <w:lang w:val="sr-Cyrl-CS" w:eastAsia="sr-Cyrl-CS"/>
        </w:rPr>
        <w:t xml:space="preserve">словима: </w:t>
      </w:r>
      <w:r w:rsidRPr="008E07ED">
        <w:rPr>
          <w:rStyle w:val="FontStyle76"/>
          <w:rFonts w:ascii="Arial" w:hAnsi="Arial" w:cs="Arial"/>
          <w:color w:val="auto"/>
          <w:sz w:val="22"/>
          <w:szCs w:val="22"/>
          <w:lang w:val="sr-Cyrl-CS" w:eastAsia="sr-Cyrl-CS"/>
        </w:rPr>
        <w:t xml:space="preserve">три) оверена примерка вратити </w:t>
      </w:r>
      <w:r w:rsidR="00730814" w:rsidRPr="008E07ED">
        <w:rPr>
          <w:rStyle w:val="FontStyle76"/>
          <w:rFonts w:ascii="Arial" w:hAnsi="Arial" w:cs="Arial"/>
          <w:color w:val="auto"/>
          <w:sz w:val="22"/>
          <w:szCs w:val="22"/>
          <w:lang w:val="sr-Cyrl-CS" w:eastAsia="sr-Cyrl-CS"/>
        </w:rPr>
        <w:t>ем</w:t>
      </w:r>
      <w:r w:rsidRPr="008E07ED">
        <w:rPr>
          <w:rStyle w:val="FontStyle76"/>
          <w:rFonts w:ascii="Arial" w:hAnsi="Arial" w:cs="Arial"/>
          <w:color w:val="auto"/>
          <w:sz w:val="22"/>
          <w:szCs w:val="22"/>
          <w:lang w:val="sr-Cyrl-CS" w:eastAsia="sr-Cyrl-CS"/>
        </w:rPr>
        <w:t xml:space="preserve">у на адресу </w:t>
      </w:r>
      <w:r w:rsidR="00730814" w:rsidRPr="008E07ED">
        <w:rPr>
          <w:rStyle w:val="FontStyle76"/>
          <w:rFonts w:ascii="Arial" w:hAnsi="Arial" w:cs="Arial"/>
          <w:color w:val="auto"/>
          <w:sz w:val="22"/>
          <w:szCs w:val="22"/>
          <w:lang w:val="sr-Cyrl-CS" w:eastAsia="sr-Cyrl-CS"/>
        </w:rPr>
        <w:t>Извођача радов</w:t>
      </w:r>
      <w:r w:rsidRPr="008E07ED">
        <w:rPr>
          <w:rStyle w:val="FontStyle76"/>
          <w:rFonts w:ascii="Arial" w:hAnsi="Arial" w:cs="Arial"/>
          <w:color w:val="auto"/>
          <w:sz w:val="22"/>
          <w:szCs w:val="22"/>
          <w:lang w:val="sr-Cyrl-CS" w:eastAsia="sr-Cyrl-CS"/>
        </w:rPr>
        <w:t>а или на градилиште путем Стручног надзора, а 1 (</w:t>
      </w:r>
      <w:r w:rsidR="00C20251" w:rsidRPr="008E07ED">
        <w:rPr>
          <w:rStyle w:val="FontStyle76"/>
          <w:rFonts w:ascii="Arial" w:hAnsi="Arial" w:cs="Arial"/>
          <w:color w:val="auto"/>
          <w:sz w:val="22"/>
          <w:szCs w:val="22"/>
          <w:lang w:val="sr-Cyrl-CS" w:eastAsia="sr-Cyrl-CS"/>
        </w:rPr>
        <w:t xml:space="preserve">словима: </w:t>
      </w:r>
      <w:r w:rsidRPr="008E07ED">
        <w:rPr>
          <w:rStyle w:val="FontStyle76"/>
          <w:rFonts w:ascii="Arial" w:hAnsi="Arial" w:cs="Arial"/>
          <w:color w:val="auto"/>
          <w:sz w:val="22"/>
          <w:szCs w:val="22"/>
          <w:lang w:val="sr-Cyrl-CS" w:eastAsia="sr-Cyrl-CS"/>
        </w:rPr>
        <w:t>један) оверен примерак дати Стручном надзору.</w:t>
      </w:r>
    </w:p>
    <w:p w14:paraId="44E0F89D" w14:textId="77777777" w:rsidR="00C20251" w:rsidRPr="008E07ED" w:rsidRDefault="00C20251" w:rsidP="006A7993">
      <w:pPr>
        <w:pStyle w:val="Style26"/>
        <w:widowControl/>
        <w:tabs>
          <w:tab w:val="left" w:pos="567"/>
        </w:tabs>
        <w:spacing w:before="0" w:line="240" w:lineRule="auto"/>
        <w:ind w:firstLine="0"/>
        <w:contextualSpacing/>
        <w:rPr>
          <w:rStyle w:val="FontStyle76"/>
          <w:rFonts w:ascii="Arial" w:hAnsi="Arial" w:cs="Arial"/>
          <w:i/>
          <w:iCs/>
          <w:color w:val="auto"/>
          <w:sz w:val="22"/>
          <w:szCs w:val="22"/>
          <w:lang w:val="sr-Cyrl-CS" w:eastAsia="sr-Cyrl-CS"/>
        </w:rPr>
      </w:pPr>
    </w:p>
    <w:p w14:paraId="05AE7462" w14:textId="77777777" w:rsidR="00616A17" w:rsidRPr="008E07ED" w:rsidRDefault="00616A17" w:rsidP="006A7993">
      <w:pPr>
        <w:pStyle w:val="Style26"/>
        <w:widowControl/>
        <w:tabs>
          <w:tab w:val="left" w:pos="567"/>
          <w:tab w:val="left" w:pos="709"/>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Уговорна страна, која по Коначном обрачуну треба другој уговорној страни да исплати одређени износ, дужна је да ову </w:t>
      </w:r>
      <w:r w:rsidR="00D157D1" w:rsidRPr="008E07ED">
        <w:rPr>
          <w:rStyle w:val="FontStyle76"/>
          <w:rFonts w:ascii="Arial" w:hAnsi="Arial" w:cs="Arial"/>
          <w:color w:val="auto"/>
          <w:sz w:val="22"/>
          <w:szCs w:val="22"/>
          <w:lang w:val="sr-Cyrl-CS" w:eastAsia="sr-Cyrl-CS"/>
        </w:rPr>
        <w:t xml:space="preserve">своју обавезу изврши у року </w:t>
      </w:r>
      <w:r w:rsidRPr="008E07ED">
        <w:rPr>
          <w:rStyle w:val="FontStyle76"/>
          <w:rFonts w:ascii="Arial" w:hAnsi="Arial" w:cs="Arial"/>
          <w:color w:val="auto"/>
          <w:sz w:val="22"/>
          <w:szCs w:val="22"/>
          <w:lang w:val="sr-Cyrl-CS" w:eastAsia="sr-Cyrl-CS"/>
        </w:rPr>
        <w:t>д</w:t>
      </w:r>
      <w:r w:rsidR="00D157D1" w:rsidRPr="008E07ED">
        <w:rPr>
          <w:rStyle w:val="FontStyle76"/>
          <w:rFonts w:ascii="Arial" w:hAnsi="Arial" w:cs="Arial"/>
          <w:color w:val="auto"/>
          <w:sz w:val="22"/>
          <w:szCs w:val="22"/>
          <w:lang w:val="sr-Cyrl-CS" w:eastAsia="sr-Cyrl-CS"/>
        </w:rPr>
        <w:t>о</w:t>
      </w:r>
      <w:r w:rsidRPr="008E07ED">
        <w:rPr>
          <w:rStyle w:val="FontStyle76"/>
          <w:rFonts w:ascii="Arial" w:hAnsi="Arial" w:cs="Arial"/>
          <w:color w:val="auto"/>
          <w:sz w:val="22"/>
          <w:szCs w:val="22"/>
          <w:lang w:val="sr-Cyrl-CS" w:eastAsia="sr-Cyrl-CS"/>
        </w:rPr>
        <w:t xml:space="preserve"> 45 (</w:t>
      </w:r>
      <w:r w:rsidR="00C20251" w:rsidRPr="008E07ED">
        <w:rPr>
          <w:rStyle w:val="FontStyle76"/>
          <w:rFonts w:ascii="Arial" w:hAnsi="Arial" w:cs="Arial"/>
          <w:color w:val="auto"/>
          <w:sz w:val="22"/>
          <w:szCs w:val="22"/>
          <w:lang w:val="sr-Cyrl-CS" w:eastAsia="sr-Cyrl-CS"/>
        </w:rPr>
        <w:t>словима: четрдесе</w:t>
      </w:r>
      <w:r w:rsidRPr="008E07ED">
        <w:rPr>
          <w:rStyle w:val="FontStyle76"/>
          <w:rFonts w:ascii="Arial" w:hAnsi="Arial" w:cs="Arial"/>
          <w:color w:val="auto"/>
          <w:sz w:val="22"/>
          <w:szCs w:val="22"/>
          <w:lang w:val="sr-Cyrl-CS" w:eastAsia="sr-Cyrl-CS"/>
        </w:rPr>
        <w:t>пет) дана од потписа Коначног обрачуна и пријема и овере Окончане ситуације.</w:t>
      </w:r>
    </w:p>
    <w:p w14:paraId="10B382CF" w14:textId="77777777" w:rsidR="004E2C6E" w:rsidRPr="008E07ED" w:rsidRDefault="004E2C6E" w:rsidP="006A7993">
      <w:pPr>
        <w:pStyle w:val="Style26"/>
        <w:widowControl/>
        <w:tabs>
          <w:tab w:val="left" w:pos="709"/>
        </w:tabs>
        <w:spacing w:before="0" w:line="240" w:lineRule="auto"/>
        <w:ind w:firstLine="0"/>
        <w:contextualSpacing/>
        <w:rPr>
          <w:rStyle w:val="FontStyle76"/>
          <w:rFonts w:ascii="Arial" w:hAnsi="Arial" w:cs="Arial"/>
          <w:color w:val="auto"/>
          <w:sz w:val="22"/>
          <w:szCs w:val="22"/>
          <w:lang w:val="sr-Cyrl-CS" w:eastAsia="sr-Cyrl-CS"/>
        </w:rPr>
      </w:pPr>
    </w:p>
    <w:p w14:paraId="51AE034F" w14:textId="77777777" w:rsidR="00616A17" w:rsidRPr="008E07ED" w:rsidRDefault="00616A17" w:rsidP="006A7993">
      <w:pPr>
        <w:pStyle w:val="Heading4"/>
        <w:spacing w:before="0"/>
        <w:ind w:left="0"/>
        <w:contextualSpacing/>
        <w:rPr>
          <w:rFonts w:ascii="Arial" w:eastAsia="Arial Unicode MS" w:hAnsi="Arial" w:cs="Arial"/>
          <w:lang w:val="sr-Cyrl-CS"/>
        </w:rPr>
      </w:pPr>
      <w:r w:rsidRPr="008E07ED">
        <w:rPr>
          <w:rFonts w:ascii="Arial" w:eastAsia="Arial Unicode MS" w:hAnsi="Arial" w:cs="Arial"/>
          <w:lang w:val="sr-Cyrl-CS"/>
        </w:rPr>
        <w:t>РАСКИД УГОВОРА</w:t>
      </w:r>
    </w:p>
    <w:p w14:paraId="1BC1CBD0" w14:textId="01F11A03" w:rsidR="00616A17" w:rsidRPr="008E07ED" w:rsidRDefault="00616A17" w:rsidP="006A7993">
      <w:pPr>
        <w:pStyle w:val="Heading4"/>
        <w:spacing w:before="0"/>
        <w:ind w:left="0"/>
        <w:contextualSpacing/>
        <w:jc w:val="center"/>
        <w:rPr>
          <w:rFonts w:ascii="Arial" w:eastAsia="Arial Unicode MS" w:hAnsi="Arial" w:cs="Arial"/>
          <w:lang w:val="sr-Cyrl-CS"/>
        </w:rPr>
      </w:pPr>
      <w:r w:rsidRPr="00D14F7C">
        <w:rPr>
          <w:rFonts w:ascii="Arial" w:eastAsia="Arial Unicode MS" w:hAnsi="Arial" w:cs="Arial"/>
          <w:color w:val="FF0000"/>
          <w:lang w:val="sr-Cyrl-CS"/>
        </w:rPr>
        <w:t xml:space="preserve">Члан </w:t>
      </w:r>
      <w:r w:rsidR="00D14F7C" w:rsidRPr="00D14F7C">
        <w:rPr>
          <w:rFonts w:ascii="Arial" w:eastAsia="Arial Unicode MS" w:hAnsi="Arial" w:cs="Arial"/>
          <w:color w:val="FF0000"/>
          <w:lang w:val="sr-Cyrl-RS"/>
        </w:rPr>
        <w:t>34</w:t>
      </w:r>
      <w:r w:rsidRPr="008E07ED">
        <w:rPr>
          <w:rFonts w:ascii="Arial" w:eastAsia="Arial Unicode MS" w:hAnsi="Arial" w:cs="Arial"/>
          <w:lang w:val="sr-Cyrl-CS"/>
        </w:rPr>
        <w:t>.</w:t>
      </w:r>
    </w:p>
    <w:p w14:paraId="74B4A36E" w14:textId="77777777" w:rsidR="00616A17" w:rsidRPr="008E07ED" w:rsidRDefault="00616A17" w:rsidP="006A7993">
      <w:pPr>
        <w:spacing w:before="0"/>
        <w:contextualSpacing/>
        <w:rPr>
          <w:rFonts w:eastAsia="Arial Unicode MS" w:cs="Arial"/>
          <w:lang w:val="sr-Cyrl-CS"/>
        </w:rPr>
      </w:pPr>
      <w:r w:rsidRPr="008E07ED">
        <w:rPr>
          <w:rFonts w:eastAsia="Arial Unicode MS" w:cs="Arial"/>
          <w:lang w:val="sr-Cyrl-CS"/>
        </w:rPr>
        <w:t>Уговор се може раскинути и на основу писаног споразума сагласношћу воља Уговорних страна.</w:t>
      </w:r>
    </w:p>
    <w:p w14:paraId="50EEADFE" w14:textId="77777777" w:rsidR="00616A17" w:rsidRPr="008E07ED" w:rsidRDefault="00616A17" w:rsidP="00C20251">
      <w:pPr>
        <w:spacing w:before="0"/>
        <w:contextualSpacing/>
        <w:rPr>
          <w:rFonts w:eastAsia="Arial Unicode MS" w:cs="Arial"/>
          <w:lang w:val="sr-Cyrl-CS"/>
        </w:rPr>
      </w:pPr>
      <w:r w:rsidRPr="008E07ED">
        <w:rPr>
          <w:rFonts w:eastAsia="Arial Unicode MS" w:cs="Arial"/>
          <w:lang w:val="sr-Cyrl-CS"/>
        </w:rPr>
        <w:t xml:space="preserve">Наручилац има право на једнострани раскид Уговора ако </w:t>
      </w:r>
      <w:r w:rsidR="00730814" w:rsidRPr="008E07ED">
        <w:rPr>
          <w:rFonts w:eastAsia="Arial Unicode MS" w:cs="Arial"/>
          <w:lang w:val="sr-Cyrl-CS"/>
        </w:rPr>
        <w:t>Извођач</w:t>
      </w:r>
      <w:r w:rsidRPr="008E07ED">
        <w:rPr>
          <w:rFonts w:eastAsia="Arial Unicode MS" w:cs="Arial"/>
          <w:lang w:val="sr-Cyrl-CS"/>
        </w:rPr>
        <w:t xml:space="preserve"> радова:</w:t>
      </w:r>
    </w:p>
    <w:p w14:paraId="6F95CD00" w14:textId="77777777" w:rsidR="00616A17" w:rsidRPr="008E07ED" w:rsidRDefault="00616A17" w:rsidP="002905FE">
      <w:pPr>
        <w:numPr>
          <w:ilvl w:val="0"/>
          <w:numId w:val="14"/>
        </w:numPr>
        <w:spacing w:before="0"/>
        <w:ind w:left="360"/>
        <w:contextualSpacing/>
        <w:rPr>
          <w:rFonts w:eastAsia="Arial Unicode MS" w:cs="Arial"/>
        </w:rPr>
      </w:pPr>
      <w:r w:rsidRPr="008E07ED">
        <w:rPr>
          <w:rFonts w:eastAsia="Arial Unicode MS" w:cs="Arial"/>
        </w:rPr>
        <w:t>неоправдано касни са извођењем радова дуже од 15</w:t>
      </w:r>
      <w:r w:rsidR="00C20251" w:rsidRPr="008E07ED">
        <w:rPr>
          <w:rFonts w:eastAsia="Arial Unicode MS" w:cs="Arial"/>
        </w:rPr>
        <w:t xml:space="preserve"> (словима: петнаест)</w:t>
      </w:r>
      <w:r w:rsidRPr="008E07ED">
        <w:rPr>
          <w:rFonts w:eastAsia="Arial Unicode MS" w:cs="Arial"/>
        </w:rPr>
        <w:t xml:space="preserve"> календарских дана, као и ако </w:t>
      </w:r>
      <w:r w:rsidR="00730814" w:rsidRPr="008E07ED">
        <w:rPr>
          <w:rFonts w:eastAsia="Arial Unicode MS" w:cs="Arial"/>
        </w:rPr>
        <w:t>Извођач радова</w:t>
      </w:r>
      <w:r w:rsidRPr="008E07ED">
        <w:rPr>
          <w:rFonts w:eastAsia="Arial Unicode MS" w:cs="Arial"/>
        </w:rPr>
        <w:t xml:space="preserve"> не изводи радове у складу са пројектно-техничком документацијом или из неоправданих разлога не започне радове или прекине реализацију овог уговора, а без сагласности Наручиоца;</w:t>
      </w:r>
    </w:p>
    <w:p w14:paraId="60E67022" w14:textId="79A22D4A" w:rsidR="00616A17" w:rsidRPr="008E07ED" w:rsidRDefault="00616A17" w:rsidP="00097B8E">
      <w:pPr>
        <w:numPr>
          <w:ilvl w:val="0"/>
          <w:numId w:val="14"/>
        </w:numPr>
        <w:spacing w:before="0"/>
        <w:contextualSpacing/>
        <w:rPr>
          <w:rFonts w:eastAsia="Arial Unicode MS" w:cs="Arial"/>
        </w:rPr>
      </w:pPr>
      <w:r w:rsidRPr="008E07ED">
        <w:rPr>
          <w:rFonts w:eastAsia="Arial Unicode MS" w:cs="Arial"/>
        </w:rPr>
        <w:t>изводи радове</w:t>
      </w:r>
      <w:r w:rsidR="00FE0802" w:rsidRPr="008E07ED">
        <w:rPr>
          <w:rFonts w:eastAsia="Arial Unicode MS" w:cs="Arial"/>
        </w:rPr>
        <w:t xml:space="preserve"> </w:t>
      </w:r>
      <w:r w:rsidRPr="008E07ED">
        <w:rPr>
          <w:rFonts w:eastAsia="Arial Unicode MS" w:cs="Arial"/>
        </w:rPr>
        <w:t xml:space="preserve">суптротно прописима Републике Србије или стандардима за ту врсту посла и квалитету наведеном </w:t>
      </w:r>
      <w:r w:rsidR="00097B8E" w:rsidRPr="00097B8E">
        <w:rPr>
          <w:rFonts w:eastAsia="Arial Unicode MS" w:cs="Arial"/>
          <w:color w:val="FF0000"/>
          <w:lang w:val="sr-Cyrl-RS"/>
        </w:rPr>
        <w:t xml:space="preserve">у </w:t>
      </w:r>
      <w:r w:rsidR="00AE3E30">
        <w:rPr>
          <w:rFonts w:eastAsia="Arial Unicode MS" w:cs="Arial"/>
          <w:color w:val="FF0000"/>
          <w:lang w:val="sr-Cyrl-RS"/>
        </w:rPr>
        <w:t xml:space="preserve">техничкој спецификацији </w:t>
      </w:r>
      <w:r w:rsidR="00AE3E30" w:rsidRPr="00AE3E30">
        <w:rPr>
          <w:rFonts w:eastAsia="Arial Unicode MS" w:cs="Arial"/>
          <w:lang w:val="sr-Cyrl-RS"/>
        </w:rPr>
        <w:t>и понуди Извођача радова</w:t>
      </w:r>
      <w:r w:rsidRPr="008E07ED">
        <w:rPr>
          <w:rFonts w:eastAsia="Arial Unicode MS" w:cs="Arial"/>
        </w:rPr>
        <w:t xml:space="preserve">, а </w:t>
      </w:r>
      <w:r w:rsidR="00730814" w:rsidRPr="008E07ED">
        <w:rPr>
          <w:rFonts w:eastAsia="Arial Unicode MS" w:cs="Arial"/>
        </w:rPr>
        <w:t>Извођач</w:t>
      </w:r>
      <w:r w:rsidRPr="008E07ED">
        <w:rPr>
          <w:rFonts w:eastAsia="Arial Unicode MS" w:cs="Arial"/>
        </w:rPr>
        <w:t xml:space="preserve"> радова није поступио по примедбама стручног надзора;</w:t>
      </w:r>
    </w:p>
    <w:p w14:paraId="0368C15D" w14:textId="77777777" w:rsidR="00616A17" w:rsidRPr="008E07ED" w:rsidRDefault="00616A17" w:rsidP="002905FE">
      <w:pPr>
        <w:numPr>
          <w:ilvl w:val="0"/>
          <w:numId w:val="14"/>
        </w:numPr>
        <w:spacing w:before="0"/>
        <w:ind w:left="360"/>
        <w:contextualSpacing/>
        <w:rPr>
          <w:rStyle w:val="FontStyle76"/>
          <w:rFonts w:ascii="Arial" w:eastAsia="Arial Unicode MS" w:hAnsi="Arial" w:cs="Arial"/>
          <w:color w:val="auto"/>
          <w:sz w:val="22"/>
          <w:szCs w:val="22"/>
        </w:rPr>
      </w:pPr>
      <w:r w:rsidRPr="008E07ED">
        <w:rPr>
          <w:rStyle w:val="FontStyle76"/>
          <w:rFonts w:ascii="Arial" w:hAnsi="Arial" w:cs="Arial"/>
          <w:color w:val="auto"/>
          <w:sz w:val="22"/>
          <w:szCs w:val="22"/>
          <w:lang w:val="sr-Cyrl-CS" w:eastAsia="sr-Cyrl-CS"/>
        </w:rPr>
        <w:t>супротно конкурсној и уговорној документацији дао у подизвођење неки део Уговора;</w:t>
      </w:r>
    </w:p>
    <w:p w14:paraId="64CECDAC" w14:textId="77777777" w:rsidR="00616A17" w:rsidRPr="008E07ED" w:rsidRDefault="00616A17" w:rsidP="002905FE">
      <w:pPr>
        <w:numPr>
          <w:ilvl w:val="0"/>
          <w:numId w:val="14"/>
        </w:numPr>
        <w:spacing w:before="0"/>
        <w:ind w:left="360"/>
        <w:contextualSpacing/>
        <w:rPr>
          <w:rStyle w:val="FontStyle76"/>
          <w:rFonts w:ascii="Arial" w:eastAsia="Arial Unicode MS" w:hAnsi="Arial" w:cs="Arial"/>
          <w:color w:val="auto"/>
          <w:sz w:val="22"/>
          <w:szCs w:val="22"/>
        </w:rPr>
      </w:pPr>
      <w:r w:rsidRPr="008E07ED">
        <w:rPr>
          <w:rStyle w:val="FontStyle76"/>
          <w:rFonts w:ascii="Arial" w:hAnsi="Arial" w:cs="Arial"/>
          <w:color w:val="auto"/>
          <w:sz w:val="22"/>
          <w:szCs w:val="22"/>
          <w:lang w:val="sr-Cyrl-CS" w:eastAsia="sr-Cyrl-CS"/>
        </w:rPr>
        <w:t>пропустио да прибави тражене гаранције у уговореном року;</w:t>
      </w:r>
    </w:p>
    <w:p w14:paraId="6CB524DC" w14:textId="77777777" w:rsidR="00616A17" w:rsidRPr="008E07ED" w:rsidRDefault="00616A17" w:rsidP="002905FE">
      <w:pPr>
        <w:numPr>
          <w:ilvl w:val="0"/>
          <w:numId w:val="14"/>
        </w:numPr>
        <w:spacing w:before="0"/>
        <w:ind w:left="360"/>
        <w:contextualSpacing/>
        <w:rPr>
          <w:rStyle w:val="FontStyle76"/>
          <w:rFonts w:ascii="Arial" w:eastAsia="Arial Unicode MS" w:hAnsi="Arial" w:cs="Arial"/>
          <w:color w:val="auto"/>
          <w:sz w:val="22"/>
          <w:szCs w:val="22"/>
        </w:rPr>
      </w:pPr>
      <w:r w:rsidRPr="008E07ED">
        <w:rPr>
          <w:rStyle w:val="FontStyle76"/>
          <w:rFonts w:ascii="Arial" w:hAnsi="Arial" w:cs="Arial"/>
          <w:color w:val="auto"/>
          <w:sz w:val="22"/>
          <w:szCs w:val="22"/>
          <w:lang w:val="sr-Cyrl-CS" w:eastAsia="sr-Cyrl-CS"/>
        </w:rPr>
        <w:t>није доставио Наручиоцу Динамички план на начин дефинисан овим Уговором;</w:t>
      </w:r>
    </w:p>
    <w:p w14:paraId="7C5402E8" w14:textId="77777777" w:rsidR="00616A17" w:rsidRPr="008E07ED" w:rsidRDefault="00616A17" w:rsidP="002905FE">
      <w:pPr>
        <w:numPr>
          <w:ilvl w:val="0"/>
          <w:numId w:val="14"/>
        </w:numPr>
        <w:spacing w:before="0"/>
        <w:ind w:left="360"/>
        <w:contextualSpacing/>
        <w:rPr>
          <w:rStyle w:val="FontStyle76"/>
          <w:rFonts w:ascii="Arial" w:eastAsia="Arial Unicode MS" w:hAnsi="Arial" w:cs="Arial"/>
          <w:color w:val="auto"/>
          <w:sz w:val="22"/>
          <w:szCs w:val="22"/>
        </w:rPr>
      </w:pPr>
      <w:r w:rsidRPr="008E07ED">
        <w:rPr>
          <w:rStyle w:val="FontStyle76"/>
          <w:rFonts w:ascii="Arial" w:hAnsi="Arial" w:cs="Arial"/>
          <w:color w:val="auto"/>
          <w:sz w:val="22"/>
          <w:szCs w:val="22"/>
          <w:lang w:val="sr-Cyrl-CS" w:eastAsia="sr-Cyrl-CS"/>
        </w:rPr>
        <w:lastRenderedPageBreak/>
        <w:t>својим радовима проузроковао штету и након упозорења Наручиоца или Стручног надзора;</w:t>
      </w:r>
    </w:p>
    <w:p w14:paraId="3E006934" w14:textId="77777777" w:rsidR="00616A17" w:rsidRPr="008E07ED" w:rsidRDefault="00616A17" w:rsidP="002905FE">
      <w:pPr>
        <w:numPr>
          <w:ilvl w:val="0"/>
          <w:numId w:val="14"/>
        </w:numPr>
        <w:spacing w:before="0"/>
        <w:ind w:left="360"/>
        <w:contextualSpacing/>
        <w:rPr>
          <w:rStyle w:val="FontStyle76"/>
          <w:rFonts w:ascii="Arial" w:eastAsia="Arial Unicode MS" w:hAnsi="Arial" w:cs="Arial"/>
          <w:color w:val="auto"/>
          <w:sz w:val="22"/>
          <w:szCs w:val="22"/>
        </w:rPr>
      </w:pPr>
      <w:r w:rsidRPr="008E07ED">
        <w:rPr>
          <w:rStyle w:val="FontStyle76"/>
          <w:rFonts w:ascii="Arial" w:hAnsi="Arial" w:cs="Arial"/>
          <w:color w:val="auto"/>
          <w:sz w:val="22"/>
          <w:szCs w:val="22"/>
          <w:lang w:val="sr-Cyrl-CS" w:eastAsia="sr-Cyrl-CS"/>
        </w:rPr>
        <w:t>упркос позиву и упозорењу Наручиоца свесно занемарује  увођење у посао, како је то дефинисано чланом 8. овог Уговора;</w:t>
      </w:r>
    </w:p>
    <w:p w14:paraId="5602CF28" w14:textId="2E4B1B32" w:rsidR="00616A17" w:rsidRPr="008E07ED" w:rsidRDefault="00616A17" w:rsidP="00953777">
      <w:pPr>
        <w:numPr>
          <w:ilvl w:val="0"/>
          <w:numId w:val="14"/>
        </w:numPr>
        <w:spacing w:before="0"/>
        <w:contextualSpacing/>
        <w:rPr>
          <w:rFonts w:eastAsia="Arial Unicode MS" w:cs="Arial"/>
        </w:rPr>
      </w:pPr>
      <w:r w:rsidRPr="008E07ED">
        <w:rPr>
          <w:rFonts w:eastAsia="Arial Unicode MS" w:cs="Arial"/>
        </w:rPr>
        <w:t xml:space="preserve">У случају раскида уговора, </w:t>
      </w:r>
      <w:r w:rsidR="00730814" w:rsidRPr="008E07ED">
        <w:rPr>
          <w:rFonts w:eastAsia="Arial Unicode MS" w:cs="Arial"/>
        </w:rPr>
        <w:t xml:space="preserve">Извођач </w:t>
      </w:r>
      <w:r w:rsidRPr="008E07ED">
        <w:rPr>
          <w:rFonts w:eastAsia="Arial Unicode MS" w:cs="Arial"/>
        </w:rPr>
        <w:t xml:space="preserve">радова је дужан да изведене радове обезбеди и сачува од пропадања, као и да Наручиоцу преда </w:t>
      </w:r>
      <w:r w:rsidR="00953777" w:rsidRPr="00953777">
        <w:rPr>
          <w:rFonts w:eastAsia="Arial Unicode MS" w:cs="Arial"/>
          <w:color w:val="FF0000"/>
        </w:rPr>
        <w:t>Пројекат измена и допуна у односу на пројектну документацију по којој се изводе радови</w:t>
      </w:r>
      <w:r w:rsidRPr="008E07ED">
        <w:rPr>
          <w:rFonts w:eastAsia="Arial Unicode MS" w:cs="Arial"/>
        </w:rPr>
        <w:t xml:space="preserve"> и пресек изведених радова до дана раскида уговора.</w:t>
      </w:r>
      <w:r w:rsidRPr="008E07ED">
        <w:rPr>
          <w:rFonts w:eastAsia="Arial Unicode MS" w:cs="Arial"/>
        </w:rPr>
        <w:tab/>
      </w:r>
    </w:p>
    <w:p w14:paraId="44D20454" w14:textId="77777777" w:rsidR="00616A17" w:rsidRPr="008E07ED" w:rsidRDefault="00616A17" w:rsidP="00C20251">
      <w:pPr>
        <w:spacing w:before="0"/>
        <w:ind w:left="360"/>
        <w:contextualSpacing/>
        <w:rPr>
          <w:rFonts w:eastAsia="Arial Unicode MS" w:cs="Arial"/>
          <w:lang w:val="sr-Cyrl-CS"/>
        </w:rPr>
      </w:pPr>
    </w:p>
    <w:p w14:paraId="47FCD957" w14:textId="77777777" w:rsidR="00616A17" w:rsidRPr="008E07ED" w:rsidRDefault="00616A17" w:rsidP="006A7993">
      <w:pPr>
        <w:spacing w:before="0"/>
        <w:contextualSpacing/>
        <w:rPr>
          <w:rFonts w:eastAsia="Arial Unicode MS" w:cs="Arial"/>
          <w:lang w:val="sr-Cyrl-CS"/>
        </w:rPr>
      </w:pPr>
      <w:r w:rsidRPr="008E07ED">
        <w:rPr>
          <w:rFonts w:eastAsia="Arial Unicode MS" w:cs="Arial"/>
          <w:lang w:val="sr-Cyrl-CS"/>
        </w:rPr>
        <w:t xml:space="preserve">Трошкове </w:t>
      </w:r>
      <w:r w:rsidRPr="008E07ED">
        <w:rPr>
          <w:rFonts w:eastAsia="Arial Unicode MS" w:cs="Arial"/>
        </w:rPr>
        <w:t>једностраног раскида овог Уговора</w:t>
      </w:r>
      <w:r w:rsidRPr="008E07ED">
        <w:rPr>
          <w:rFonts w:eastAsia="Arial Unicode MS" w:cs="Arial"/>
          <w:lang w:val="sr-Cyrl-CS"/>
        </w:rPr>
        <w:t xml:space="preserve"> сноси Уговорна страна која је одговорна за раскид уговора. </w:t>
      </w:r>
    </w:p>
    <w:p w14:paraId="4A2ABBBE" w14:textId="77777777" w:rsidR="00C20251" w:rsidRPr="008E07ED" w:rsidRDefault="00C20251" w:rsidP="006A7993">
      <w:pPr>
        <w:spacing w:before="0"/>
        <w:contextualSpacing/>
        <w:rPr>
          <w:rFonts w:eastAsia="Arial Unicode MS" w:cs="Arial"/>
          <w:lang w:val="sr-Cyrl-CS"/>
        </w:rPr>
      </w:pPr>
    </w:p>
    <w:p w14:paraId="64713965" w14:textId="77777777" w:rsidR="00616A17" w:rsidRPr="008E07ED" w:rsidRDefault="00616A17" w:rsidP="006A7993">
      <w:pPr>
        <w:spacing w:before="0"/>
        <w:contextualSpacing/>
        <w:rPr>
          <w:rFonts w:eastAsia="Arial Unicode MS" w:cs="Arial"/>
        </w:rPr>
      </w:pPr>
      <w:r w:rsidRPr="008E07ED">
        <w:rPr>
          <w:rFonts w:eastAsia="Arial Unicode MS" w:cs="Arial"/>
          <w:lang w:val="sr-Cyrl-CS"/>
        </w:rPr>
        <w:t xml:space="preserve">Износ штете која настане раскидом Уговора утврђује Комисија састављена од представника Наручиоца и </w:t>
      </w:r>
      <w:r w:rsidR="00730814" w:rsidRPr="008E07ED">
        <w:rPr>
          <w:rFonts w:eastAsia="Arial Unicode MS" w:cs="Arial"/>
          <w:lang w:val="sr-Cyrl-CS"/>
        </w:rPr>
        <w:t xml:space="preserve">Извођача </w:t>
      </w:r>
      <w:r w:rsidRPr="008E07ED">
        <w:rPr>
          <w:rFonts w:eastAsia="Arial Unicode MS" w:cs="Arial"/>
          <w:lang w:val="sr-Cyrl-CS"/>
        </w:rPr>
        <w:t>радовау</w:t>
      </w:r>
      <w:r w:rsidRPr="008E07ED">
        <w:rPr>
          <w:rFonts w:eastAsia="Arial Unicode MS" w:cs="Arial"/>
        </w:rPr>
        <w:t xml:space="preserve"> свему у складу са одредбама ЗОО о раскиду уговора и правила о накнади штете</w:t>
      </w:r>
    </w:p>
    <w:p w14:paraId="66B3BB92" w14:textId="77777777" w:rsidR="00616A17" w:rsidRPr="008E07ED" w:rsidRDefault="00616A17" w:rsidP="006A7993">
      <w:pPr>
        <w:spacing w:before="0"/>
        <w:contextualSpacing/>
        <w:rPr>
          <w:rFonts w:eastAsia="Arial Unicode MS" w:cs="Arial"/>
        </w:rPr>
      </w:pPr>
    </w:p>
    <w:p w14:paraId="182FAEC0" w14:textId="77777777" w:rsidR="00616A17" w:rsidRPr="008E07ED" w:rsidRDefault="00616A17" w:rsidP="006A7993">
      <w:pPr>
        <w:pStyle w:val="Heading4"/>
        <w:spacing w:before="0"/>
        <w:ind w:left="0"/>
        <w:contextualSpacing/>
        <w:rPr>
          <w:rFonts w:ascii="Arial" w:eastAsia="Arial Unicode MS" w:hAnsi="Arial" w:cs="Arial"/>
          <w:lang w:val="sr-Cyrl-CS"/>
        </w:rPr>
      </w:pPr>
      <w:r w:rsidRPr="008E07ED">
        <w:rPr>
          <w:rFonts w:ascii="Arial" w:eastAsia="Arial Unicode MS" w:hAnsi="Arial" w:cs="Arial"/>
          <w:lang w:val="sr-Cyrl-CS"/>
        </w:rPr>
        <w:t>РЕШАВАЊЕ СПОРОВА</w:t>
      </w:r>
    </w:p>
    <w:p w14:paraId="784FC600" w14:textId="52E2AE64" w:rsidR="00616A17" w:rsidRPr="00D14F7C" w:rsidRDefault="00616A17" w:rsidP="006A7993">
      <w:pPr>
        <w:pStyle w:val="Heading4"/>
        <w:spacing w:before="0"/>
        <w:ind w:left="0"/>
        <w:contextualSpacing/>
        <w:jc w:val="center"/>
        <w:rPr>
          <w:rFonts w:ascii="Arial" w:eastAsia="Arial Unicode MS" w:hAnsi="Arial" w:cs="Arial"/>
          <w:color w:val="FF0000"/>
          <w:lang w:val="sr-Cyrl-CS"/>
        </w:rPr>
      </w:pPr>
      <w:r w:rsidRPr="00D14F7C">
        <w:rPr>
          <w:rFonts w:ascii="Arial" w:eastAsia="Arial Unicode MS" w:hAnsi="Arial" w:cs="Arial"/>
          <w:color w:val="FF0000"/>
          <w:lang w:val="sr-Cyrl-CS"/>
        </w:rPr>
        <w:t xml:space="preserve">Члан </w:t>
      </w:r>
      <w:r w:rsidR="00D14F7C" w:rsidRPr="00D14F7C">
        <w:rPr>
          <w:rFonts w:ascii="Arial" w:eastAsia="Arial Unicode MS" w:hAnsi="Arial" w:cs="Arial"/>
          <w:color w:val="FF0000"/>
          <w:lang w:val="sr-Cyrl-RS"/>
        </w:rPr>
        <w:t>35</w:t>
      </w:r>
      <w:r w:rsidRPr="00D14F7C">
        <w:rPr>
          <w:rFonts w:ascii="Arial" w:eastAsia="Arial Unicode MS" w:hAnsi="Arial" w:cs="Arial"/>
          <w:color w:val="FF0000"/>
          <w:lang w:val="sr-Cyrl-CS"/>
        </w:rPr>
        <w:t>.</w:t>
      </w:r>
    </w:p>
    <w:p w14:paraId="276BEE6E" w14:textId="77777777" w:rsidR="00616A17" w:rsidRPr="008E07ED" w:rsidRDefault="00616A17" w:rsidP="006A7993">
      <w:pPr>
        <w:spacing w:before="0"/>
        <w:contextualSpacing/>
        <w:rPr>
          <w:rFonts w:eastAsia="Arial Unicode MS" w:cs="Arial"/>
          <w:lang w:val="sr-Cyrl-CS"/>
        </w:rPr>
      </w:pPr>
      <w:r w:rsidRPr="008E07ED">
        <w:rPr>
          <w:rFonts w:eastAsia="Arial Unicode MS" w:cs="Arial"/>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14:paraId="72A6B252" w14:textId="77777777" w:rsidR="00616A17" w:rsidRPr="008E07ED" w:rsidRDefault="00616A17" w:rsidP="006A7993">
      <w:pPr>
        <w:spacing w:before="0"/>
        <w:contextualSpacing/>
        <w:rPr>
          <w:rFonts w:eastAsia="Arial Unicode MS" w:cs="Arial"/>
          <w:lang w:val="sr-Cyrl-CS"/>
        </w:rPr>
      </w:pPr>
      <w:r w:rsidRPr="008E07ED">
        <w:rPr>
          <w:rFonts w:eastAsia="Arial Unicode MS" w:cs="Arial"/>
          <w:lang w:val="sr-Cyrl-CS"/>
        </w:rPr>
        <w:t>У случају да настали спор не може да се реши мирним путем, за решавање спорова из овог уговора одређује се стварно надлежан суд у Београду.</w:t>
      </w:r>
    </w:p>
    <w:p w14:paraId="0013F51F" w14:textId="77777777" w:rsidR="00616A17" w:rsidRPr="008E07ED" w:rsidRDefault="00616A17" w:rsidP="006A7993">
      <w:pPr>
        <w:pStyle w:val="Style26"/>
        <w:widowControl/>
        <w:spacing w:before="0" w:line="240" w:lineRule="auto"/>
        <w:ind w:hanging="567"/>
        <w:contextualSpacing/>
        <w:jc w:val="center"/>
        <w:rPr>
          <w:rStyle w:val="FontStyle76"/>
          <w:rFonts w:ascii="Arial" w:hAnsi="Arial" w:cs="Arial"/>
          <w:color w:val="auto"/>
          <w:sz w:val="22"/>
          <w:szCs w:val="22"/>
          <w:lang w:eastAsia="sr-Cyrl-CS"/>
        </w:rPr>
      </w:pPr>
    </w:p>
    <w:p w14:paraId="18AF4728" w14:textId="77777777" w:rsidR="00616A17" w:rsidRPr="008E07ED" w:rsidRDefault="00616A17" w:rsidP="006A7993">
      <w:pPr>
        <w:pStyle w:val="Heading4"/>
        <w:tabs>
          <w:tab w:val="left" w:pos="6660"/>
        </w:tabs>
        <w:spacing w:before="0"/>
        <w:ind w:left="0"/>
        <w:contextualSpacing/>
        <w:rPr>
          <w:rFonts w:ascii="Arial" w:hAnsi="Arial" w:cs="Arial"/>
          <w:lang w:val="sr-Cyrl-CS"/>
        </w:rPr>
      </w:pPr>
      <w:r w:rsidRPr="008E07ED">
        <w:rPr>
          <w:rStyle w:val="FontStyle76"/>
          <w:rFonts w:ascii="Arial" w:hAnsi="Arial" w:cs="Arial"/>
          <w:color w:val="auto"/>
          <w:sz w:val="22"/>
          <w:szCs w:val="22"/>
          <w:lang w:val="sr-Cyrl-CS" w:eastAsia="sr-Cyrl-CS"/>
        </w:rPr>
        <w:t>ВИША СИЛА</w:t>
      </w:r>
    </w:p>
    <w:p w14:paraId="17499969" w14:textId="25E5CE44" w:rsidR="00616A17" w:rsidRPr="00D14F7C" w:rsidRDefault="00C20251" w:rsidP="006A7993">
      <w:pPr>
        <w:pStyle w:val="Heading4"/>
        <w:spacing w:before="0"/>
        <w:ind w:left="0"/>
        <w:contextualSpacing/>
        <w:jc w:val="center"/>
        <w:rPr>
          <w:rStyle w:val="FontStyle76"/>
          <w:rFonts w:ascii="Arial" w:hAnsi="Arial" w:cs="Arial"/>
          <w:color w:val="FF0000"/>
          <w:sz w:val="22"/>
          <w:szCs w:val="22"/>
          <w:lang w:val="sr-Cyrl-CS" w:eastAsia="sr-Cyrl-CS"/>
        </w:rPr>
      </w:pPr>
      <w:r w:rsidRPr="00D14F7C">
        <w:rPr>
          <w:rStyle w:val="FontStyle76"/>
          <w:rFonts w:ascii="Arial" w:hAnsi="Arial" w:cs="Arial"/>
          <w:color w:val="FF0000"/>
          <w:sz w:val="22"/>
          <w:szCs w:val="22"/>
          <w:lang w:val="sr-Cyrl-CS" w:eastAsia="sr-Cyrl-CS"/>
        </w:rPr>
        <w:t xml:space="preserve">Члан </w:t>
      </w:r>
      <w:r w:rsidR="00D14F7C" w:rsidRPr="00D14F7C">
        <w:rPr>
          <w:rStyle w:val="FontStyle76"/>
          <w:rFonts w:ascii="Arial" w:hAnsi="Arial" w:cs="Arial"/>
          <w:color w:val="FF0000"/>
          <w:sz w:val="22"/>
          <w:szCs w:val="22"/>
          <w:lang w:val="sr-Cyrl-CS" w:eastAsia="sr-Cyrl-CS"/>
        </w:rPr>
        <w:t>36</w:t>
      </w:r>
      <w:r w:rsidR="00616A17" w:rsidRPr="00D14F7C">
        <w:rPr>
          <w:rStyle w:val="FontStyle76"/>
          <w:rFonts w:ascii="Arial" w:hAnsi="Arial" w:cs="Arial"/>
          <w:color w:val="FF0000"/>
          <w:sz w:val="22"/>
          <w:szCs w:val="22"/>
          <w:lang w:val="sr-Cyrl-CS" w:eastAsia="sr-Cyrl-CS"/>
        </w:rPr>
        <w:t>.</w:t>
      </w:r>
    </w:p>
    <w:p w14:paraId="7D8F0409" w14:textId="77777777" w:rsidR="00616A17" w:rsidRPr="008E07ED" w:rsidRDefault="00616A17" w:rsidP="006A7993">
      <w:pPr>
        <w:pStyle w:val="Style63"/>
        <w:tabs>
          <w:tab w:val="left" w:pos="709"/>
          <w:tab w:val="left" w:pos="871"/>
        </w:tabs>
        <w:spacing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729AD26F" w14:textId="77777777" w:rsidR="00C20251" w:rsidRPr="008E07ED" w:rsidRDefault="00C20251" w:rsidP="006A7993">
      <w:pPr>
        <w:pStyle w:val="Style63"/>
        <w:tabs>
          <w:tab w:val="left" w:pos="709"/>
          <w:tab w:val="left" w:pos="871"/>
        </w:tabs>
        <w:spacing w:line="240" w:lineRule="auto"/>
        <w:ind w:firstLine="0"/>
        <w:contextualSpacing/>
        <w:rPr>
          <w:rStyle w:val="FontStyle76"/>
          <w:rFonts w:ascii="Arial" w:hAnsi="Arial" w:cs="Arial"/>
          <w:color w:val="auto"/>
          <w:sz w:val="22"/>
          <w:szCs w:val="22"/>
          <w:lang w:val="sr-Cyrl-CS" w:eastAsia="sr-Cyrl-CS"/>
        </w:rPr>
      </w:pPr>
    </w:p>
    <w:p w14:paraId="3887DC31" w14:textId="77777777" w:rsidR="00616A17" w:rsidRPr="008E07ED" w:rsidRDefault="00616A17" w:rsidP="006A7993">
      <w:pPr>
        <w:pStyle w:val="Style63"/>
        <w:tabs>
          <w:tab w:val="left" w:pos="709"/>
          <w:tab w:val="left" w:pos="871"/>
        </w:tabs>
        <w:spacing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4F1724FB" w14:textId="77777777" w:rsidR="00C20251" w:rsidRPr="008E07ED" w:rsidRDefault="00C20251" w:rsidP="006A7993">
      <w:pPr>
        <w:pStyle w:val="Style63"/>
        <w:tabs>
          <w:tab w:val="left" w:pos="709"/>
          <w:tab w:val="left" w:pos="871"/>
        </w:tabs>
        <w:spacing w:line="240" w:lineRule="auto"/>
        <w:ind w:firstLine="0"/>
        <w:contextualSpacing/>
        <w:rPr>
          <w:rStyle w:val="FontStyle76"/>
          <w:rFonts w:ascii="Arial" w:hAnsi="Arial" w:cs="Arial"/>
          <w:color w:val="auto"/>
          <w:sz w:val="22"/>
          <w:szCs w:val="22"/>
          <w:lang w:val="sr-Cyrl-CS" w:eastAsia="sr-Cyrl-CS"/>
        </w:rPr>
      </w:pPr>
    </w:p>
    <w:p w14:paraId="45F2A193" w14:textId="77777777" w:rsidR="00616A17" w:rsidRPr="008E07ED" w:rsidRDefault="00616A17" w:rsidP="006A7993">
      <w:pPr>
        <w:pStyle w:val="Style63"/>
        <w:tabs>
          <w:tab w:val="left" w:pos="709"/>
          <w:tab w:val="left" w:pos="871"/>
        </w:tabs>
        <w:spacing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082D6FEE" w14:textId="77777777" w:rsidR="00C20251" w:rsidRPr="008E07ED" w:rsidRDefault="00C20251" w:rsidP="006A7993">
      <w:pPr>
        <w:pStyle w:val="Style63"/>
        <w:tabs>
          <w:tab w:val="left" w:pos="709"/>
          <w:tab w:val="left" w:pos="871"/>
        </w:tabs>
        <w:spacing w:line="240" w:lineRule="auto"/>
        <w:ind w:firstLine="0"/>
        <w:contextualSpacing/>
        <w:rPr>
          <w:rStyle w:val="FontStyle76"/>
          <w:rFonts w:ascii="Arial" w:hAnsi="Arial" w:cs="Arial"/>
          <w:color w:val="auto"/>
          <w:sz w:val="22"/>
          <w:szCs w:val="22"/>
          <w:lang w:val="sr-Cyrl-CS" w:eastAsia="sr-Cyrl-CS"/>
        </w:rPr>
      </w:pPr>
    </w:p>
    <w:p w14:paraId="522BA3AC" w14:textId="77777777" w:rsidR="00616A17" w:rsidRPr="008E07ED" w:rsidRDefault="00616A17" w:rsidP="006A7993">
      <w:pPr>
        <w:pStyle w:val="Style63"/>
        <w:widowControl/>
        <w:tabs>
          <w:tab w:val="left" w:pos="709"/>
          <w:tab w:val="left" w:pos="871"/>
        </w:tabs>
        <w:spacing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Уколико деловање више силе траје дуже од 30 (</w:t>
      </w:r>
      <w:r w:rsidR="00C20251" w:rsidRPr="008E07ED">
        <w:rPr>
          <w:rStyle w:val="FontStyle76"/>
          <w:rFonts w:ascii="Arial" w:hAnsi="Arial" w:cs="Arial"/>
          <w:color w:val="auto"/>
          <w:sz w:val="22"/>
          <w:szCs w:val="22"/>
          <w:lang w:val="sr-Cyrl-CS" w:eastAsia="sr-Cyrl-CS"/>
        </w:rPr>
        <w:t xml:space="preserve">словима: </w:t>
      </w:r>
      <w:r w:rsidRPr="008E07ED">
        <w:rPr>
          <w:rStyle w:val="FontStyle76"/>
          <w:rFonts w:ascii="Arial" w:hAnsi="Arial" w:cs="Arial"/>
          <w:color w:val="auto"/>
          <w:sz w:val="22"/>
          <w:szCs w:val="22"/>
          <w:lang w:val="sr-Cyrl-CS" w:eastAsia="sr-Cyrl-CS"/>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6F32EFBF" w14:textId="77777777" w:rsidR="00616A17" w:rsidRPr="008E07ED" w:rsidRDefault="00616A17" w:rsidP="006A7993">
      <w:pPr>
        <w:pStyle w:val="Style17"/>
        <w:widowControl/>
        <w:tabs>
          <w:tab w:val="left" w:pos="2355"/>
        </w:tabs>
        <w:spacing w:line="240" w:lineRule="auto"/>
        <w:ind w:hanging="567"/>
        <w:contextualSpacing/>
        <w:jc w:val="both"/>
        <w:rPr>
          <w:rStyle w:val="FontStyle88"/>
          <w:rFonts w:ascii="Arial" w:eastAsia="Arial Unicode MS" w:hAnsi="Arial" w:cs="Arial"/>
          <w:color w:val="auto"/>
          <w:sz w:val="22"/>
          <w:szCs w:val="22"/>
          <w:lang w:eastAsia="sr-Cyrl-CS"/>
        </w:rPr>
      </w:pPr>
      <w:r w:rsidRPr="008E07ED">
        <w:rPr>
          <w:rStyle w:val="FontStyle76"/>
          <w:rFonts w:ascii="Arial" w:hAnsi="Arial" w:cs="Arial"/>
          <w:color w:val="auto"/>
          <w:sz w:val="22"/>
          <w:szCs w:val="22"/>
          <w:lang w:val="sr-Cyrl-CS" w:eastAsia="sr-Cyrl-CS"/>
        </w:rPr>
        <w:tab/>
      </w:r>
    </w:p>
    <w:p w14:paraId="102472AB" w14:textId="77777777" w:rsidR="00616A17" w:rsidRPr="008E07ED" w:rsidRDefault="0088761D" w:rsidP="006A7993">
      <w:pPr>
        <w:pStyle w:val="Heading4"/>
        <w:spacing w:before="0"/>
        <w:ind w:left="0"/>
        <w:contextualSpacing/>
        <w:rPr>
          <w:rFonts w:ascii="Arial" w:hAnsi="Arial" w:cs="Arial"/>
        </w:rPr>
      </w:pPr>
      <w:r w:rsidRPr="008E07ED">
        <w:rPr>
          <w:rStyle w:val="FontStyle88"/>
          <w:rFonts w:ascii="Arial" w:eastAsia="Arial Unicode MS" w:hAnsi="Arial" w:cs="Arial"/>
          <w:color w:val="auto"/>
          <w:sz w:val="22"/>
          <w:szCs w:val="22"/>
          <w:lang w:val="sr-Cyrl-CS" w:eastAsia="sr-Cyrl-CS"/>
        </w:rPr>
        <w:t>ПОВЕРЉИВОСТ</w:t>
      </w:r>
    </w:p>
    <w:p w14:paraId="614FBC65" w14:textId="16B9227F" w:rsidR="00616A17" w:rsidRPr="00D14F7C" w:rsidRDefault="00C20251" w:rsidP="006A7993">
      <w:pPr>
        <w:pStyle w:val="Heading4"/>
        <w:spacing w:before="0"/>
        <w:ind w:left="0"/>
        <w:contextualSpacing/>
        <w:jc w:val="center"/>
        <w:rPr>
          <w:rFonts w:ascii="Arial" w:hAnsi="Arial" w:cs="Arial"/>
          <w:color w:val="FF0000"/>
          <w:lang w:val="sr-Cyrl-CS" w:eastAsia="sr-Cyrl-CS"/>
        </w:rPr>
      </w:pPr>
      <w:r w:rsidRPr="00D14F7C">
        <w:rPr>
          <w:rStyle w:val="FontStyle71"/>
          <w:rFonts w:ascii="Arial" w:hAnsi="Arial" w:cs="Arial"/>
          <w:color w:val="FF0000"/>
          <w:sz w:val="22"/>
          <w:szCs w:val="22"/>
          <w:lang w:val="sr-Cyrl-CS" w:eastAsia="sr-Cyrl-CS"/>
        </w:rPr>
        <w:t xml:space="preserve">Члан </w:t>
      </w:r>
      <w:r w:rsidR="00D14F7C" w:rsidRPr="00D14F7C">
        <w:rPr>
          <w:rStyle w:val="FontStyle71"/>
          <w:rFonts w:ascii="Arial" w:hAnsi="Arial" w:cs="Arial"/>
          <w:color w:val="FF0000"/>
          <w:sz w:val="22"/>
          <w:szCs w:val="22"/>
          <w:lang w:val="sr-Cyrl-CS" w:eastAsia="sr-Cyrl-CS"/>
        </w:rPr>
        <w:t>37</w:t>
      </w:r>
      <w:r w:rsidR="00616A17" w:rsidRPr="00D14F7C">
        <w:rPr>
          <w:rStyle w:val="FontStyle71"/>
          <w:rFonts w:ascii="Arial" w:hAnsi="Arial" w:cs="Arial"/>
          <w:color w:val="FF0000"/>
          <w:sz w:val="22"/>
          <w:szCs w:val="22"/>
          <w:lang w:val="sr-Cyrl-CS" w:eastAsia="sr-Cyrl-CS"/>
        </w:rPr>
        <w:t>.</w:t>
      </w:r>
    </w:p>
    <w:p w14:paraId="4AFB6A53" w14:textId="77777777" w:rsidR="00616A17" w:rsidRPr="008E07ED" w:rsidRDefault="00616A17" w:rsidP="006A7993">
      <w:pPr>
        <w:pStyle w:val="Style4"/>
        <w:widowControl/>
        <w:contextualSpacing/>
        <w:jc w:val="both"/>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Од почетка извођења радова, па до издавање Потврде о завршетку извођења радова, </w:t>
      </w:r>
      <w:r w:rsidR="00730814"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мора да поштује закон и професију, да на њега не утиче потенцијални сукоб интереса, као и да се уздржава од давања јавних изјава у вези са радовима без претходног одобрења Наручиоца. </w:t>
      </w:r>
      <w:r w:rsidR="00730814"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мора да обезбеди такво понашање и од својих Подизвођача.</w:t>
      </w:r>
    </w:p>
    <w:p w14:paraId="2A2AC0C1" w14:textId="77777777" w:rsidR="00C20251" w:rsidRPr="008E07ED" w:rsidRDefault="00C20251" w:rsidP="006A7993">
      <w:pPr>
        <w:pStyle w:val="Style4"/>
        <w:widowControl/>
        <w:contextualSpacing/>
        <w:jc w:val="both"/>
        <w:rPr>
          <w:rStyle w:val="FontStyle76"/>
          <w:rFonts w:ascii="Arial" w:hAnsi="Arial" w:cs="Arial"/>
          <w:color w:val="auto"/>
          <w:sz w:val="22"/>
          <w:szCs w:val="22"/>
          <w:lang w:val="sr-Cyrl-CS" w:eastAsia="sr-Cyrl-CS"/>
        </w:rPr>
      </w:pPr>
    </w:p>
    <w:p w14:paraId="45317458" w14:textId="77777777" w:rsidR="00616A17" w:rsidRPr="008E07ED" w:rsidRDefault="00616A17" w:rsidP="006A7993">
      <w:pPr>
        <w:pStyle w:val="Style16"/>
        <w:widowControl/>
        <w:tabs>
          <w:tab w:val="left" w:pos="554"/>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Наручилац задржава право да захтева од </w:t>
      </w:r>
      <w:r w:rsidR="00730814" w:rsidRPr="008E07ED">
        <w:rPr>
          <w:rStyle w:val="FontStyle76"/>
          <w:rFonts w:ascii="Arial" w:hAnsi="Arial" w:cs="Arial"/>
          <w:color w:val="auto"/>
          <w:sz w:val="22"/>
          <w:szCs w:val="22"/>
          <w:lang w:val="sr-Cyrl-CS" w:eastAsia="sr-Cyrl-CS"/>
        </w:rPr>
        <w:t>Извођача радов</w:t>
      </w:r>
      <w:r w:rsidRPr="008E07ED">
        <w:rPr>
          <w:rStyle w:val="FontStyle76"/>
          <w:rFonts w:ascii="Arial" w:hAnsi="Arial" w:cs="Arial"/>
          <w:color w:val="auto"/>
          <w:sz w:val="22"/>
          <w:szCs w:val="22"/>
          <w:lang w:val="sr-Cyrl-CS" w:eastAsia="sr-Cyrl-CS"/>
        </w:rPr>
        <w:t xml:space="preserve">а да одмах удаљи са посла било које лице које је запослио </w:t>
      </w:r>
      <w:r w:rsidR="00730814"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уколико утврди да постоји било какав покушај корупције у свим фазама извођења радова.</w:t>
      </w:r>
    </w:p>
    <w:p w14:paraId="154931B5" w14:textId="77777777" w:rsidR="00616A17" w:rsidRPr="008E07ED" w:rsidRDefault="00616A17" w:rsidP="006A7993">
      <w:pPr>
        <w:pStyle w:val="Style16"/>
        <w:widowControl/>
        <w:tabs>
          <w:tab w:val="left" w:pos="554"/>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lastRenderedPageBreak/>
        <w:t>Сви Извештаји и документа које једна Уговорна страна достави другој у току реализације Уговора су пословна тајна и са истима се има поступати на тај начин.</w:t>
      </w:r>
    </w:p>
    <w:p w14:paraId="3404A926" w14:textId="77777777" w:rsidR="0088761D" w:rsidRPr="008E07ED" w:rsidRDefault="0088761D" w:rsidP="006A7993">
      <w:pPr>
        <w:pStyle w:val="Style16"/>
        <w:widowControl/>
        <w:tabs>
          <w:tab w:val="left" w:pos="554"/>
        </w:tabs>
        <w:spacing w:before="0" w:line="240" w:lineRule="auto"/>
        <w:ind w:firstLine="0"/>
        <w:contextualSpacing/>
        <w:rPr>
          <w:rStyle w:val="FontStyle76"/>
          <w:rFonts w:ascii="Arial" w:hAnsi="Arial" w:cs="Arial"/>
          <w:color w:val="auto"/>
          <w:sz w:val="22"/>
          <w:szCs w:val="22"/>
          <w:lang w:val="sr-Cyrl-CS" w:eastAsia="sr-Cyrl-CS"/>
        </w:rPr>
      </w:pPr>
    </w:p>
    <w:p w14:paraId="31D9D9B8" w14:textId="77777777" w:rsidR="0088761D" w:rsidRPr="008E07ED" w:rsidRDefault="0088761D" w:rsidP="0088761D">
      <w:pPr>
        <w:pStyle w:val="KDParagraf"/>
        <w:spacing w:before="0"/>
        <w:contextualSpacing/>
        <w:rPr>
          <w:rFonts w:cs="Arial"/>
        </w:rPr>
      </w:pPr>
      <w:r w:rsidRPr="008E07ED">
        <w:rPr>
          <w:rFonts w:cs="Arial"/>
        </w:rPr>
        <w:t>Извођа радова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roofErr w:type="gramStart"/>
      <w:r w:rsidRPr="008E07ED">
        <w:rPr>
          <w:rFonts w:cs="Arial"/>
        </w:rPr>
        <w:t>,техничким</w:t>
      </w:r>
      <w:proofErr w:type="gramEnd"/>
      <w:r w:rsidRPr="008E07ED">
        <w:rPr>
          <w:rFonts w:cs="Arial"/>
        </w:rPr>
        <w:t xml:space="preserve"> подацима и обавештењима, до којих дођу у вези са реализацијом овог Уговора и да их користе искључиво за обављање Радова, а у складу са Уговором о чувању пословне тајне и поверљивих информација који је Прилог 6 Уговора. </w:t>
      </w:r>
    </w:p>
    <w:p w14:paraId="0D822331" w14:textId="77777777" w:rsidR="0088761D" w:rsidRPr="008E07ED" w:rsidRDefault="0088761D" w:rsidP="0088761D">
      <w:pPr>
        <w:pStyle w:val="KDParagraf"/>
        <w:spacing w:before="0"/>
        <w:contextualSpacing/>
        <w:rPr>
          <w:rFonts w:cs="Arial"/>
        </w:rPr>
      </w:pPr>
    </w:p>
    <w:p w14:paraId="548CBCE1" w14:textId="77777777" w:rsidR="0088761D" w:rsidRPr="008E07ED" w:rsidRDefault="0088761D" w:rsidP="0088761D">
      <w:pPr>
        <w:pStyle w:val="KDParagraf"/>
        <w:spacing w:before="0"/>
        <w:contextualSpacing/>
        <w:rPr>
          <w:rFonts w:cs="Arial"/>
        </w:rPr>
      </w:pPr>
      <w:r w:rsidRPr="008E07ED">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3636F8C7" w14:textId="77777777" w:rsidR="00616A17" w:rsidRPr="008E07ED" w:rsidRDefault="00616A17" w:rsidP="006A7993">
      <w:pPr>
        <w:pStyle w:val="Style16"/>
        <w:widowControl/>
        <w:tabs>
          <w:tab w:val="left" w:pos="554"/>
          <w:tab w:val="left" w:pos="851"/>
        </w:tabs>
        <w:spacing w:before="0" w:line="240" w:lineRule="auto"/>
        <w:ind w:firstLine="0"/>
        <w:contextualSpacing/>
        <w:jc w:val="center"/>
        <w:rPr>
          <w:rStyle w:val="FontStyle76"/>
          <w:rFonts w:ascii="Arial" w:hAnsi="Arial" w:cs="Arial"/>
          <w:color w:val="auto"/>
          <w:sz w:val="22"/>
          <w:szCs w:val="22"/>
          <w:lang w:eastAsia="sr-Cyrl-CS"/>
        </w:rPr>
      </w:pPr>
    </w:p>
    <w:p w14:paraId="75F2B97D" w14:textId="77777777" w:rsidR="00616A17" w:rsidRPr="008E07ED" w:rsidRDefault="00616A17" w:rsidP="006A7993">
      <w:pPr>
        <w:pStyle w:val="Heading4"/>
        <w:spacing w:before="0"/>
        <w:ind w:left="0"/>
        <w:contextualSpacing/>
        <w:rPr>
          <w:rFonts w:ascii="Arial" w:hAnsi="Arial" w:cs="Arial"/>
          <w:lang w:eastAsia="sr-Cyrl-CS"/>
        </w:rPr>
      </w:pPr>
      <w:r w:rsidRPr="008E07ED">
        <w:rPr>
          <w:rStyle w:val="FontStyle88"/>
          <w:rFonts w:ascii="Arial" w:eastAsia="Arial Unicode MS" w:hAnsi="Arial" w:cs="Arial"/>
          <w:color w:val="auto"/>
          <w:sz w:val="22"/>
          <w:szCs w:val="22"/>
          <w:lang w:val="sr-Cyrl-CS" w:eastAsia="sr-Cyrl-CS"/>
        </w:rPr>
        <w:t>ЗАВРШЕТАК И ПРИМОПРЕДАЈА РАДОВА</w:t>
      </w:r>
    </w:p>
    <w:p w14:paraId="7BC2F062" w14:textId="6BF588E0" w:rsidR="00616A17" w:rsidRPr="00D14F7C" w:rsidRDefault="0088761D" w:rsidP="0088761D">
      <w:pPr>
        <w:pStyle w:val="Heading4"/>
        <w:spacing w:before="0"/>
        <w:ind w:left="0"/>
        <w:contextualSpacing/>
        <w:jc w:val="center"/>
        <w:rPr>
          <w:rFonts w:ascii="Arial" w:hAnsi="Arial" w:cs="Arial"/>
          <w:color w:val="FF0000"/>
          <w:spacing w:val="10"/>
          <w:lang w:val="sr-Cyrl-CS" w:eastAsia="sr-Cyrl-CS"/>
        </w:rPr>
      </w:pPr>
      <w:r w:rsidRPr="00D14F7C">
        <w:rPr>
          <w:rStyle w:val="FontStyle71"/>
          <w:rFonts w:ascii="Arial" w:hAnsi="Arial" w:cs="Arial"/>
          <w:color w:val="FF0000"/>
          <w:sz w:val="22"/>
          <w:szCs w:val="22"/>
          <w:lang w:val="sr-Cyrl-CS" w:eastAsia="sr-Cyrl-CS"/>
        </w:rPr>
        <w:t xml:space="preserve">Члан </w:t>
      </w:r>
      <w:r w:rsidR="00D14F7C" w:rsidRPr="00D14F7C">
        <w:rPr>
          <w:rStyle w:val="FontStyle71"/>
          <w:rFonts w:ascii="Arial" w:hAnsi="Arial" w:cs="Arial"/>
          <w:color w:val="FF0000"/>
          <w:sz w:val="22"/>
          <w:szCs w:val="22"/>
          <w:lang w:val="sr-Cyrl-CS" w:eastAsia="sr-Cyrl-CS"/>
        </w:rPr>
        <w:t>38</w:t>
      </w:r>
      <w:r w:rsidR="00616A17" w:rsidRPr="00D14F7C">
        <w:rPr>
          <w:rStyle w:val="FontStyle71"/>
          <w:rFonts w:ascii="Arial" w:hAnsi="Arial" w:cs="Arial"/>
          <w:color w:val="FF0000"/>
          <w:sz w:val="22"/>
          <w:szCs w:val="22"/>
          <w:lang w:val="sr-Cyrl-CS" w:eastAsia="sr-Cyrl-CS"/>
        </w:rPr>
        <w:t>.</w:t>
      </w:r>
    </w:p>
    <w:p w14:paraId="008CE919" w14:textId="77777777" w:rsidR="00616A17" w:rsidRPr="008E07ED" w:rsidRDefault="00616A17" w:rsidP="006A7993">
      <w:pPr>
        <w:pStyle w:val="Style16"/>
        <w:widowControl/>
        <w:tabs>
          <w:tab w:val="left" w:pos="0"/>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Процедура према којој ће се између Наручиоца и </w:t>
      </w:r>
      <w:r w:rsidR="00730814" w:rsidRPr="008E07ED">
        <w:rPr>
          <w:rStyle w:val="FontStyle76"/>
          <w:rFonts w:ascii="Arial" w:hAnsi="Arial" w:cs="Arial"/>
          <w:color w:val="auto"/>
          <w:sz w:val="22"/>
          <w:szCs w:val="22"/>
          <w:lang w:val="sr-Cyrl-CS" w:eastAsia="sr-Cyrl-CS"/>
        </w:rPr>
        <w:t>Извођача радов</w:t>
      </w:r>
      <w:r w:rsidRPr="008E07ED">
        <w:rPr>
          <w:rStyle w:val="FontStyle76"/>
          <w:rFonts w:ascii="Arial" w:hAnsi="Arial" w:cs="Arial"/>
          <w:color w:val="auto"/>
          <w:sz w:val="22"/>
          <w:szCs w:val="22"/>
          <w:lang w:val="sr-Cyrl-CS" w:eastAsia="sr-Cyrl-CS"/>
        </w:rPr>
        <w:t>а извршити примопредаја радова је:</w:t>
      </w:r>
    </w:p>
    <w:p w14:paraId="38D7238C" w14:textId="77777777" w:rsidR="00616A17" w:rsidRPr="008E07ED" w:rsidRDefault="00616A17" w:rsidP="00E81801">
      <w:pPr>
        <w:pStyle w:val="Style6"/>
        <w:widowControl/>
        <w:numPr>
          <w:ilvl w:val="0"/>
          <w:numId w:val="35"/>
        </w:numPr>
        <w:tabs>
          <w:tab w:val="left" w:pos="360"/>
        </w:tabs>
        <w:spacing w:line="240" w:lineRule="auto"/>
        <w:ind w:left="0"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Када Извођач утврди да су </w:t>
      </w:r>
      <w:r w:rsidR="00D917F6" w:rsidRPr="008E07ED">
        <w:rPr>
          <w:rStyle w:val="FontStyle76"/>
          <w:rFonts w:ascii="Arial" w:hAnsi="Arial" w:cs="Arial"/>
          <w:color w:val="auto"/>
          <w:sz w:val="22"/>
          <w:szCs w:val="22"/>
          <w:lang w:val="sr-Cyrl-CS" w:eastAsia="sr-Cyrl-CS"/>
        </w:rPr>
        <w:t>р</w:t>
      </w:r>
      <w:r w:rsidRPr="008E07ED">
        <w:rPr>
          <w:rStyle w:val="FontStyle76"/>
          <w:rFonts w:ascii="Arial" w:hAnsi="Arial" w:cs="Arial"/>
          <w:color w:val="auto"/>
          <w:sz w:val="22"/>
          <w:szCs w:val="22"/>
          <w:lang w:val="sr-Cyrl-CS" w:eastAsia="sr-Cyrl-CS"/>
        </w:rPr>
        <w:t>адови завршени, треба да обавести Наручиоца, уз сагласност Надзора, у писаној форми.</w:t>
      </w:r>
    </w:p>
    <w:p w14:paraId="307B85EE" w14:textId="77777777" w:rsidR="00616A17" w:rsidRPr="008E07ED" w:rsidRDefault="00616A17" w:rsidP="00E81801">
      <w:pPr>
        <w:pStyle w:val="Style6"/>
        <w:widowControl/>
        <w:numPr>
          <w:ilvl w:val="0"/>
          <w:numId w:val="35"/>
        </w:numPr>
        <w:tabs>
          <w:tab w:val="left" w:pos="360"/>
        </w:tabs>
        <w:spacing w:line="240" w:lineRule="auto"/>
        <w:ind w:left="0"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Наручилац ће у року од 7 (</w:t>
      </w:r>
      <w:r w:rsidR="0088761D" w:rsidRPr="008E07ED">
        <w:rPr>
          <w:rStyle w:val="FontStyle76"/>
          <w:rFonts w:ascii="Arial" w:hAnsi="Arial" w:cs="Arial"/>
          <w:color w:val="auto"/>
          <w:sz w:val="22"/>
          <w:szCs w:val="22"/>
          <w:lang w:val="sr-Cyrl-CS" w:eastAsia="sr-Cyrl-CS"/>
        </w:rPr>
        <w:t xml:space="preserve">словима: </w:t>
      </w:r>
      <w:r w:rsidRPr="008E07ED">
        <w:rPr>
          <w:rStyle w:val="FontStyle76"/>
          <w:rFonts w:ascii="Arial" w:hAnsi="Arial" w:cs="Arial"/>
          <w:color w:val="auto"/>
          <w:sz w:val="22"/>
          <w:szCs w:val="22"/>
          <w:lang w:val="sr-Cyrl-CS" w:eastAsia="sr-Cyrl-CS"/>
        </w:rPr>
        <w:t>седам) дана након завршетка радова затражити образовање Комисије  за технички преглед изграђених објеката од надлежних органа.</w:t>
      </w:r>
    </w:p>
    <w:p w14:paraId="0DCDD920" w14:textId="77777777" w:rsidR="00616A17" w:rsidRPr="008E07ED" w:rsidRDefault="00616A17" w:rsidP="0088761D">
      <w:pPr>
        <w:pStyle w:val="Style6"/>
        <w:widowControl/>
        <w:tabs>
          <w:tab w:val="left" w:pos="360"/>
        </w:tabs>
        <w:spacing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По завршетку техничког прегледа предмета уговора и добијања коначног позитивног извештаја о техничком прегледу, Наручилац ће донети решење за примопредају радова.</w:t>
      </w:r>
    </w:p>
    <w:p w14:paraId="2D0F560D" w14:textId="77777777" w:rsidR="00616A17" w:rsidRPr="008E07ED" w:rsidRDefault="00616A17" w:rsidP="0088761D">
      <w:pPr>
        <w:pStyle w:val="Style6"/>
        <w:widowControl/>
        <w:tabs>
          <w:tab w:val="left" w:pos="360"/>
        </w:tabs>
        <w:spacing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Комисију чине представници:</w:t>
      </w:r>
    </w:p>
    <w:p w14:paraId="4064F7C1" w14:textId="77777777" w:rsidR="00616A17" w:rsidRPr="008E07ED" w:rsidRDefault="00616A17" w:rsidP="00E81801">
      <w:pPr>
        <w:pStyle w:val="Style14"/>
        <w:widowControl/>
        <w:numPr>
          <w:ilvl w:val="0"/>
          <w:numId w:val="34"/>
        </w:numPr>
        <w:spacing w:line="240" w:lineRule="auto"/>
        <w:ind w:left="270" w:hanging="27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Наручиоца </w:t>
      </w:r>
    </w:p>
    <w:p w14:paraId="7C818871" w14:textId="77777777" w:rsidR="00616A17" w:rsidRPr="008E07ED" w:rsidRDefault="00616A17" w:rsidP="00E81801">
      <w:pPr>
        <w:pStyle w:val="Style14"/>
        <w:widowControl/>
        <w:numPr>
          <w:ilvl w:val="0"/>
          <w:numId w:val="34"/>
        </w:numPr>
        <w:spacing w:line="240" w:lineRule="auto"/>
        <w:ind w:left="270" w:hanging="27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Стручног надзора </w:t>
      </w:r>
    </w:p>
    <w:p w14:paraId="105C5562" w14:textId="77777777" w:rsidR="0088761D" w:rsidRPr="008E07ED" w:rsidRDefault="00730814" w:rsidP="00E81801">
      <w:pPr>
        <w:pStyle w:val="Style14"/>
        <w:widowControl/>
        <w:numPr>
          <w:ilvl w:val="0"/>
          <w:numId w:val="34"/>
        </w:numPr>
        <w:spacing w:line="240" w:lineRule="auto"/>
        <w:ind w:left="270" w:hanging="27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Извођача радов</w:t>
      </w:r>
      <w:r w:rsidR="00616A17" w:rsidRPr="008E07ED">
        <w:rPr>
          <w:rStyle w:val="FontStyle76"/>
          <w:rFonts w:ascii="Arial" w:hAnsi="Arial" w:cs="Arial"/>
          <w:color w:val="auto"/>
          <w:sz w:val="22"/>
          <w:szCs w:val="22"/>
          <w:lang w:val="sr-Cyrl-CS" w:eastAsia="sr-Cyrl-CS"/>
        </w:rPr>
        <w:t>а</w:t>
      </w:r>
      <w:r w:rsidR="0088761D" w:rsidRPr="008E07ED">
        <w:rPr>
          <w:rStyle w:val="FontStyle76"/>
          <w:rFonts w:ascii="Arial" w:hAnsi="Arial" w:cs="Arial"/>
          <w:color w:val="auto"/>
          <w:sz w:val="22"/>
          <w:szCs w:val="22"/>
          <w:lang w:val="sr-Cyrl-CS" w:eastAsia="sr-Cyrl-CS"/>
        </w:rPr>
        <w:t>.</w:t>
      </w:r>
    </w:p>
    <w:p w14:paraId="41444DAB" w14:textId="77777777" w:rsidR="00616A17" w:rsidRPr="008E07ED" w:rsidRDefault="00616A17" w:rsidP="0088761D">
      <w:pPr>
        <w:pStyle w:val="Style14"/>
        <w:widowControl/>
        <w:spacing w:line="240" w:lineRule="auto"/>
        <w:ind w:left="270"/>
        <w:contextualSpacing/>
        <w:rPr>
          <w:rStyle w:val="FontStyle76"/>
          <w:rFonts w:ascii="Arial" w:hAnsi="Arial" w:cs="Arial"/>
          <w:color w:val="auto"/>
          <w:sz w:val="22"/>
          <w:szCs w:val="22"/>
          <w:lang w:val="sr-Cyrl-CS" w:eastAsia="sr-Cyrl-CS"/>
        </w:rPr>
      </w:pPr>
    </w:p>
    <w:p w14:paraId="74647462" w14:textId="77777777" w:rsidR="00616A17" w:rsidRPr="008E07ED" w:rsidRDefault="00730814" w:rsidP="006A7993">
      <w:pPr>
        <w:pStyle w:val="Style14"/>
        <w:widowControl/>
        <w:tabs>
          <w:tab w:val="left" w:pos="1134"/>
        </w:tabs>
        <w:spacing w:line="240" w:lineRule="auto"/>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Извођач радова</w:t>
      </w:r>
      <w:r w:rsidR="00616A17" w:rsidRPr="008E07ED">
        <w:rPr>
          <w:rStyle w:val="FontStyle76"/>
          <w:rFonts w:ascii="Arial" w:hAnsi="Arial" w:cs="Arial"/>
          <w:color w:val="auto"/>
          <w:sz w:val="22"/>
          <w:szCs w:val="22"/>
          <w:lang w:val="sr-Cyrl-CS" w:eastAsia="sr-Cyrl-CS"/>
        </w:rPr>
        <w:t xml:space="preserve"> ће доставити Наручи</w:t>
      </w:r>
      <w:r w:rsidR="004E2C6E" w:rsidRPr="008E07ED">
        <w:rPr>
          <w:rStyle w:val="FontStyle76"/>
          <w:rFonts w:ascii="Arial" w:hAnsi="Arial" w:cs="Arial"/>
          <w:color w:val="auto"/>
          <w:sz w:val="22"/>
          <w:szCs w:val="22"/>
          <w:lang w:val="sr-Cyrl-CS" w:eastAsia="sr-Cyrl-CS"/>
        </w:rPr>
        <w:t xml:space="preserve">оцу Решење о именовању својих представника </w:t>
      </w:r>
      <w:r w:rsidR="00616A17" w:rsidRPr="008E07ED">
        <w:rPr>
          <w:rStyle w:val="FontStyle76"/>
          <w:rFonts w:ascii="Arial" w:hAnsi="Arial" w:cs="Arial"/>
          <w:color w:val="auto"/>
          <w:sz w:val="22"/>
          <w:szCs w:val="22"/>
          <w:lang w:val="sr-Cyrl-CS" w:eastAsia="sr-Cyrl-CS"/>
        </w:rPr>
        <w:t xml:space="preserve">у Комисији за примопредају радова. </w:t>
      </w:r>
    </w:p>
    <w:p w14:paraId="4CD1B695" w14:textId="77777777" w:rsidR="00616A17" w:rsidRPr="008E07ED" w:rsidRDefault="00616A17" w:rsidP="006A7993">
      <w:pPr>
        <w:pStyle w:val="Style14"/>
        <w:widowControl/>
        <w:tabs>
          <w:tab w:val="left" w:pos="1134"/>
        </w:tabs>
        <w:spacing w:line="240" w:lineRule="auto"/>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Трошкове примопредаје сносе Наручилац и </w:t>
      </w:r>
      <w:r w:rsidR="00730814" w:rsidRPr="008E07ED">
        <w:rPr>
          <w:rStyle w:val="FontStyle76"/>
          <w:rFonts w:ascii="Arial" w:hAnsi="Arial" w:cs="Arial"/>
          <w:color w:val="auto"/>
          <w:sz w:val="22"/>
          <w:szCs w:val="22"/>
          <w:lang w:val="sr-Cyrl-CS" w:eastAsia="sr-Cyrl-CS"/>
        </w:rPr>
        <w:t>Извођач радова</w:t>
      </w:r>
      <w:r w:rsidR="0088761D" w:rsidRPr="008E07ED">
        <w:rPr>
          <w:rStyle w:val="FontStyle76"/>
          <w:rFonts w:ascii="Arial" w:hAnsi="Arial" w:cs="Arial"/>
          <w:color w:val="auto"/>
          <w:sz w:val="22"/>
          <w:szCs w:val="22"/>
          <w:lang w:val="sr-Cyrl-CS" w:eastAsia="sr-Cyrl-CS"/>
        </w:rPr>
        <w:t xml:space="preserve">, свако за своје </w:t>
      </w:r>
      <w:r w:rsidRPr="008E07ED">
        <w:rPr>
          <w:rStyle w:val="FontStyle76"/>
          <w:rFonts w:ascii="Arial" w:hAnsi="Arial" w:cs="Arial"/>
          <w:color w:val="auto"/>
          <w:sz w:val="22"/>
          <w:szCs w:val="22"/>
          <w:lang w:val="sr-Cyrl-CS" w:eastAsia="sr-Cyrl-CS"/>
        </w:rPr>
        <w:t>представнике.</w:t>
      </w:r>
    </w:p>
    <w:p w14:paraId="24564A06" w14:textId="77777777" w:rsidR="00616A17" w:rsidRPr="008E07ED" w:rsidRDefault="004E2C6E" w:rsidP="006A7993">
      <w:pPr>
        <w:pStyle w:val="Style6"/>
        <w:widowControl/>
        <w:tabs>
          <w:tab w:val="left" w:pos="360"/>
          <w:tab w:val="left" w:pos="1134"/>
        </w:tabs>
        <w:spacing w:line="240" w:lineRule="auto"/>
        <w:ind w:hanging="567"/>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ab/>
      </w:r>
      <w:r w:rsidR="00616A17" w:rsidRPr="008E07ED">
        <w:rPr>
          <w:rStyle w:val="FontStyle76"/>
          <w:rFonts w:ascii="Arial" w:hAnsi="Arial" w:cs="Arial"/>
          <w:color w:val="auto"/>
          <w:sz w:val="22"/>
          <w:szCs w:val="22"/>
          <w:lang w:val="sr-Cyrl-CS" w:eastAsia="sr-Cyrl-CS"/>
        </w:rPr>
        <w:t>Комисија ће поступити по Решењу Наручиоц</w:t>
      </w:r>
      <w:r w:rsidRPr="008E07ED">
        <w:rPr>
          <w:rStyle w:val="FontStyle76"/>
          <w:rFonts w:ascii="Arial" w:hAnsi="Arial" w:cs="Arial"/>
          <w:color w:val="auto"/>
          <w:sz w:val="22"/>
          <w:szCs w:val="22"/>
          <w:lang w:val="sr-Cyrl-CS" w:eastAsia="sr-Cyrl-CS"/>
        </w:rPr>
        <w:t>а и извршити</w:t>
      </w:r>
      <w:r w:rsidR="0088761D" w:rsidRPr="008E07ED">
        <w:rPr>
          <w:rStyle w:val="FontStyle76"/>
          <w:rFonts w:ascii="Arial" w:hAnsi="Arial" w:cs="Arial"/>
          <w:color w:val="auto"/>
          <w:sz w:val="22"/>
          <w:szCs w:val="22"/>
          <w:lang w:val="sr-Cyrl-CS" w:eastAsia="sr-Cyrl-CS"/>
        </w:rPr>
        <w:t xml:space="preserve"> преглед </w:t>
      </w:r>
      <w:r w:rsidRPr="008E07ED">
        <w:rPr>
          <w:rStyle w:val="FontStyle76"/>
          <w:rFonts w:ascii="Arial" w:hAnsi="Arial" w:cs="Arial"/>
          <w:color w:val="auto"/>
          <w:sz w:val="22"/>
          <w:szCs w:val="22"/>
          <w:lang w:val="sr-Cyrl-CS" w:eastAsia="sr-Cyrl-CS"/>
        </w:rPr>
        <w:t>изведених р</w:t>
      </w:r>
      <w:r w:rsidR="00616A17" w:rsidRPr="008E07ED">
        <w:rPr>
          <w:rStyle w:val="FontStyle76"/>
          <w:rFonts w:ascii="Arial" w:hAnsi="Arial" w:cs="Arial"/>
          <w:color w:val="auto"/>
          <w:sz w:val="22"/>
          <w:szCs w:val="22"/>
          <w:lang w:val="sr-Cyrl-CS" w:eastAsia="sr-Cyrl-CS"/>
        </w:rPr>
        <w:t xml:space="preserve">адова, градилиштне и </w:t>
      </w:r>
      <w:r w:rsidR="0088761D" w:rsidRPr="008E07ED">
        <w:rPr>
          <w:rStyle w:val="FontStyle76"/>
          <w:rFonts w:ascii="Arial" w:hAnsi="Arial" w:cs="Arial"/>
          <w:color w:val="auto"/>
          <w:sz w:val="22"/>
          <w:szCs w:val="22"/>
          <w:lang w:val="sr-Cyrl-CS" w:eastAsia="sr-Cyrl-CS"/>
        </w:rPr>
        <w:t xml:space="preserve">друге документације и сачинити </w:t>
      </w:r>
      <w:r w:rsidR="00616A17" w:rsidRPr="008E07ED">
        <w:rPr>
          <w:rStyle w:val="FontStyle76"/>
          <w:rFonts w:ascii="Arial" w:hAnsi="Arial" w:cs="Arial"/>
          <w:color w:val="auto"/>
          <w:sz w:val="22"/>
          <w:szCs w:val="22"/>
          <w:lang w:val="sr-Cyrl-CS" w:eastAsia="sr-Cyrl-CS"/>
        </w:rPr>
        <w:t>Записник о</w:t>
      </w:r>
      <w:r w:rsidR="0041332D" w:rsidRPr="008E07ED">
        <w:rPr>
          <w:rStyle w:val="FontStyle76"/>
          <w:rFonts w:ascii="Arial" w:hAnsi="Arial" w:cs="Arial"/>
          <w:color w:val="auto"/>
          <w:sz w:val="22"/>
          <w:szCs w:val="22"/>
          <w:lang w:val="sr-Cyrl-CS" w:eastAsia="sr-Cyrl-CS"/>
        </w:rPr>
        <w:t xml:space="preserve"> примопредаји изведених радова</w:t>
      </w:r>
      <w:r w:rsidR="00616A17" w:rsidRPr="008E07ED">
        <w:rPr>
          <w:rStyle w:val="FontStyle76"/>
          <w:rFonts w:ascii="Arial" w:hAnsi="Arial" w:cs="Arial"/>
          <w:color w:val="auto"/>
          <w:sz w:val="22"/>
          <w:szCs w:val="22"/>
          <w:lang w:val="sr-Cyrl-CS" w:eastAsia="sr-Cyrl-CS"/>
        </w:rPr>
        <w:t>.</w:t>
      </w:r>
    </w:p>
    <w:p w14:paraId="1D627E21" w14:textId="77777777" w:rsidR="00616A17" w:rsidRPr="008E07ED" w:rsidRDefault="00616A17" w:rsidP="0088761D">
      <w:pPr>
        <w:pStyle w:val="Style6"/>
        <w:widowControl/>
        <w:tabs>
          <w:tab w:val="left" w:pos="1134"/>
        </w:tabs>
        <w:spacing w:line="240" w:lineRule="auto"/>
        <w:ind w:firstLine="0"/>
        <w:contextualSpacing/>
        <w:rPr>
          <w:rFonts w:ascii="Arial" w:hAnsi="Arial" w:cs="Arial"/>
          <w:sz w:val="22"/>
          <w:szCs w:val="22"/>
          <w:lang w:val="sr-Cyrl-CS" w:eastAsia="sr-Cyrl-CS"/>
        </w:rPr>
      </w:pPr>
      <w:r w:rsidRPr="008E07ED">
        <w:rPr>
          <w:rStyle w:val="FontStyle76"/>
          <w:rFonts w:ascii="Arial" w:hAnsi="Arial" w:cs="Arial"/>
          <w:color w:val="auto"/>
          <w:sz w:val="22"/>
          <w:szCs w:val="22"/>
          <w:lang w:val="sr-Cyrl-CS" w:eastAsia="sr-Cyrl-CS"/>
        </w:rPr>
        <w:t xml:space="preserve">3. Када Комисија констатује да нема примедбе у вези са </w:t>
      </w:r>
      <w:r w:rsidR="004E2C6E" w:rsidRPr="008E07ED">
        <w:rPr>
          <w:rStyle w:val="FontStyle76"/>
          <w:rFonts w:ascii="Arial" w:hAnsi="Arial" w:cs="Arial"/>
          <w:color w:val="auto"/>
          <w:sz w:val="22"/>
          <w:szCs w:val="22"/>
          <w:lang w:val="sr-Cyrl-CS" w:eastAsia="sr-Cyrl-CS"/>
        </w:rPr>
        <w:t>р</w:t>
      </w:r>
      <w:r w:rsidR="007F55A1" w:rsidRPr="008E07ED">
        <w:rPr>
          <w:rStyle w:val="FontStyle76"/>
          <w:rFonts w:ascii="Arial" w:hAnsi="Arial" w:cs="Arial"/>
          <w:color w:val="auto"/>
          <w:sz w:val="22"/>
          <w:szCs w:val="22"/>
          <w:lang w:val="sr-Cyrl-CS" w:eastAsia="sr-Cyrl-CS"/>
        </w:rPr>
        <w:t>адовима за које се врши</w:t>
      </w:r>
      <w:r w:rsidRPr="008E07ED">
        <w:rPr>
          <w:rStyle w:val="FontStyle76"/>
          <w:rFonts w:ascii="Arial" w:hAnsi="Arial" w:cs="Arial"/>
          <w:color w:val="auto"/>
          <w:sz w:val="22"/>
          <w:szCs w:val="22"/>
          <w:lang w:val="sr-Cyrl-CS" w:eastAsia="sr-Cyrl-CS"/>
        </w:rPr>
        <w:t xml:space="preserve"> примопредаја, Наручилац ће у року од 5(</w:t>
      </w:r>
      <w:r w:rsidR="0088761D" w:rsidRPr="008E07ED">
        <w:rPr>
          <w:rStyle w:val="FontStyle76"/>
          <w:rFonts w:ascii="Arial" w:hAnsi="Arial" w:cs="Arial"/>
          <w:color w:val="auto"/>
          <w:sz w:val="22"/>
          <w:szCs w:val="22"/>
          <w:lang w:val="sr-Cyrl-CS" w:eastAsia="sr-Cyrl-CS"/>
        </w:rPr>
        <w:t xml:space="preserve">словима: </w:t>
      </w:r>
      <w:r w:rsidRPr="008E07ED">
        <w:rPr>
          <w:rStyle w:val="FontStyle76"/>
          <w:rFonts w:ascii="Arial" w:hAnsi="Arial" w:cs="Arial"/>
          <w:color w:val="auto"/>
          <w:sz w:val="22"/>
          <w:szCs w:val="22"/>
          <w:lang w:val="sr-Cyrl-CS" w:eastAsia="sr-Cyrl-CS"/>
        </w:rPr>
        <w:t xml:space="preserve">пет) дана од добијања Записника о примопредаји радова  издати Потврду о завршетку извођења радова у којој ће бити наведен датум завршетка радова. Од почетка радова, па до датума који је наведен у Потврди о завршетку извођења радова, </w:t>
      </w:r>
      <w:r w:rsidR="00730814"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преузима пуну одговорност за радове.</w:t>
      </w:r>
    </w:p>
    <w:p w14:paraId="668D896F" w14:textId="77777777" w:rsidR="00616A17" w:rsidRPr="008E07ED" w:rsidRDefault="00616A17" w:rsidP="0088761D">
      <w:pPr>
        <w:pStyle w:val="Style14"/>
        <w:widowControl/>
        <w:spacing w:line="240" w:lineRule="auto"/>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4. У случају да дође до било какве штете или губитка на радовима или било ком њиховом делу, из било ког разлога осим разлога Више силе, док је </w:t>
      </w:r>
      <w:r w:rsidR="00730814"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одговоран за њих, </w:t>
      </w:r>
      <w:r w:rsidR="00730814"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ће, о сопственом трошку, да их поправи и доведе у исправно стање.</w:t>
      </w:r>
    </w:p>
    <w:p w14:paraId="5EDE522C" w14:textId="471CCFF9" w:rsidR="00616A17" w:rsidRPr="008E07ED" w:rsidRDefault="00616A17" w:rsidP="0088761D">
      <w:pPr>
        <w:pStyle w:val="Style63"/>
        <w:widowControl/>
        <w:tabs>
          <w:tab w:val="left" w:pos="284"/>
          <w:tab w:val="left" w:pos="871"/>
        </w:tabs>
        <w:spacing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У случају било које штете или губитка на радовима, који су последица Више сил</w:t>
      </w:r>
      <w:r w:rsidR="0088761D" w:rsidRPr="008E07ED">
        <w:rPr>
          <w:rStyle w:val="FontStyle76"/>
          <w:rFonts w:ascii="Arial" w:hAnsi="Arial" w:cs="Arial"/>
          <w:color w:val="auto"/>
          <w:sz w:val="22"/>
          <w:szCs w:val="22"/>
          <w:lang w:val="sr-Cyrl-CS" w:eastAsia="sr-Cyrl-CS"/>
        </w:rPr>
        <w:t xml:space="preserve">е, како су дефинисани у </w:t>
      </w:r>
      <w:r w:rsidR="0088761D" w:rsidRPr="00D14F7C">
        <w:rPr>
          <w:rStyle w:val="FontStyle76"/>
          <w:rFonts w:ascii="Arial" w:hAnsi="Arial" w:cs="Arial"/>
          <w:color w:val="FF0000"/>
          <w:sz w:val="22"/>
          <w:szCs w:val="22"/>
          <w:lang w:val="sr-Cyrl-CS" w:eastAsia="sr-Cyrl-CS"/>
        </w:rPr>
        <w:t xml:space="preserve">члану </w:t>
      </w:r>
      <w:r w:rsidR="00D14F7C" w:rsidRPr="00D14F7C">
        <w:rPr>
          <w:rStyle w:val="FontStyle76"/>
          <w:rFonts w:ascii="Arial" w:hAnsi="Arial" w:cs="Arial"/>
          <w:color w:val="FF0000"/>
          <w:sz w:val="22"/>
          <w:szCs w:val="22"/>
          <w:lang w:val="sr-Cyrl-CS" w:eastAsia="sr-Cyrl-CS"/>
        </w:rPr>
        <w:t>36</w:t>
      </w:r>
      <w:r w:rsidRPr="008E07ED">
        <w:rPr>
          <w:rStyle w:val="FontStyle76"/>
          <w:rFonts w:ascii="Arial" w:hAnsi="Arial" w:cs="Arial"/>
          <w:color w:val="auto"/>
          <w:sz w:val="22"/>
          <w:szCs w:val="22"/>
          <w:lang w:val="sr-Cyrl-CS" w:eastAsia="sr-Cyrl-CS"/>
        </w:rPr>
        <w:t>. овог Уговор</w:t>
      </w:r>
      <w:r w:rsidRPr="008E07ED">
        <w:rPr>
          <w:rStyle w:val="FontStyle76"/>
          <w:rFonts w:ascii="Arial" w:hAnsi="Arial" w:cs="Arial"/>
          <w:color w:val="auto"/>
          <w:sz w:val="22"/>
          <w:szCs w:val="22"/>
          <w:lang w:eastAsia="sr-Cyrl-CS"/>
        </w:rPr>
        <w:t>a</w:t>
      </w:r>
      <w:r w:rsidRPr="008E07ED">
        <w:rPr>
          <w:rStyle w:val="FontStyle76"/>
          <w:rFonts w:ascii="Arial" w:hAnsi="Arial" w:cs="Arial"/>
          <w:color w:val="auto"/>
          <w:sz w:val="22"/>
          <w:szCs w:val="22"/>
          <w:lang w:val="sr-Cyrl-CS" w:eastAsia="sr-Cyrl-CS"/>
        </w:rPr>
        <w:t xml:space="preserve">, </w:t>
      </w:r>
      <w:r w:rsidR="00730814"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ће их, у мери у којој то тражи Наручилац, поправити и довести у исправно стање о трошку Наручиоца. </w:t>
      </w:r>
      <w:r w:rsidR="00730814"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ће, исто тако, бити одговоран за било какву штету на Радовима, проузроковану са његове стране у току било каквих радова које је вршио у циљу завршетка заосталих радова или испуњења </w:t>
      </w:r>
      <w:r w:rsidR="00A24CF1" w:rsidRPr="008E07ED">
        <w:rPr>
          <w:rStyle w:val="FontStyle76"/>
          <w:rFonts w:ascii="Arial" w:hAnsi="Arial" w:cs="Arial"/>
          <w:color w:val="auto"/>
          <w:sz w:val="22"/>
          <w:szCs w:val="22"/>
          <w:lang w:val="sr-Cyrl-CS" w:eastAsia="sr-Cyrl-CS"/>
        </w:rPr>
        <w:t>обавезе према одредбама члана 28</w:t>
      </w:r>
      <w:r w:rsidRPr="008E07ED">
        <w:rPr>
          <w:rStyle w:val="FontStyle76"/>
          <w:rFonts w:ascii="Arial" w:hAnsi="Arial" w:cs="Arial"/>
          <w:color w:val="auto"/>
          <w:sz w:val="22"/>
          <w:szCs w:val="22"/>
          <w:lang w:val="sr-Cyrl-CS" w:eastAsia="sr-Cyrl-CS"/>
        </w:rPr>
        <w:t>.</w:t>
      </w:r>
      <w:r w:rsidR="00A2411D" w:rsidRPr="008E07ED">
        <w:rPr>
          <w:rStyle w:val="FontStyle76"/>
          <w:rFonts w:ascii="Arial" w:hAnsi="Arial" w:cs="Arial"/>
          <w:color w:val="auto"/>
          <w:sz w:val="22"/>
          <w:szCs w:val="22"/>
          <w:lang w:val="sr-Cyrl-CS" w:eastAsia="sr-Cyrl-CS"/>
        </w:rPr>
        <w:t xml:space="preserve"> </w:t>
      </w:r>
      <w:r w:rsidRPr="008E07ED">
        <w:rPr>
          <w:rStyle w:val="FontStyle76"/>
          <w:rFonts w:ascii="Arial" w:hAnsi="Arial" w:cs="Arial"/>
          <w:color w:val="auto"/>
          <w:sz w:val="22"/>
          <w:szCs w:val="22"/>
          <w:lang w:val="sr-Cyrl-CS" w:eastAsia="sr-Cyrl-CS"/>
        </w:rPr>
        <w:t>овог Уговора.</w:t>
      </w:r>
    </w:p>
    <w:p w14:paraId="12033C93" w14:textId="77777777" w:rsidR="0088761D" w:rsidRPr="008E07ED" w:rsidRDefault="0088761D" w:rsidP="0088761D">
      <w:pPr>
        <w:pStyle w:val="Style63"/>
        <w:widowControl/>
        <w:tabs>
          <w:tab w:val="left" w:pos="284"/>
          <w:tab w:val="left" w:pos="871"/>
        </w:tabs>
        <w:spacing w:line="240" w:lineRule="auto"/>
        <w:ind w:firstLine="0"/>
        <w:contextualSpacing/>
        <w:rPr>
          <w:rStyle w:val="FontStyle76"/>
          <w:rFonts w:ascii="Arial" w:hAnsi="Arial" w:cs="Arial"/>
          <w:color w:val="auto"/>
          <w:sz w:val="22"/>
          <w:szCs w:val="22"/>
          <w:lang w:val="sr-Cyrl-CS" w:eastAsia="sr-Cyrl-CS"/>
        </w:rPr>
      </w:pPr>
    </w:p>
    <w:p w14:paraId="21379E08" w14:textId="77777777" w:rsidR="00616A17" w:rsidRPr="008E07ED" w:rsidRDefault="00616A17" w:rsidP="0088761D">
      <w:pPr>
        <w:pStyle w:val="Style16"/>
        <w:widowControl/>
        <w:tabs>
          <w:tab w:val="left" w:pos="284"/>
          <w:tab w:val="left" w:pos="567"/>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Пре издавање Потврде о завршетку извођења радова, </w:t>
      </w:r>
      <w:r w:rsidR="00730814" w:rsidRPr="008E07ED">
        <w:rPr>
          <w:rStyle w:val="FontStyle76"/>
          <w:rFonts w:ascii="Arial" w:hAnsi="Arial" w:cs="Arial"/>
          <w:color w:val="auto"/>
          <w:sz w:val="22"/>
          <w:szCs w:val="22"/>
          <w:lang w:val="sr-Cyrl-CS" w:eastAsia="sr-Cyrl-CS"/>
        </w:rPr>
        <w:t>Извођач радова</w:t>
      </w:r>
      <w:r w:rsidR="0088761D" w:rsidRPr="008E07ED">
        <w:rPr>
          <w:rStyle w:val="FontStyle76"/>
          <w:rFonts w:ascii="Arial" w:hAnsi="Arial" w:cs="Arial"/>
          <w:color w:val="auto"/>
          <w:sz w:val="22"/>
          <w:szCs w:val="22"/>
          <w:lang w:val="sr-Cyrl-CS" w:eastAsia="sr-Cyrl-CS"/>
        </w:rPr>
        <w:t xml:space="preserve"> је дужан да </w:t>
      </w:r>
      <w:r w:rsidRPr="008E07ED">
        <w:rPr>
          <w:rStyle w:val="FontStyle76"/>
          <w:rFonts w:ascii="Arial" w:hAnsi="Arial" w:cs="Arial"/>
          <w:color w:val="auto"/>
          <w:sz w:val="22"/>
          <w:szCs w:val="22"/>
          <w:lang w:val="sr-Cyrl-CS" w:eastAsia="sr-Cyrl-CS"/>
        </w:rPr>
        <w:t>рашчисти и уклони са Градилишта сва Грађевинска постројења, вишак материјала, опрему, отпатке и привремене радове сваке врсте и да остави читаво Градилиште и радове чисте, на задовољство Наручиоца овог Уговор</w:t>
      </w:r>
      <w:r w:rsidRPr="008E07ED">
        <w:rPr>
          <w:rStyle w:val="FontStyle76"/>
          <w:rFonts w:ascii="Arial" w:hAnsi="Arial" w:cs="Arial"/>
          <w:color w:val="auto"/>
          <w:sz w:val="22"/>
          <w:szCs w:val="22"/>
          <w:lang w:eastAsia="sr-Cyrl-CS"/>
        </w:rPr>
        <w:t>a</w:t>
      </w:r>
      <w:r w:rsidRPr="008E07ED">
        <w:rPr>
          <w:rStyle w:val="FontStyle76"/>
          <w:rFonts w:ascii="Arial" w:hAnsi="Arial" w:cs="Arial"/>
          <w:color w:val="auto"/>
          <w:sz w:val="22"/>
          <w:szCs w:val="22"/>
          <w:lang w:val="sr-Cyrl-CS" w:eastAsia="sr-Cyrl-CS"/>
        </w:rPr>
        <w:t>.</w:t>
      </w:r>
    </w:p>
    <w:p w14:paraId="6DB66F72" w14:textId="77777777" w:rsidR="00616A17" w:rsidRPr="008E07ED" w:rsidRDefault="00616A17" w:rsidP="0088761D">
      <w:pPr>
        <w:pStyle w:val="Style16"/>
        <w:widowControl/>
        <w:tabs>
          <w:tab w:val="left" w:pos="567"/>
        </w:tabs>
        <w:spacing w:before="0" w:line="240" w:lineRule="auto"/>
        <w:ind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Одмах након Примопредаје, Наручилац може користити радове.</w:t>
      </w:r>
    </w:p>
    <w:p w14:paraId="0ADE60C1" w14:textId="77777777" w:rsidR="00616A17" w:rsidRPr="008E07ED" w:rsidRDefault="00616A17" w:rsidP="006A7993">
      <w:pPr>
        <w:pStyle w:val="Style16"/>
        <w:widowControl/>
        <w:tabs>
          <w:tab w:val="left" w:pos="0"/>
        </w:tabs>
        <w:spacing w:before="0" w:line="240" w:lineRule="auto"/>
        <w:ind w:firstLine="0"/>
        <w:contextualSpacing/>
        <w:jc w:val="center"/>
        <w:rPr>
          <w:rStyle w:val="FontStyle76"/>
          <w:rFonts w:ascii="Arial" w:hAnsi="Arial" w:cs="Arial"/>
          <w:color w:val="auto"/>
          <w:sz w:val="22"/>
          <w:szCs w:val="22"/>
          <w:lang w:val="sr-Cyrl-CS" w:eastAsia="sr-Cyrl-CS"/>
        </w:rPr>
      </w:pPr>
    </w:p>
    <w:p w14:paraId="103274CD" w14:textId="77777777" w:rsidR="00616A17" w:rsidRPr="008E07ED" w:rsidRDefault="00616A17" w:rsidP="006A7993">
      <w:pPr>
        <w:pStyle w:val="ListParagraph"/>
        <w:spacing w:before="0" w:after="0" w:line="240" w:lineRule="auto"/>
        <w:ind w:left="0"/>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Уговор се неће сматрати извршеним док се не изврши Примопредаја радова, односно док </w:t>
      </w:r>
      <w:r w:rsidRPr="008E07ED">
        <w:rPr>
          <w:rStyle w:val="FontStyle91"/>
          <w:rFonts w:ascii="Arial" w:hAnsi="Arial" w:cs="Arial"/>
          <w:color w:val="auto"/>
          <w:sz w:val="22"/>
          <w:szCs w:val="22"/>
          <w:lang w:val="sr-Cyrl-CS" w:eastAsia="sr-Cyrl-CS"/>
        </w:rPr>
        <w:t>Нару</w:t>
      </w:r>
      <w:r w:rsidRPr="008E07ED">
        <w:rPr>
          <w:rStyle w:val="FontStyle76"/>
          <w:rFonts w:ascii="Arial" w:hAnsi="Arial" w:cs="Arial"/>
          <w:color w:val="auto"/>
          <w:sz w:val="22"/>
          <w:szCs w:val="22"/>
          <w:lang w:val="sr-Cyrl-CS" w:eastAsia="sr-Cyrl-CS"/>
        </w:rPr>
        <w:t>чилац не буде издао Потврду о завршетку извођења радов</w:t>
      </w:r>
      <w:r w:rsidRPr="008E07ED">
        <w:rPr>
          <w:rStyle w:val="FontStyle76"/>
          <w:rFonts w:ascii="Arial" w:hAnsi="Arial" w:cs="Arial"/>
          <w:color w:val="auto"/>
          <w:sz w:val="22"/>
          <w:szCs w:val="22"/>
          <w:lang w:eastAsia="sr-Cyrl-CS"/>
        </w:rPr>
        <w:t>a</w:t>
      </w:r>
      <w:r w:rsidRPr="008E07ED">
        <w:rPr>
          <w:rStyle w:val="FontStyle76"/>
          <w:rFonts w:ascii="Arial" w:hAnsi="Arial" w:cs="Arial"/>
          <w:color w:val="auto"/>
          <w:sz w:val="22"/>
          <w:szCs w:val="22"/>
          <w:lang w:val="sr-Cyrl-CS" w:eastAsia="sr-Cyrl-CS"/>
        </w:rPr>
        <w:t>.</w:t>
      </w:r>
    </w:p>
    <w:p w14:paraId="7AB7A826" w14:textId="77777777" w:rsidR="00470206" w:rsidRPr="008E07ED" w:rsidRDefault="00470206" w:rsidP="006A7993">
      <w:pPr>
        <w:pStyle w:val="ListParagraph"/>
        <w:spacing w:before="0" w:after="0" w:line="240" w:lineRule="auto"/>
        <w:ind w:left="0"/>
        <w:rPr>
          <w:rStyle w:val="FontStyle76"/>
          <w:rFonts w:ascii="Arial" w:hAnsi="Arial" w:cs="Arial"/>
          <w:color w:val="auto"/>
          <w:sz w:val="22"/>
          <w:szCs w:val="22"/>
          <w:lang w:val="sr-Cyrl-CS" w:eastAsia="sr-Cyrl-CS"/>
        </w:rPr>
      </w:pPr>
    </w:p>
    <w:p w14:paraId="72BAA52D" w14:textId="77777777" w:rsidR="00470206" w:rsidRPr="008E07ED" w:rsidRDefault="00470206" w:rsidP="00470206">
      <w:pPr>
        <w:spacing w:before="0"/>
        <w:contextualSpacing/>
        <w:rPr>
          <w:rFonts w:eastAsia="Arial Unicode MS" w:cs="Arial"/>
          <w:b/>
        </w:rPr>
      </w:pPr>
      <w:r w:rsidRPr="008E07ED">
        <w:rPr>
          <w:rFonts w:eastAsia="Arial Unicode MS" w:cs="Arial"/>
          <w:b/>
        </w:rPr>
        <w:lastRenderedPageBreak/>
        <w:t>УГОВОРНА КАЗНА</w:t>
      </w:r>
    </w:p>
    <w:p w14:paraId="7D5F946C" w14:textId="5CEDAC32" w:rsidR="00470206" w:rsidRPr="00D14F7C" w:rsidRDefault="00470206" w:rsidP="00470206">
      <w:pPr>
        <w:spacing w:before="0"/>
        <w:contextualSpacing/>
        <w:jc w:val="center"/>
        <w:rPr>
          <w:rFonts w:eastAsia="Arial Unicode MS" w:cs="Arial"/>
          <w:b/>
          <w:color w:val="FF0000"/>
          <w:lang w:val="sr-Cyrl-CS"/>
        </w:rPr>
      </w:pPr>
      <w:r w:rsidRPr="00D14F7C">
        <w:rPr>
          <w:rFonts w:eastAsia="Arial Unicode MS" w:cs="Arial"/>
          <w:b/>
          <w:color w:val="FF0000"/>
          <w:lang w:val="sr-Cyrl-CS"/>
        </w:rPr>
        <w:t xml:space="preserve">Члан </w:t>
      </w:r>
      <w:r w:rsidR="00D14F7C" w:rsidRPr="00D14F7C">
        <w:rPr>
          <w:rFonts w:eastAsia="Arial Unicode MS" w:cs="Arial"/>
          <w:b/>
          <w:color w:val="FF0000"/>
          <w:lang w:val="sr-Cyrl-CS"/>
        </w:rPr>
        <w:t>39</w:t>
      </w:r>
      <w:r w:rsidRPr="00D14F7C">
        <w:rPr>
          <w:rFonts w:eastAsia="Arial Unicode MS" w:cs="Arial"/>
          <w:b/>
          <w:color w:val="FF0000"/>
          <w:lang w:val="sr-Cyrl-CS"/>
        </w:rPr>
        <w:t>.</w:t>
      </w:r>
    </w:p>
    <w:p w14:paraId="4A955A39" w14:textId="77777777" w:rsidR="00AB2272" w:rsidRPr="008E07ED" w:rsidRDefault="00AB2272" w:rsidP="00AB2272">
      <w:pPr>
        <w:tabs>
          <w:tab w:val="left" w:pos="567"/>
        </w:tabs>
        <w:spacing w:before="0"/>
        <w:contextualSpacing/>
        <w:rPr>
          <w:rFonts w:eastAsia="Arial Unicode MS" w:cs="Arial"/>
          <w:lang w:val="sr-Cyrl-CS"/>
        </w:rPr>
      </w:pPr>
      <w:r w:rsidRPr="008E07ED">
        <w:rPr>
          <w:rFonts w:eastAsia="Arial Unicode MS" w:cs="Arial"/>
          <w:lang w:val="sr-Cyrl-CS"/>
        </w:rPr>
        <w:t xml:space="preserve">Уколико постоји оправдана сумња да радови неће бити изведени у уговореном року, Наручилац има право да наложи Извођачу радова да предузме све потребне мере којима се обезбеђује усклађивање извођења радова са Динамичким планом и уговореним роком.       </w:t>
      </w:r>
    </w:p>
    <w:p w14:paraId="5EB326BB" w14:textId="77777777" w:rsidR="00AB2272" w:rsidRPr="008E07ED" w:rsidRDefault="00AB2272" w:rsidP="00AB2272">
      <w:pPr>
        <w:tabs>
          <w:tab w:val="left" w:pos="567"/>
        </w:tabs>
        <w:spacing w:before="0"/>
        <w:contextualSpacing/>
        <w:rPr>
          <w:rFonts w:eastAsia="Arial Unicode MS" w:cs="Arial"/>
          <w:lang w:val="sr-Cyrl-CS"/>
        </w:rPr>
      </w:pPr>
    </w:p>
    <w:p w14:paraId="19E1AE99" w14:textId="77777777" w:rsidR="00AB2272" w:rsidRPr="008E07ED" w:rsidRDefault="00AB2272" w:rsidP="00AB2272">
      <w:pPr>
        <w:tabs>
          <w:tab w:val="left" w:pos="567"/>
        </w:tabs>
        <w:spacing w:before="0"/>
        <w:contextualSpacing/>
        <w:rPr>
          <w:rFonts w:eastAsia="Arial Unicode MS" w:cs="Arial"/>
          <w:lang w:val="sr-Cyrl-CS"/>
        </w:rPr>
      </w:pPr>
      <w:r w:rsidRPr="008E07ED">
        <w:rPr>
          <w:rFonts w:eastAsia="Arial Unicode MS" w:cs="Arial"/>
          <w:lang w:val="sr-Cyrl-CS"/>
        </w:rPr>
        <w:t>По основу напред изнетог Наручилац нема право ни на каква додатна потраживања.</w:t>
      </w:r>
    </w:p>
    <w:p w14:paraId="01F3F52F" w14:textId="77777777" w:rsidR="00AB2272" w:rsidRPr="008E07ED" w:rsidRDefault="00AB2272" w:rsidP="00AB2272">
      <w:pPr>
        <w:tabs>
          <w:tab w:val="left" w:pos="567"/>
        </w:tabs>
        <w:spacing w:before="0"/>
        <w:contextualSpacing/>
        <w:rPr>
          <w:rFonts w:eastAsia="Arial Unicode MS" w:cs="Arial"/>
          <w:lang w:val="sr-Cyrl-CS"/>
        </w:rPr>
      </w:pPr>
    </w:p>
    <w:p w14:paraId="0711B823" w14:textId="77777777" w:rsidR="00AB2272" w:rsidRPr="008E07ED" w:rsidRDefault="00AB2272" w:rsidP="00AB2272">
      <w:pPr>
        <w:tabs>
          <w:tab w:val="left" w:pos="567"/>
        </w:tabs>
        <w:spacing w:before="0"/>
        <w:contextualSpacing/>
        <w:rPr>
          <w:rFonts w:eastAsia="Arial Unicode MS" w:cs="Arial"/>
          <w:lang w:val="sr-Cyrl-CS"/>
        </w:rPr>
      </w:pPr>
      <w:r w:rsidRPr="008E07ED">
        <w:rPr>
          <w:rFonts w:eastAsia="Arial Unicode MS" w:cs="Arial"/>
          <w:lang w:val="sr-Cyrl-CS"/>
        </w:rPr>
        <w:t>Уколико Извођач радова не изврши радове који су предмет овог Уговора у уговореном року, из члана 2. овог Уговора Наручилац има право да наплати уговорну казну, и то 0,2% од вредности предмета уговора за сваки дан закашњења, а највише у износу од 10% од вредности уговора без ПДВ-а.</w:t>
      </w:r>
    </w:p>
    <w:p w14:paraId="4DD1C2B3" w14:textId="77777777" w:rsidR="00AB2272" w:rsidRPr="008E07ED" w:rsidRDefault="00AB2272" w:rsidP="00AB2272">
      <w:pPr>
        <w:tabs>
          <w:tab w:val="left" w:pos="567"/>
        </w:tabs>
        <w:spacing w:before="0"/>
        <w:contextualSpacing/>
        <w:rPr>
          <w:rFonts w:eastAsia="Arial Unicode MS" w:cs="Arial"/>
          <w:lang w:val="sr-Cyrl-CS"/>
        </w:rPr>
      </w:pPr>
    </w:p>
    <w:p w14:paraId="03272F67" w14:textId="77777777" w:rsidR="00AB2272" w:rsidRPr="008E07ED" w:rsidRDefault="00AB2272" w:rsidP="00AB2272">
      <w:pPr>
        <w:tabs>
          <w:tab w:val="left" w:pos="567"/>
        </w:tabs>
        <w:spacing w:before="0"/>
        <w:contextualSpacing/>
        <w:rPr>
          <w:rFonts w:eastAsia="Arial Unicode MS" w:cs="Arial"/>
          <w:lang w:val="sr-Cyrl-CS"/>
        </w:rPr>
      </w:pPr>
      <w:r w:rsidRPr="008E07ED">
        <w:rPr>
          <w:rFonts w:eastAsia="Arial Unicode MS" w:cs="Arial"/>
          <w:lang w:val="sr-Cyrl-CS"/>
        </w:rPr>
        <w:t>Плаћање пенала у складу са претходним ставом доспева у року од 10 (словима: десет) дана од дана издавања рачуна од стране Наручиоца за уговорне пенале.</w:t>
      </w:r>
    </w:p>
    <w:p w14:paraId="11523992" w14:textId="77777777" w:rsidR="00AB2272" w:rsidRPr="008E07ED" w:rsidRDefault="00AB2272" w:rsidP="00AB2272">
      <w:pPr>
        <w:tabs>
          <w:tab w:val="left" w:pos="567"/>
        </w:tabs>
        <w:spacing w:before="0"/>
        <w:contextualSpacing/>
        <w:rPr>
          <w:rFonts w:eastAsia="Arial Unicode MS" w:cs="Arial"/>
          <w:lang w:val="sr-Cyrl-CS"/>
        </w:rPr>
      </w:pPr>
    </w:p>
    <w:p w14:paraId="7C0591FA" w14:textId="1A773D88" w:rsidR="00470206" w:rsidRPr="008E07ED" w:rsidRDefault="00AB2272" w:rsidP="00AB2272">
      <w:pPr>
        <w:tabs>
          <w:tab w:val="left" w:pos="567"/>
        </w:tabs>
        <w:spacing w:before="0"/>
        <w:contextualSpacing/>
        <w:rPr>
          <w:rFonts w:cs="Arial"/>
        </w:rPr>
      </w:pPr>
      <w:r w:rsidRPr="008E07ED">
        <w:rPr>
          <w:rFonts w:eastAsia="Arial Unicode MS" w:cs="Arial"/>
          <w:lang w:val="sr-Cyrl-CS"/>
        </w:rPr>
        <w:t>Уколико Наручилац услед кашњења из става 3. овог члана, претрпи штету која је већа од износа тих пенала, има право на накнаду разлике између претрпљене штете у целости и исплаћених пенала</w:t>
      </w:r>
      <w:r w:rsidR="00470206" w:rsidRPr="008E07ED">
        <w:rPr>
          <w:rFonts w:cs="Arial"/>
        </w:rPr>
        <w:t>.</w:t>
      </w:r>
    </w:p>
    <w:p w14:paraId="7CBE1F86" w14:textId="77777777" w:rsidR="00616A17" w:rsidRPr="008E07ED" w:rsidRDefault="00616A17" w:rsidP="006A7993">
      <w:pPr>
        <w:pStyle w:val="ListParagraph"/>
        <w:spacing w:before="0" w:after="0" w:line="240" w:lineRule="auto"/>
        <w:ind w:left="0"/>
        <w:rPr>
          <w:rFonts w:ascii="Arial" w:hAnsi="Arial" w:cs="Arial"/>
          <w:lang w:val="sr-Cyrl-CS" w:eastAsia="sr-Cyrl-CS"/>
        </w:rPr>
      </w:pPr>
    </w:p>
    <w:p w14:paraId="24CC53B0" w14:textId="77777777" w:rsidR="00616A17" w:rsidRPr="008E07ED" w:rsidRDefault="00616A17" w:rsidP="006A7993">
      <w:pPr>
        <w:pStyle w:val="Heading4"/>
        <w:spacing w:before="0"/>
        <w:ind w:left="0"/>
        <w:contextualSpacing/>
        <w:rPr>
          <w:rStyle w:val="FontStyle88"/>
          <w:rFonts w:ascii="Arial" w:eastAsia="Arial Unicode MS" w:hAnsi="Arial" w:cs="Arial"/>
          <w:color w:val="auto"/>
          <w:sz w:val="22"/>
          <w:szCs w:val="22"/>
          <w:lang w:val="sr-Cyrl-CS" w:eastAsia="sr-Cyrl-CS"/>
        </w:rPr>
      </w:pPr>
      <w:r w:rsidRPr="008E07ED">
        <w:rPr>
          <w:rStyle w:val="FontStyle88"/>
          <w:rFonts w:ascii="Arial" w:eastAsia="Arial Unicode MS" w:hAnsi="Arial" w:cs="Arial"/>
          <w:color w:val="auto"/>
          <w:sz w:val="22"/>
          <w:szCs w:val="22"/>
          <w:lang w:val="sr-Cyrl-CS" w:eastAsia="sr-Cyrl-CS"/>
        </w:rPr>
        <w:t>РЕЧНИК ТЕРМИНА</w:t>
      </w:r>
    </w:p>
    <w:p w14:paraId="4DB35217" w14:textId="4FCB539D" w:rsidR="00616A17" w:rsidRPr="00D14F7C" w:rsidRDefault="00616A17" w:rsidP="006A7993">
      <w:pPr>
        <w:pStyle w:val="Heading4"/>
        <w:spacing w:before="0"/>
        <w:ind w:left="0"/>
        <w:contextualSpacing/>
        <w:jc w:val="center"/>
        <w:rPr>
          <w:rStyle w:val="FontStyle88"/>
          <w:rFonts w:ascii="Arial" w:eastAsia="Arial Unicode MS" w:hAnsi="Arial" w:cs="Arial"/>
          <w:color w:val="FF0000"/>
          <w:sz w:val="22"/>
          <w:szCs w:val="22"/>
          <w:lang w:val="sr-Cyrl-CS" w:eastAsia="sr-Cyrl-CS"/>
        </w:rPr>
      </w:pPr>
      <w:r w:rsidRPr="00D14F7C">
        <w:rPr>
          <w:rStyle w:val="FontStyle71"/>
          <w:rFonts w:ascii="Arial" w:hAnsi="Arial" w:cs="Arial"/>
          <w:color w:val="FF0000"/>
          <w:sz w:val="22"/>
          <w:szCs w:val="22"/>
          <w:lang w:val="sr-Cyrl-CS" w:eastAsia="sr-Cyrl-CS"/>
        </w:rPr>
        <w:t xml:space="preserve">Члан </w:t>
      </w:r>
      <w:r w:rsidR="00D14F7C" w:rsidRPr="00D14F7C">
        <w:rPr>
          <w:rStyle w:val="FontStyle71"/>
          <w:rFonts w:ascii="Arial" w:hAnsi="Arial" w:cs="Arial"/>
          <w:color w:val="FF0000"/>
          <w:sz w:val="22"/>
          <w:szCs w:val="22"/>
          <w:lang w:eastAsia="sr-Cyrl-CS"/>
        </w:rPr>
        <w:t>40</w:t>
      </w:r>
      <w:r w:rsidRPr="00D14F7C">
        <w:rPr>
          <w:rStyle w:val="FontStyle71"/>
          <w:rFonts w:ascii="Arial" w:hAnsi="Arial" w:cs="Arial"/>
          <w:color w:val="FF0000"/>
          <w:sz w:val="22"/>
          <w:szCs w:val="22"/>
          <w:lang w:val="sr-Cyrl-CS" w:eastAsia="sr-Cyrl-CS"/>
        </w:rPr>
        <w:t>.</w:t>
      </w:r>
    </w:p>
    <w:p w14:paraId="73611D4F" w14:textId="77777777" w:rsidR="00616A17" w:rsidRPr="008E07ED" w:rsidRDefault="00616A17" w:rsidP="006A7993">
      <w:pPr>
        <w:pStyle w:val="Style16"/>
        <w:widowControl/>
        <w:tabs>
          <w:tab w:val="left" w:pos="0"/>
        </w:tabs>
        <w:spacing w:before="0" w:line="240" w:lineRule="auto"/>
        <w:ind w:hanging="567"/>
        <w:contextualSpacing/>
        <w:rPr>
          <w:rStyle w:val="FontStyle71"/>
          <w:rFonts w:ascii="Arial" w:hAnsi="Arial" w:cs="Arial"/>
          <w:color w:val="auto"/>
          <w:spacing w:val="0"/>
          <w:sz w:val="22"/>
          <w:szCs w:val="22"/>
          <w:lang w:val="sr-Cyrl-CS" w:eastAsia="sr-Cyrl-CS"/>
        </w:rPr>
      </w:pPr>
      <w:r w:rsidRPr="008E07ED">
        <w:rPr>
          <w:rStyle w:val="FontStyle76"/>
          <w:rFonts w:ascii="Arial" w:hAnsi="Arial" w:cs="Arial"/>
          <w:color w:val="auto"/>
          <w:sz w:val="22"/>
          <w:szCs w:val="22"/>
          <w:lang w:val="sr-Cyrl-CS" w:eastAsia="sr-Cyrl-CS"/>
        </w:rPr>
        <w:tab/>
        <w:t>Поједини изрази употребљени у ов</w:t>
      </w:r>
      <w:r w:rsidRPr="008E07ED">
        <w:rPr>
          <w:rStyle w:val="FontStyle76"/>
          <w:rFonts w:ascii="Arial" w:hAnsi="Arial" w:cs="Arial"/>
          <w:color w:val="auto"/>
          <w:sz w:val="22"/>
          <w:szCs w:val="22"/>
          <w:lang w:eastAsia="sr-Cyrl-CS"/>
        </w:rPr>
        <w:t>o</w:t>
      </w:r>
      <w:r w:rsidRPr="008E07ED">
        <w:rPr>
          <w:rStyle w:val="FontStyle76"/>
          <w:rFonts w:ascii="Arial" w:hAnsi="Arial" w:cs="Arial"/>
          <w:color w:val="auto"/>
          <w:sz w:val="22"/>
          <w:szCs w:val="22"/>
          <w:lang w:val="sr-Cyrl-CS" w:eastAsia="sr-Cyrl-CS"/>
        </w:rPr>
        <w:t xml:space="preserve">м </w:t>
      </w:r>
      <w:r w:rsidRPr="008E07ED">
        <w:rPr>
          <w:rFonts w:ascii="Arial" w:hAnsi="Arial" w:cs="Arial"/>
          <w:bCs/>
          <w:szCs w:val="22"/>
          <w:lang w:val="sr-Cyrl-CS"/>
        </w:rPr>
        <w:t>Уговор</w:t>
      </w:r>
      <w:r w:rsidRPr="008E07ED">
        <w:rPr>
          <w:rFonts w:ascii="Arial" w:hAnsi="Arial" w:cs="Arial"/>
          <w:szCs w:val="22"/>
          <w:lang w:val="ru-RU"/>
        </w:rPr>
        <w:t>у</w:t>
      </w:r>
      <w:r w:rsidRPr="008E07ED">
        <w:rPr>
          <w:rStyle w:val="FontStyle76"/>
          <w:rFonts w:ascii="Arial" w:hAnsi="Arial" w:cs="Arial"/>
          <w:color w:val="auto"/>
          <w:sz w:val="22"/>
          <w:szCs w:val="22"/>
          <w:lang w:val="sr-Cyrl-CS" w:eastAsia="sr-Cyrl-CS"/>
        </w:rPr>
        <w:t>имају следеће значење:</w:t>
      </w:r>
    </w:p>
    <w:p w14:paraId="6FAE618C" w14:textId="77777777" w:rsidR="00616A17" w:rsidRPr="008E07ED" w:rsidRDefault="00616A17" w:rsidP="00E81801">
      <w:pPr>
        <w:pStyle w:val="Style45"/>
        <w:widowControl/>
        <w:numPr>
          <w:ilvl w:val="0"/>
          <w:numId w:val="32"/>
        </w:numPr>
        <w:tabs>
          <w:tab w:val="left" w:pos="0"/>
          <w:tab w:val="left" w:pos="426"/>
        </w:tabs>
        <w:spacing w:line="240" w:lineRule="auto"/>
        <w:ind w:left="0"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"Анализа цена" значи аналитички док</w:t>
      </w:r>
      <w:r w:rsidR="0088761D" w:rsidRPr="008E07ED">
        <w:rPr>
          <w:rStyle w:val="FontStyle76"/>
          <w:rFonts w:ascii="Arial" w:hAnsi="Arial" w:cs="Arial"/>
          <w:color w:val="auto"/>
          <w:sz w:val="22"/>
          <w:szCs w:val="22"/>
          <w:lang w:val="sr-Cyrl-CS" w:eastAsia="sr-Cyrl-CS"/>
        </w:rPr>
        <w:t xml:space="preserve">аз - детаљну анализу понуђених </w:t>
      </w:r>
      <w:r w:rsidRPr="008E07ED">
        <w:rPr>
          <w:rStyle w:val="FontStyle76"/>
          <w:rFonts w:ascii="Arial" w:hAnsi="Arial" w:cs="Arial"/>
          <w:color w:val="auto"/>
          <w:sz w:val="22"/>
          <w:szCs w:val="22"/>
          <w:lang w:val="sr-Cyrl-CS" w:eastAsia="sr-Cyrl-CS"/>
        </w:rPr>
        <w:t>јединичних цена, којом се дефинише ц</w:t>
      </w:r>
      <w:r w:rsidR="0088761D" w:rsidRPr="008E07ED">
        <w:rPr>
          <w:rStyle w:val="FontStyle76"/>
          <w:rFonts w:ascii="Arial" w:hAnsi="Arial" w:cs="Arial"/>
          <w:color w:val="auto"/>
          <w:sz w:val="22"/>
          <w:szCs w:val="22"/>
          <w:lang w:val="sr-Cyrl-CS" w:eastAsia="sr-Cyrl-CS"/>
        </w:rPr>
        <w:t xml:space="preserve">ена, по основу учешћа у истој, </w:t>
      </w:r>
      <w:r w:rsidRPr="008E07ED">
        <w:rPr>
          <w:rStyle w:val="FontStyle76"/>
          <w:rFonts w:ascii="Arial" w:hAnsi="Arial" w:cs="Arial"/>
          <w:color w:val="auto"/>
          <w:sz w:val="22"/>
          <w:szCs w:val="22"/>
          <w:lang w:val="sr-Cyrl-CS" w:eastAsia="sr-Cyrl-CS"/>
        </w:rPr>
        <w:t>вредности материјала по јединици мере, радне снаге по норма часу и механизације по норма часу, без руковаоца, а све на основу утрошка по нормама.</w:t>
      </w:r>
    </w:p>
    <w:p w14:paraId="0FE12FD3" w14:textId="77777777" w:rsidR="00616A17" w:rsidRPr="008E07ED" w:rsidRDefault="00616A17" w:rsidP="00E81801">
      <w:pPr>
        <w:pStyle w:val="Style45"/>
        <w:widowControl/>
        <w:numPr>
          <w:ilvl w:val="0"/>
          <w:numId w:val="32"/>
        </w:numPr>
        <w:tabs>
          <w:tab w:val="left" w:pos="0"/>
          <w:tab w:val="left" w:pos="426"/>
        </w:tabs>
        <w:spacing w:line="240" w:lineRule="auto"/>
        <w:ind w:left="0"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"Градилиште" значи земљиште и друга места на којима се обављају </w:t>
      </w:r>
      <w:r w:rsidR="00D917F6" w:rsidRPr="008E07ED">
        <w:rPr>
          <w:rStyle w:val="FontStyle76"/>
          <w:rFonts w:ascii="Arial" w:hAnsi="Arial" w:cs="Arial"/>
          <w:color w:val="auto"/>
          <w:sz w:val="22"/>
          <w:szCs w:val="22"/>
          <w:lang w:val="sr-Cyrl-CS" w:eastAsia="sr-Cyrl-CS"/>
        </w:rPr>
        <w:t>р</w:t>
      </w:r>
      <w:r w:rsidR="00A14FA9" w:rsidRPr="008E07ED">
        <w:rPr>
          <w:rStyle w:val="FontStyle76"/>
          <w:rFonts w:ascii="Arial" w:hAnsi="Arial" w:cs="Arial"/>
          <w:color w:val="auto"/>
          <w:sz w:val="22"/>
          <w:szCs w:val="22"/>
          <w:lang w:val="sr-Cyrl-CS" w:eastAsia="sr-Cyrl-CS"/>
        </w:rPr>
        <w:t xml:space="preserve">адови, </w:t>
      </w:r>
      <w:r w:rsidRPr="008E07ED">
        <w:rPr>
          <w:rStyle w:val="FontStyle76"/>
          <w:rFonts w:ascii="Arial" w:hAnsi="Arial" w:cs="Arial"/>
          <w:color w:val="auto"/>
          <w:sz w:val="22"/>
          <w:szCs w:val="22"/>
          <w:lang w:val="sr-Cyrl-CS" w:eastAsia="sr-Cyrl-CS"/>
        </w:rPr>
        <w:t>те ма које друго земљиште или место које Наручилац или Стручни надзор одреди као радни простор или у неку другу сврху, а у вези са изградњом предметног објекта.</w:t>
      </w:r>
      <w:r w:rsidRPr="008E07ED">
        <w:rPr>
          <w:rStyle w:val="FontStyle76"/>
          <w:rFonts w:ascii="Arial" w:hAnsi="Arial" w:cs="Arial"/>
          <w:color w:val="auto"/>
          <w:sz w:val="22"/>
          <w:szCs w:val="22"/>
          <w:lang w:val="sr-Cyrl-CS" w:eastAsia="sr-Cyrl-CS"/>
        </w:rPr>
        <w:tab/>
      </w:r>
    </w:p>
    <w:p w14:paraId="4CF45DC9" w14:textId="77777777" w:rsidR="00616A17" w:rsidRPr="008E07ED" w:rsidRDefault="00616A17" w:rsidP="00E81801">
      <w:pPr>
        <w:pStyle w:val="Style45"/>
        <w:widowControl/>
        <w:numPr>
          <w:ilvl w:val="0"/>
          <w:numId w:val="32"/>
        </w:numPr>
        <w:tabs>
          <w:tab w:val="left" w:pos="0"/>
          <w:tab w:val="left" w:pos="426"/>
        </w:tabs>
        <w:spacing w:line="240" w:lineRule="auto"/>
        <w:ind w:left="0"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"Одобрење за градњу" значи акт надлежног органа извршне власти којим се дозвољава грађење објекта.</w:t>
      </w:r>
    </w:p>
    <w:p w14:paraId="55BEC155" w14:textId="77777777" w:rsidR="00616A17" w:rsidRPr="008E07ED" w:rsidRDefault="00616A17" w:rsidP="00E81801">
      <w:pPr>
        <w:pStyle w:val="Style45"/>
        <w:widowControl/>
        <w:numPr>
          <w:ilvl w:val="0"/>
          <w:numId w:val="32"/>
        </w:numPr>
        <w:tabs>
          <w:tab w:val="left" w:pos="0"/>
          <w:tab w:val="left" w:pos="426"/>
        </w:tabs>
        <w:spacing w:line="240" w:lineRule="auto"/>
        <w:ind w:left="0"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"Грађевинско/монтажно постројење и опрема за извођење" означава све уређаје или средства било какве природе, која су потребна за извођење </w:t>
      </w:r>
      <w:r w:rsidRPr="008E07ED">
        <w:rPr>
          <w:rStyle w:val="FontStyle76"/>
          <w:rFonts w:ascii="Arial" w:hAnsi="Arial" w:cs="Arial"/>
          <w:color w:val="auto"/>
          <w:sz w:val="22"/>
          <w:szCs w:val="22"/>
          <w:lang w:val="sr-Cyrl-CS" w:eastAsia="sr-Cyrl-CS"/>
        </w:rPr>
        <w:tab/>
        <w:t xml:space="preserve">радова, али не обухвата материјале или </w:t>
      </w:r>
      <w:r w:rsidR="00A14FA9" w:rsidRPr="008E07ED">
        <w:rPr>
          <w:rStyle w:val="FontStyle76"/>
          <w:rFonts w:ascii="Arial" w:hAnsi="Arial" w:cs="Arial"/>
          <w:color w:val="auto"/>
          <w:sz w:val="22"/>
          <w:szCs w:val="22"/>
          <w:lang w:val="sr-Cyrl-CS" w:eastAsia="sr-Cyrl-CS"/>
        </w:rPr>
        <w:t xml:space="preserve">друга средства која су предмет </w:t>
      </w:r>
      <w:r w:rsidRPr="008E07ED">
        <w:rPr>
          <w:rStyle w:val="FontStyle76"/>
          <w:rFonts w:ascii="Arial" w:hAnsi="Arial" w:cs="Arial"/>
          <w:color w:val="auto"/>
          <w:sz w:val="22"/>
          <w:szCs w:val="22"/>
          <w:lang w:val="sr-Cyrl-CS" w:eastAsia="sr-Cyrl-CS"/>
        </w:rPr>
        <w:t>основних радова.</w:t>
      </w:r>
    </w:p>
    <w:p w14:paraId="120BC781" w14:textId="77777777" w:rsidR="00616A17" w:rsidRPr="008E07ED" w:rsidRDefault="00616A17" w:rsidP="00E81801">
      <w:pPr>
        <w:pStyle w:val="Style45"/>
        <w:widowControl/>
        <w:numPr>
          <w:ilvl w:val="0"/>
          <w:numId w:val="32"/>
        </w:numPr>
        <w:tabs>
          <w:tab w:val="left" w:pos="0"/>
          <w:tab w:val="left" w:pos="426"/>
        </w:tabs>
        <w:spacing w:line="240" w:lineRule="auto"/>
        <w:ind w:left="0"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"Дан" значи календарски дан.</w:t>
      </w:r>
    </w:p>
    <w:p w14:paraId="68F1495F" w14:textId="77777777" w:rsidR="00616A17" w:rsidRPr="008E07ED" w:rsidRDefault="00616A17" w:rsidP="00E81801">
      <w:pPr>
        <w:pStyle w:val="Style45"/>
        <w:widowControl/>
        <w:numPr>
          <w:ilvl w:val="0"/>
          <w:numId w:val="32"/>
        </w:numPr>
        <w:tabs>
          <w:tab w:val="left" w:pos="0"/>
          <w:tab w:val="left" w:pos="426"/>
        </w:tabs>
        <w:spacing w:line="240" w:lineRule="auto"/>
        <w:ind w:left="0"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"Динамички план" значи терминисање извођења </w:t>
      </w:r>
      <w:r w:rsidR="00D917F6" w:rsidRPr="008E07ED">
        <w:rPr>
          <w:rStyle w:val="FontStyle76"/>
          <w:rFonts w:ascii="Arial" w:hAnsi="Arial" w:cs="Arial"/>
          <w:color w:val="auto"/>
          <w:sz w:val="22"/>
          <w:szCs w:val="22"/>
          <w:lang w:val="sr-Cyrl-CS" w:eastAsia="sr-Cyrl-CS"/>
        </w:rPr>
        <w:t>р</w:t>
      </w:r>
      <w:r w:rsidR="00A14FA9" w:rsidRPr="008E07ED">
        <w:rPr>
          <w:rStyle w:val="FontStyle76"/>
          <w:rFonts w:ascii="Arial" w:hAnsi="Arial" w:cs="Arial"/>
          <w:color w:val="auto"/>
          <w:sz w:val="22"/>
          <w:szCs w:val="22"/>
          <w:lang w:val="sr-Cyrl-CS" w:eastAsia="sr-Cyrl-CS"/>
        </w:rPr>
        <w:t xml:space="preserve">адова, са свим ресурсима </w:t>
      </w:r>
      <w:r w:rsidRPr="008E07ED">
        <w:rPr>
          <w:rStyle w:val="FontStyle76"/>
          <w:rFonts w:ascii="Arial" w:hAnsi="Arial" w:cs="Arial"/>
          <w:color w:val="auto"/>
          <w:sz w:val="22"/>
          <w:szCs w:val="22"/>
          <w:lang w:val="sr-Cyrl-CS" w:eastAsia="sr-Cyrl-CS"/>
        </w:rPr>
        <w:t>битним за извршење Уговора у току уговореног времена.</w:t>
      </w:r>
    </w:p>
    <w:p w14:paraId="0B98B37B" w14:textId="77777777" w:rsidR="00616A17" w:rsidRPr="008E07ED" w:rsidRDefault="00616A17" w:rsidP="00E81801">
      <w:pPr>
        <w:pStyle w:val="Style45"/>
        <w:widowControl/>
        <w:numPr>
          <w:ilvl w:val="0"/>
          <w:numId w:val="32"/>
        </w:numPr>
        <w:tabs>
          <w:tab w:val="left" w:pos="0"/>
          <w:tab w:val="left" w:pos="284"/>
        </w:tabs>
        <w:spacing w:line="240" w:lineRule="auto"/>
        <w:ind w:left="0"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   "Завршетак радова" значи завршетак свих </w:t>
      </w:r>
      <w:r w:rsidR="00D917F6" w:rsidRPr="008E07ED">
        <w:rPr>
          <w:rStyle w:val="FontStyle76"/>
          <w:rFonts w:ascii="Arial" w:hAnsi="Arial" w:cs="Arial"/>
          <w:color w:val="auto"/>
          <w:sz w:val="22"/>
          <w:szCs w:val="22"/>
          <w:lang w:val="sr-Cyrl-CS" w:eastAsia="sr-Cyrl-CS"/>
        </w:rPr>
        <w:t>р</w:t>
      </w:r>
      <w:r w:rsidRPr="008E07ED">
        <w:rPr>
          <w:rStyle w:val="FontStyle76"/>
          <w:rFonts w:ascii="Arial" w:hAnsi="Arial" w:cs="Arial"/>
          <w:color w:val="auto"/>
          <w:sz w:val="22"/>
          <w:szCs w:val="22"/>
          <w:lang w:val="sr-Cyrl-CS" w:eastAsia="sr-Cyrl-CS"/>
        </w:rPr>
        <w:t xml:space="preserve">адова од стране </w:t>
      </w:r>
      <w:r w:rsidR="00730814" w:rsidRPr="008E07ED">
        <w:rPr>
          <w:rStyle w:val="FontStyle76"/>
          <w:rFonts w:ascii="Arial" w:hAnsi="Arial" w:cs="Arial"/>
          <w:color w:val="auto"/>
          <w:sz w:val="22"/>
          <w:szCs w:val="22"/>
          <w:lang w:val="sr-Cyrl-CS" w:eastAsia="sr-Cyrl-CS"/>
        </w:rPr>
        <w:t>Извођача радов</w:t>
      </w:r>
      <w:r w:rsidRPr="008E07ED">
        <w:rPr>
          <w:rStyle w:val="FontStyle76"/>
          <w:rFonts w:ascii="Arial" w:hAnsi="Arial" w:cs="Arial"/>
          <w:color w:val="auto"/>
          <w:sz w:val="22"/>
          <w:szCs w:val="22"/>
          <w:lang w:val="sr-Cyrl-CS" w:eastAsia="sr-Cyrl-CS"/>
        </w:rPr>
        <w:t xml:space="preserve">а за које Наручилац потврди да имају квалитет који се захтева за објекат, сагласно Техничкој документацији, Стандардима, нормативима, правилима струке и Уговорној документацији. </w:t>
      </w:r>
    </w:p>
    <w:p w14:paraId="7C2A33B9" w14:textId="77777777" w:rsidR="00616A17" w:rsidRPr="008E07ED" w:rsidRDefault="00616A17" w:rsidP="00E81801">
      <w:pPr>
        <w:pStyle w:val="Style45"/>
        <w:widowControl/>
        <w:numPr>
          <w:ilvl w:val="0"/>
          <w:numId w:val="32"/>
        </w:numPr>
        <w:tabs>
          <w:tab w:val="left" w:pos="0"/>
          <w:tab w:val="left" w:pos="426"/>
          <w:tab w:val="left" w:pos="709"/>
          <w:tab w:val="left" w:pos="851"/>
        </w:tabs>
        <w:spacing w:line="240" w:lineRule="auto"/>
        <w:ind w:left="0"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 "</w:t>
      </w:r>
      <w:r w:rsidR="00730814" w:rsidRPr="008E07ED">
        <w:rPr>
          <w:rStyle w:val="FontStyle76"/>
          <w:rFonts w:ascii="Arial" w:hAnsi="Arial" w:cs="Arial"/>
          <w:color w:val="auto"/>
          <w:sz w:val="22"/>
          <w:szCs w:val="22"/>
          <w:lang w:val="sr-Cyrl-CS" w:eastAsia="sr-Cyrl-CS"/>
        </w:rPr>
        <w:t>Извођач радова</w:t>
      </w:r>
      <w:r w:rsidR="00A14FA9" w:rsidRPr="008E07ED">
        <w:rPr>
          <w:rStyle w:val="FontStyle76"/>
          <w:rFonts w:ascii="Arial" w:hAnsi="Arial" w:cs="Arial"/>
          <w:color w:val="auto"/>
          <w:sz w:val="22"/>
          <w:szCs w:val="22"/>
          <w:lang w:val="sr-Cyrl-CS" w:eastAsia="sr-Cyrl-CS"/>
        </w:rPr>
        <w:t xml:space="preserve">" значи правно лице са којим </w:t>
      </w:r>
      <w:r w:rsidRPr="008E07ED">
        <w:rPr>
          <w:rStyle w:val="FontStyle76"/>
          <w:rFonts w:ascii="Arial" w:hAnsi="Arial" w:cs="Arial"/>
          <w:color w:val="auto"/>
          <w:sz w:val="22"/>
          <w:szCs w:val="22"/>
          <w:lang w:val="sr-Cyrl-CS" w:eastAsia="sr-Cyrl-CS"/>
        </w:rPr>
        <w:t>Наручилац закључује Уговор</w:t>
      </w:r>
      <w:r w:rsidR="00A14FA9" w:rsidRPr="008E07ED">
        <w:rPr>
          <w:rStyle w:val="FontStyle76"/>
          <w:rFonts w:ascii="Arial" w:hAnsi="Arial" w:cs="Arial"/>
          <w:color w:val="auto"/>
          <w:sz w:val="22"/>
          <w:szCs w:val="22"/>
          <w:lang w:val="sr-Cyrl-CS" w:eastAsia="sr-Cyrl-CS"/>
        </w:rPr>
        <w:t xml:space="preserve">и </w:t>
      </w:r>
      <w:r w:rsidRPr="008E07ED">
        <w:rPr>
          <w:rStyle w:val="FontStyle76"/>
          <w:rFonts w:ascii="Arial" w:hAnsi="Arial" w:cs="Arial"/>
          <w:color w:val="auto"/>
          <w:sz w:val="22"/>
          <w:szCs w:val="22"/>
          <w:lang w:val="sr-Cyrl-CS" w:eastAsia="sr-Cyrl-CS"/>
        </w:rPr>
        <w:t xml:space="preserve">обухвата и његове представнике, или лица на које је </w:t>
      </w:r>
      <w:r w:rsidR="00730814"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уз сагласност Наручиоца, пренео своја одређена права и обавезе. </w:t>
      </w:r>
    </w:p>
    <w:p w14:paraId="7A0F2954" w14:textId="77777777" w:rsidR="00616A17" w:rsidRPr="008E07ED" w:rsidRDefault="00616A17" w:rsidP="00E81801">
      <w:pPr>
        <w:pStyle w:val="Style45"/>
        <w:widowControl/>
        <w:numPr>
          <w:ilvl w:val="0"/>
          <w:numId w:val="32"/>
        </w:numPr>
        <w:tabs>
          <w:tab w:val="left" w:pos="0"/>
          <w:tab w:val="left" w:pos="426"/>
        </w:tabs>
        <w:spacing w:line="240" w:lineRule="auto"/>
        <w:ind w:left="0"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 "Искусан </w:t>
      </w:r>
      <w:r w:rsidR="00730814"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значи сваки </w:t>
      </w:r>
      <w:r w:rsidR="00730814"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за кога се утврди да је извео радове који су Конкурсном документацијом која је претходила овим Уговору постављени као услов.</w:t>
      </w:r>
    </w:p>
    <w:p w14:paraId="32B175BA" w14:textId="77777777" w:rsidR="00616A17" w:rsidRPr="008E07ED" w:rsidRDefault="00616A17" w:rsidP="00E81801">
      <w:pPr>
        <w:pStyle w:val="Style45"/>
        <w:widowControl/>
        <w:numPr>
          <w:ilvl w:val="0"/>
          <w:numId w:val="32"/>
        </w:numPr>
        <w:tabs>
          <w:tab w:val="left" w:pos="0"/>
          <w:tab w:val="left" w:pos="426"/>
        </w:tabs>
        <w:spacing w:line="240" w:lineRule="auto"/>
        <w:ind w:left="0"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 "Квалитет </w:t>
      </w:r>
      <w:r w:rsidR="00D917F6" w:rsidRPr="008E07ED">
        <w:rPr>
          <w:rStyle w:val="FontStyle76"/>
          <w:rFonts w:ascii="Arial" w:hAnsi="Arial" w:cs="Arial"/>
          <w:color w:val="auto"/>
          <w:sz w:val="22"/>
          <w:szCs w:val="22"/>
          <w:lang w:val="sr-Cyrl-CS" w:eastAsia="sr-Cyrl-CS"/>
        </w:rPr>
        <w:t>р</w:t>
      </w:r>
      <w:r w:rsidRPr="008E07ED">
        <w:rPr>
          <w:rStyle w:val="FontStyle76"/>
          <w:rFonts w:ascii="Arial" w:hAnsi="Arial" w:cs="Arial"/>
          <w:color w:val="auto"/>
          <w:sz w:val="22"/>
          <w:szCs w:val="22"/>
          <w:lang w:val="sr-Cyrl-CS" w:eastAsia="sr-Cyrl-CS"/>
        </w:rPr>
        <w:t xml:space="preserve">адова" значи највиши квалитет сваког уграђеног материјала, опреме и извршеног </w:t>
      </w:r>
      <w:r w:rsidR="00D917F6" w:rsidRPr="008E07ED">
        <w:rPr>
          <w:rStyle w:val="FontStyle76"/>
          <w:rFonts w:ascii="Arial" w:hAnsi="Arial" w:cs="Arial"/>
          <w:color w:val="auto"/>
          <w:sz w:val="22"/>
          <w:szCs w:val="22"/>
          <w:lang w:val="sr-Cyrl-CS" w:eastAsia="sr-Cyrl-CS"/>
        </w:rPr>
        <w:t>р</w:t>
      </w:r>
      <w:r w:rsidRPr="008E07ED">
        <w:rPr>
          <w:rStyle w:val="FontStyle76"/>
          <w:rFonts w:ascii="Arial" w:hAnsi="Arial" w:cs="Arial"/>
          <w:color w:val="auto"/>
          <w:sz w:val="22"/>
          <w:szCs w:val="22"/>
          <w:lang w:val="sr-Cyrl-CS" w:eastAsia="sr-Cyrl-CS"/>
        </w:rPr>
        <w:t xml:space="preserve">ада, одговарајући за објекат највише класе, према Стандардима, нормативима, правилима струке и Техничкој документацији сагласно којој </w:t>
      </w:r>
      <w:r w:rsidR="00D917F6" w:rsidRPr="008E07ED">
        <w:rPr>
          <w:rStyle w:val="FontStyle76"/>
          <w:rFonts w:ascii="Arial" w:hAnsi="Arial" w:cs="Arial"/>
          <w:color w:val="auto"/>
          <w:sz w:val="22"/>
          <w:szCs w:val="22"/>
          <w:lang w:val="sr-Cyrl-CS" w:eastAsia="sr-Cyrl-CS"/>
        </w:rPr>
        <w:t>р</w:t>
      </w:r>
      <w:r w:rsidRPr="008E07ED">
        <w:rPr>
          <w:rStyle w:val="FontStyle76"/>
          <w:rFonts w:ascii="Arial" w:hAnsi="Arial" w:cs="Arial"/>
          <w:color w:val="auto"/>
          <w:sz w:val="22"/>
          <w:szCs w:val="22"/>
          <w:lang w:val="sr-Cyrl-CS" w:eastAsia="sr-Cyrl-CS"/>
        </w:rPr>
        <w:t xml:space="preserve">адови морају бити изведени. Потврду квалитета изведених </w:t>
      </w:r>
      <w:r w:rsidR="00D917F6" w:rsidRPr="008E07ED">
        <w:rPr>
          <w:rStyle w:val="FontStyle76"/>
          <w:rFonts w:ascii="Arial" w:hAnsi="Arial" w:cs="Arial"/>
          <w:color w:val="auto"/>
          <w:sz w:val="22"/>
          <w:szCs w:val="22"/>
          <w:lang w:val="sr-Cyrl-CS" w:eastAsia="sr-Cyrl-CS"/>
        </w:rPr>
        <w:t>р</w:t>
      </w:r>
      <w:r w:rsidRPr="008E07ED">
        <w:rPr>
          <w:rStyle w:val="FontStyle76"/>
          <w:rFonts w:ascii="Arial" w:hAnsi="Arial" w:cs="Arial"/>
          <w:color w:val="auto"/>
          <w:sz w:val="22"/>
          <w:szCs w:val="22"/>
          <w:lang w:val="sr-Cyrl-CS" w:eastAsia="sr-Cyrl-CS"/>
        </w:rPr>
        <w:t xml:space="preserve">адова обезбеђује </w:t>
      </w:r>
      <w:r w:rsidR="00730814"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брижљивим одабиром материјала и опреме, као и испитивањем одговарајућег броја узорака узетих на лицу места или места производње у свему како то налажу прописи и/или методом случајног избора, а према упутству Стручног надзора и/или Наручиоца.</w:t>
      </w:r>
    </w:p>
    <w:p w14:paraId="5CFE1DEF" w14:textId="77777777" w:rsidR="00616A17" w:rsidRPr="008E07ED" w:rsidRDefault="00616A17" w:rsidP="00E81801">
      <w:pPr>
        <w:pStyle w:val="Style45"/>
        <w:widowControl/>
        <w:numPr>
          <w:ilvl w:val="0"/>
          <w:numId w:val="32"/>
        </w:numPr>
        <w:tabs>
          <w:tab w:val="left" w:pos="0"/>
          <w:tab w:val="left" w:pos="426"/>
          <w:tab w:val="left" w:pos="851"/>
        </w:tabs>
        <w:spacing w:line="240" w:lineRule="auto"/>
        <w:ind w:left="0"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"Комуникација" значи сва обавештања,</w:t>
      </w:r>
      <w:r w:rsidR="00A14FA9" w:rsidRPr="008E07ED">
        <w:rPr>
          <w:rStyle w:val="FontStyle76"/>
          <w:rFonts w:ascii="Arial" w:hAnsi="Arial" w:cs="Arial"/>
          <w:color w:val="auto"/>
          <w:sz w:val="22"/>
          <w:szCs w:val="22"/>
          <w:lang w:val="sr-Cyrl-CS" w:eastAsia="sr-Cyrl-CS"/>
        </w:rPr>
        <w:t xml:space="preserve"> потврде, налоге, инструкције, </w:t>
      </w:r>
      <w:r w:rsidRPr="008E07ED">
        <w:rPr>
          <w:rStyle w:val="FontStyle76"/>
          <w:rFonts w:ascii="Arial" w:hAnsi="Arial" w:cs="Arial"/>
          <w:color w:val="auto"/>
          <w:sz w:val="22"/>
          <w:szCs w:val="22"/>
          <w:lang w:val="sr-Cyrl-CS" w:eastAsia="sr-Cyrl-CS"/>
        </w:rPr>
        <w:t>објашњења дате у писаној форми, како је то дефинисано овом Конкурсном документацијом и Уговором.</w:t>
      </w:r>
    </w:p>
    <w:p w14:paraId="1BCF50F6" w14:textId="77777777" w:rsidR="00616A17" w:rsidRPr="008E07ED" w:rsidRDefault="00616A17" w:rsidP="00E81801">
      <w:pPr>
        <w:pStyle w:val="Style45"/>
        <w:widowControl/>
        <w:numPr>
          <w:ilvl w:val="0"/>
          <w:numId w:val="32"/>
        </w:numPr>
        <w:tabs>
          <w:tab w:val="left" w:pos="0"/>
          <w:tab w:val="left" w:pos="426"/>
          <w:tab w:val="left" w:pos="851"/>
        </w:tabs>
        <w:spacing w:line="240" w:lineRule="auto"/>
        <w:ind w:left="0"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"Мањкови радова" значи разлику количина уговорених и изведених</w:t>
      </w:r>
      <w:r w:rsidR="00A14FA9" w:rsidRPr="008E07ED">
        <w:rPr>
          <w:rStyle w:val="FontStyle76"/>
          <w:rFonts w:ascii="Arial" w:hAnsi="Arial" w:cs="Arial"/>
          <w:color w:val="auto"/>
          <w:sz w:val="22"/>
          <w:szCs w:val="22"/>
          <w:lang w:val="sr-Cyrl-CS" w:eastAsia="sr-Cyrl-CS"/>
        </w:rPr>
        <w:t xml:space="preserve"> радова </w:t>
      </w:r>
      <w:r w:rsidRPr="008E07ED">
        <w:rPr>
          <w:rStyle w:val="FontStyle76"/>
          <w:rFonts w:ascii="Arial" w:hAnsi="Arial" w:cs="Arial"/>
          <w:color w:val="auto"/>
          <w:sz w:val="22"/>
          <w:szCs w:val="22"/>
          <w:lang w:val="sr-Cyrl-CS" w:eastAsia="sr-Cyrl-CS"/>
        </w:rPr>
        <w:t>без обзира колико та разлика износи.</w:t>
      </w:r>
    </w:p>
    <w:p w14:paraId="7B61BFDC" w14:textId="77777777" w:rsidR="00616A17" w:rsidRPr="008E07ED" w:rsidRDefault="00616A17" w:rsidP="00E81801">
      <w:pPr>
        <w:pStyle w:val="Style45"/>
        <w:widowControl/>
        <w:numPr>
          <w:ilvl w:val="0"/>
          <w:numId w:val="32"/>
        </w:numPr>
        <w:tabs>
          <w:tab w:val="left" w:pos="0"/>
          <w:tab w:val="left" w:pos="426"/>
        </w:tabs>
        <w:spacing w:line="240" w:lineRule="auto"/>
        <w:ind w:left="0"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lastRenderedPageBreak/>
        <w:t>"Мерења, испитивања и тестирања" значе проверу димензија, карактеристика, пројектованих параметара и функционалности објекта, инсталација и опреме, која се врши у складу са важећим Законима, прописима и правилима струке.</w:t>
      </w:r>
    </w:p>
    <w:p w14:paraId="700A5A99" w14:textId="77777777" w:rsidR="00616A17" w:rsidRPr="008E07ED" w:rsidRDefault="00616A17" w:rsidP="00E81801">
      <w:pPr>
        <w:pStyle w:val="Style45"/>
        <w:widowControl/>
        <w:numPr>
          <w:ilvl w:val="0"/>
          <w:numId w:val="32"/>
        </w:numPr>
        <w:tabs>
          <w:tab w:val="left" w:pos="0"/>
          <w:tab w:val="left" w:pos="426"/>
          <w:tab w:val="left" w:pos="851"/>
        </w:tabs>
        <w:spacing w:line="240" w:lineRule="auto"/>
        <w:ind w:left="0" w:firstLine="0"/>
        <w:contextualSpacing/>
        <w:rPr>
          <w:rStyle w:val="FontStyle76"/>
          <w:rFonts w:ascii="Arial" w:hAnsi="Arial" w:cs="Arial"/>
          <w:color w:val="auto"/>
          <w:sz w:val="22"/>
          <w:szCs w:val="22"/>
          <w:lang w:val="sr-Cyrl-CS" w:eastAsia="sr-Cyrl-CS"/>
        </w:rPr>
      </w:pPr>
      <w:r w:rsidRPr="008E07ED">
        <w:rPr>
          <w:rStyle w:val="FontStyle76"/>
          <w:rFonts w:ascii="Arial" w:hAnsi="Arial" w:cs="Arial"/>
          <w:color w:val="auto"/>
          <w:sz w:val="22"/>
          <w:szCs w:val="22"/>
          <w:lang w:val="sr-Cyrl-CS" w:eastAsia="sr-Cyrl-CS"/>
        </w:rPr>
        <w:t xml:space="preserve">"Механизација" представља сву механизацију и сва средства за рад која је ангажовао </w:t>
      </w:r>
      <w:r w:rsidR="00730814"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на извођењу </w:t>
      </w:r>
      <w:r w:rsidR="00D917F6" w:rsidRPr="008E07ED">
        <w:rPr>
          <w:rStyle w:val="FontStyle76"/>
          <w:rFonts w:ascii="Arial" w:hAnsi="Arial" w:cs="Arial"/>
          <w:color w:val="auto"/>
          <w:sz w:val="22"/>
          <w:szCs w:val="22"/>
          <w:lang w:val="sr-Cyrl-CS" w:eastAsia="sr-Cyrl-CS"/>
        </w:rPr>
        <w:t>р</w:t>
      </w:r>
      <w:r w:rsidRPr="008E07ED">
        <w:rPr>
          <w:rStyle w:val="FontStyle76"/>
          <w:rFonts w:ascii="Arial" w:hAnsi="Arial" w:cs="Arial"/>
          <w:color w:val="auto"/>
          <w:sz w:val="22"/>
          <w:szCs w:val="22"/>
          <w:lang w:val="sr-Cyrl-CS" w:eastAsia="sr-Cyrl-CS"/>
        </w:rPr>
        <w:t>адова и која су неопходна за Завршетак радова на потпуно задовољство Наручиоца.</w:t>
      </w:r>
    </w:p>
    <w:p w14:paraId="58428D33" w14:textId="77777777" w:rsidR="00616A17" w:rsidRPr="008E07ED" w:rsidRDefault="00616A17" w:rsidP="00E81801">
      <w:pPr>
        <w:pStyle w:val="Style45"/>
        <w:widowControl/>
        <w:numPr>
          <w:ilvl w:val="0"/>
          <w:numId w:val="32"/>
        </w:numPr>
        <w:tabs>
          <w:tab w:val="left" w:pos="0"/>
          <w:tab w:val="left" w:pos="426"/>
        </w:tabs>
        <w:spacing w:line="240" w:lineRule="auto"/>
        <w:ind w:left="0" w:firstLine="0"/>
        <w:contextualSpacing/>
        <w:rPr>
          <w:rStyle w:val="FontStyle106"/>
          <w:rFonts w:ascii="Arial" w:hAnsi="Arial" w:cs="Arial"/>
          <w:color w:val="auto"/>
          <w:sz w:val="22"/>
          <w:szCs w:val="22"/>
          <w:lang w:val="sr-Cyrl-CS"/>
        </w:rPr>
      </w:pPr>
      <w:r w:rsidRPr="008E07ED">
        <w:rPr>
          <w:rStyle w:val="FontStyle76"/>
          <w:rFonts w:ascii="Arial" w:hAnsi="Arial" w:cs="Arial"/>
          <w:color w:val="auto"/>
          <w:sz w:val="22"/>
          <w:szCs w:val="22"/>
          <w:lang w:val="sr-Cyrl-CS" w:eastAsia="sr-Cyrl-CS"/>
        </w:rPr>
        <w:t xml:space="preserve">"Стручни надзор" значи лица која је Наручилац овластио за вршење стручног надзора у току извођења </w:t>
      </w:r>
      <w:r w:rsidR="00D917F6" w:rsidRPr="008E07ED">
        <w:rPr>
          <w:rStyle w:val="FontStyle76"/>
          <w:rFonts w:ascii="Arial" w:hAnsi="Arial" w:cs="Arial"/>
          <w:color w:val="auto"/>
          <w:sz w:val="22"/>
          <w:szCs w:val="22"/>
          <w:lang w:val="sr-Cyrl-CS" w:eastAsia="sr-Cyrl-CS"/>
        </w:rPr>
        <w:t>р</w:t>
      </w:r>
      <w:r w:rsidRPr="008E07ED">
        <w:rPr>
          <w:rStyle w:val="FontStyle76"/>
          <w:rFonts w:ascii="Arial" w:hAnsi="Arial" w:cs="Arial"/>
          <w:color w:val="auto"/>
          <w:sz w:val="22"/>
          <w:szCs w:val="22"/>
          <w:lang w:val="sr-Cyrl-CS" w:eastAsia="sr-Cyrl-CS"/>
        </w:rPr>
        <w:t>адова или правно лице са којим је Наручилац закључио Уговор о вршењу стручног надзора и обухвата личне представнике како је дефинисано Законом о планирању и изградњи („Службени гласник РС", број 72/09, 81/09, 64/10, 24/11, 121/12, 42/13, 50/13 и 98/13)</w:t>
      </w:r>
      <w:r w:rsidRPr="008E07ED">
        <w:rPr>
          <w:rStyle w:val="FontStyle106"/>
          <w:rFonts w:ascii="Arial" w:hAnsi="Arial" w:cs="Arial"/>
          <w:color w:val="auto"/>
          <w:sz w:val="22"/>
          <w:szCs w:val="22"/>
          <w:lang w:val="sr-Cyrl-CS" w:eastAsia="sr-Cyrl-CS"/>
        </w:rPr>
        <w:t>,</w:t>
      </w:r>
      <w:r w:rsidRPr="008E07ED">
        <w:rPr>
          <w:rStyle w:val="FontStyle76"/>
          <w:rFonts w:ascii="Arial" w:hAnsi="Arial" w:cs="Arial"/>
          <w:color w:val="auto"/>
          <w:sz w:val="22"/>
          <w:szCs w:val="22"/>
          <w:lang w:val="sr-Cyrl-CS" w:eastAsia="sr-Cyrl-CS"/>
        </w:rPr>
        <w:t xml:space="preserve"> Правилником </w:t>
      </w:r>
      <w:r w:rsidRPr="008E07ED">
        <w:rPr>
          <w:rStyle w:val="FontStyle81"/>
          <w:rFonts w:ascii="Arial" w:hAnsi="Arial" w:cs="Arial"/>
          <w:color w:val="auto"/>
          <w:sz w:val="22"/>
          <w:szCs w:val="22"/>
          <w:lang w:val="sr-Cyrl-CS" w:eastAsia="sr-Cyrl-CS"/>
        </w:rPr>
        <w:t>о</w:t>
      </w:r>
      <w:r w:rsidRPr="008E07ED">
        <w:rPr>
          <w:rStyle w:val="FontStyle76"/>
          <w:rFonts w:ascii="Arial" w:hAnsi="Arial" w:cs="Arial"/>
          <w:color w:val="auto"/>
          <w:sz w:val="22"/>
          <w:szCs w:val="22"/>
          <w:lang w:val="sr-Cyrl-CS" w:eastAsia="sr-Cyrl-CS"/>
        </w:rPr>
        <w:t xml:space="preserve">садржини и начину вођења стручног надзора ("Службени гласник РС", број </w:t>
      </w:r>
      <w:r w:rsidRPr="008E07ED">
        <w:rPr>
          <w:rStyle w:val="FontStyle106"/>
          <w:rFonts w:ascii="Arial" w:hAnsi="Arial" w:cs="Arial"/>
          <w:color w:val="auto"/>
          <w:sz w:val="22"/>
          <w:szCs w:val="22"/>
          <w:lang w:val="sr-Cyrl-CS" w:eastAsia="sr-Cyrl-CS"/>
        </w:rPr>
        <w:t xml:space="preserve">7/10), овим Општим условима Уговора и Решењем о именовању </w:t>
      </w:r>
      <w:r w:rsidRPr="008E07ED">
        <w:rPr>
          <w:rStyle w:val="FontStyle76"/>
          <w:rFonts w:ascii="Arial" w:hAnsi="Arial" w:cs="Arial"/>
          <w:color w:val="auto"/>
          <w:sz w:val="22"/>
          <w:szCs w:val="22"/>
          <w:lang w:val="sr-Cyrl-CS" w:eastAsia="sr-Cyrl-CS"/>
        </w:rPr>
        <w:t>Стручног надзора</w:t>
      </w:r>
      <w:r w:rsidRPr="008E07ED">
        <w:rPr>
          <w:rStyle w:val="FontStyle106"/>
          <w:rFonts w:ascii="Arial" w:hAnsi="Arial" w:cs="Arial"/>
          <w:color w:val="auto"/>
          <w:sz w:val="22"/>
          <w:szCs w:val="22"/>
          <w:lang w:val="sr-Cyrl-CS" w:eastAsia="sr-Cyrl-CS"/>
        </w:rPr>
        <w:t>.</w:t>
      </w:r>
    </w:p>
    <w:p w14:paraId="0C2FD3D8" w14:textId="77777777" w:rsidR="00616A17" w:rsidRPr="008E07ED" w:rsidRDefault="00616A17" w:rsidP="00E81801">
      <w:pPr>
        <w:pStyle w:val="Style45"/>
        <w:widowControl/>
        <w:numPr>
          <w:ilvl w:val="0"/>
          <w:numId w:val="32"/>
        </w:numPr>
        <w:tabs>
          <w:tab w:val="left" w:pos="0"/>
          <w:tab w:val="left" w:pos="284"/>
          <w:tab w:val="left" w:pos="426"/>
        </w:tabs>
        <w:spacing w:line="240" w:lineRule="auto"/>
        <w:ind w:left="0" w:firstLine="0"/>
        <w:contextualSpacing/>
        <w:rPr>
          <w:rStyle w:val="FontStyle76"/>
          <w:rFonts w:ascii="Arial" w:hAnsi="Arial" w:cs="Arial"/>
          <w:color w:val="auto"/>
          <w:sz w:val="22"/>
          <w:szCs w:val="22"/>
          <w:lang w:val="sr-Cyrl-CS"/>
        </w:rPr>
      </w:pPr>
      <w:r w:rsidRPr="008E07ED">
        <w:rPr>
          <w:rStyle w:val="FontStyle76"/>
          <w:rFonts w:ascii="Arial" w:hAnsi="Arial" w:cs="Arial"/>
          <w:color w:val="auto"/>
          <w:sz w:val="22"/>
          <w:szCs w:val="22"/>
          <w:lang w:val="sr-Cyrl-CS" w:eastAsia="sr-Cyrl-CS"/>
        </w:rPr>
        <w:t xml:space="preserve">"Налог" значи било коју инструкцију и/или налог </w:t>
      </w:r>
      <w:r w:rsidR="00730814" w:rsidRPr="008E07ED">
        <w:rPr>
          <w:rStyle w:val="FontStyle76"/>
          <w:rFonts w:ascii="Arial" w:hAnsi="Arial" w:cs="Arial"/>
          <w:color w:val="auto"/>
          <w:sz w:val="22"/>
          <w:szCs w:val="22"/>
          <w:lang w:val="sr-Cyrl-CS" w:eastAsia="sr-Cyrl-CS"/>
        </w:rPr>
        <w:t>Извођачу радова</w:t>
      </w:r>
      <w:r w:rsidRPr="008E07ED">
        <w:rPr>
          <w:rStyle w:val="FontStyle76"/>
          <w:rFonts w:ascii="Arial" w:hAnsi="Arial" w:cs="Arial"/>
          <w:color w:val="auto"/>
          <w:sz w:val="22"/>
          <w:szCs w:val="22"/>
          <w:lang w:val="sr-Cyrl-CS" w:eastAsia="sr-Cyrl-CS"/>
        </w:rPr>
        <w:t xml:space="preserve"> од стране Наручиоца и/или Стручног надзора, а у вези са извођењем </w:t>
      </w:r>
      <w:r w:rsidR="00D917F6" w:rsidRPr="008E07ED">
        <w:rPr>
          <w:rStyle w:val="FontStyle76"/>
          <w:rFonts w:ascii="Arial" w:hAnsi="Arial" w:cs="Arial"/>
          <w:color w:val="auto"/>
          <w:sz w:val="22"/>
          <w:szCs w:val="22"/>
          <w:lang w:val="sr-Cyrl-CS" w:eastAsia="sr-Cyrl-CS"/>
        </w:rPr>
        <w:t>р</w:t>
      </w:r>
      <w:r w:rsidRPr="008E07ED">
        <w:rPr>
          <w:rStyle w:val="FontStyle76"/>
          <w:rFonts w:ascii="Arial" w:hAnsi="Arial" w:cs="Arial"/>
          <w:color w:val="auto"/>
          <w:sz w:val="22"/>
          <w:szCs w:val="22"/>
          <w:lang w:val="sr-Cyrl-CS" w:eastAsia="sr-Cyrl-CS"/>
        </w:rPr>
        <w:t>адова.</w:t>
      </w:r>
    </w:p>
    <w:p w14:paraId="21DEB1AE" w14:textId="77777777" w:rsidR="00616A17" w:rsidRPr="008E07ED" w:rsidRDefault="00616A17" w:rsidP="00E81801">
      <w:pPr>
        <w:pStyle w:val="Style45"/>
        <w:widowControl/>
        <w:numPr>
          <w:ilvl w:val="0"/>
          <w:numId w:val="32"/>
        </w:numPr>
        <w:tabs>
          <w:tab w:val="left" w:pos="0"/>
          <w:tab w:val="left" w:pos="426"/>
          <w:tab w:val="left" w:pos="851"/>
        </w:tabs>
        <w:spacing w:line="240" w:lineRule="auto"/>
        <w:ind w:left="0" w:firstLine="0"/>
        <w:contextualSpacing/>
        <w:rPr>
          <w:rStyle w:val="FontStyle76"/>
          <w:rFonts w:ascii="Arial" w:hAnsi="Arial" w:cs="Arial"/>
          <w:color w:val="auto"/>
          <w:sz w:val="22"/>
          <w:szCs w:val="22"/>
          <w:lang w:val="sr-Cyrl-CS"/>
        </w:rPr>
      </w:pPr>
      <w:r w:rsidRPr="008E07ED">
        <w:rPr>
          <w:rStyle w:val="FontStyle76"/>
          <w:rFonts w:ascii="Arial" w:hAnsi="Arial" w:cs="Arial"/>
          <w:color w:val="auto"/>
          <w:sz w:val="22"/>
          <w:szCs w:val="22"/>
          <w:lang w:val="sr-Cyrl-CS" w:eastAsia="sr-Cyrl-CS"/>
        </w:rPr>
        <w:t>"</w:t>
      </w:r>
      <w:r w:rsidR="00A14FA9" w:rsidRPr="008E07ED">
        <w:rPr>
          <w:rStyle w:val="FontStyle76"/>
          <w:rFonts w:ascii="Arial" w:hAnsi="Arial" w:cs="Arial"/>
          <w:color w:val="auto"/>
          <w:sz w:val="22"/>
          <w:szCs w:val="22"/>
          <w:lang w:val="sr-Cyrl-CS" w:eastAsia="sr-Cyrl-CS"/>
        </w:rPr>
        <w:t>Наручилац" значи страну која је</w:t>
      </w:r>
      <w:r w:rsidRPr="008E07ED">
        <w:rPr>
          <w:rStyle w:val="FontStyle76"/>
          <w:rFonts w:ascii="Arial" w:hAnsi="Arial" w:cs="Arial"/>
          <w:color w:val="auto"/>
          <w:sz w:val="22"/>
          <w:szCs w:val="22"/>
          <w:lang w:val="sr-Cyrl-CS" w:eastAsia="sr-Cyrl-CS"/>
        </w:rPr>
        <w:t xml:space="preserve"> закључила Уговор са </w:t>
      </w:r>
      <w:r w:rsidR="00730814" w:rsidRPr="008E07ED">
        <w:rPr>
          <w:rStyle w:val="FontStyle76"/>
          <w:rFonts w:ascii="Arial" w:hAnsi="Arial" w:cs="Arial"/>
          <w:color w:val="auto"/>
          <w:sz w:val="22"/>
          <w:szCs w:val="22"/>
          <w:lang w:val="sr-Cyrl-CS" w:eastAsia="sr-Cyrl-CS"/>
        </w:rPr>
        <w:t>Извођачем радова</w:t>
      </w:r>
      <w:r w:rsidRPr="008E07ED">
        <w:rPr>
          <w:rStyle w:val="FontStyle76"/>
          <w:rFonts w:ascii="Arial" w:hAnsi="Arial" w:cs="Arial"/>
          <w:color w:val="auto"/>
          <w:sz w:val="22"/>
          <w:szCs w:val="22"/>
          <w:lang w:val="sr-Cyrl-CS" w:eastAsia="sr-Cyrl-CS"/>
        </w:rPr>
        <w:t xml:space="preserve"> о извођењу радова, односно која финансира изградњу објекта који је предмет Уговора. </w:t>
      </w:r>
    </w:p>
    <w:p w14:paraId="77531A21" w14:textId="2C02BF47" w:rsidR="00616A17" w:rsidRPr="008E07ED" w:rsidRDefault="00616A17" w:rsidP="00E81801">
      <w:pPr>
        <w:pStyle w:val="Style45"/>
        <w:widowControl/>
        <w:numPr>
          <w:ilvl w:val="0"/>
          <w:numId w:val="32"/>
        </w:numPr>
        <w:tabs>
          <w:tab w:val="left" w:pos="0"/>
          <w:tab w:val="left" w:pos="426"/>
        </w:tabs>
        <w:spacing w:line="240" w:lineRule="auto"/>
        <w:ind w:left="0" w:firstLine="0"/>
        <w:contextualSpacing/>
        <w:rPr>
          <w:rStyle w:val="FontStyle76"/>
          <w:rFonts w:ascii="Arial" w:hAnsi="Arial" w:cs="Arial"/>
          <w:color w:val="auto"/>
          <w:sz w:val="22"/>
          <w:szCs w:val="22"/>
          <w:lang w:val="sr-Cyrl-CS"/>
        </w:rPr>
      </w:pPr>
      <w:r w:rsidRPr="008E07ED">
        <w:rPr>
          <w:rStyle w:val="FontStyle76"/>
          <w:rFonts w:ascii="Arial" w:hAnsi="Arial" w:cs="Arial"/>
          <w:color w:val="auto"/>
          <w:sz w:val="22"/>
          <w:szCs w:val="22"/>
          <w:lang w:val="sr-Cyrl-CS" w:eastAsia="sr-Cyrl-CS"/>
        </w:rPr>
        <w:t>"Непредвиђени радови" значе радове који нису уговорени, али их је неопходно извести за испуњење Уговора, односно ради обезбеђења стабилности и/или функционалности објекта, а сагласно</w:t>
      </w:r>
      <w:r w:rsidR="00A24CF1" w:rsidRPr="008E07ED">
        <w:rPr>
          <w:rStyle w:val="FontStyle76"/>
          <w:rFonts w:ascii="Arial" w:hAnsi="Arial" w:cs="Arial"/>
          <w:color w:val="auto"/>
          <w:sz w:val="22"/>
          <w:szCs w:val="22"/>
          <w:lang w:val="sr-Cyrl-CS" w:eastAsia="sr-Cyrl-CS"/>
        </w:rPr>
        <w:t xml:space="preserve"> процедури дефинисаној чланом 28</w:t>
      </w:r>
      <w:r w:rsidR="00A14FA9" w:rsidRPr="008E07ED">
        <w:rPr>
          <w:rStyle w:val="FontStyle76"/>
          <w:rFonts w:ascii="Arial" w:hAnsi="Arial" w:cs="Arial"/>
          <w:color w:val="auto"/>
          <w:sz w:val="22"/>
          <w:szCs w:val="22"/>
          <w:lang w:val="sr-Cyrl-CS" w:eastAsia="sr-Cyrl-CS"/>
        </w:rPr>
        <w:t>.</w:t>
      </w:r>
      <w:r w:rsidRPr="008E07ED">
        <w:rPr>
          <w:rFonts w:ascii="Arial" w:hAnsi="Arial" w:cs="Arial"/>
          <w:bCs/>
          <w:sz w:val="22"/>
          <w:szCs w:val="22"/>
          <w:lang w:val="sr-Cyrl-CS"/>
        </w:rPr>
        <w:t xml:space="preserve"> Уговор</w:t>
      </w:r>
      <w:r w:rsidRPr="008E07ED">
        <w:rPr>
          <w:rFonts w:ascii="Arial" w:hAnsi="Arial" w:cs="Arial"/>
          <w:sz w:val="22"/>
          <w:szCs w:val="22"/>
        </w:rPr>
        <w:t>a.</w:t>
      </w:r>
    </w:p>
    <w:p w14:paraId="4A1E4D7D" w14:textId="77777777" w:rsidR="00616A17" w:rsidRPr="008E07ED" w:rsidRDefault="00616A17" w:rsidP="00E81801">
      <w:pPr>
        <w:pStyle w:val="Style45"/>
        <w:widowControl/>
        <w:numPr>
          <w:ilvl w:val="0"/>
          <w:numId w:val="32"/>
        </w:numPr>
        <w:tabs>
          <w:tab w:val="left" w:pos="0"/>
          <w:tab w:val="left" w:pos="426"/>
          <w:tab w:val="left" w:pos="851"/>
        </w:tabs>
        <w:spacing w:line="240" w:lineRule="auto"/>
        <w:ind w:left="0" w:firstLine="0"/>
        <w:contextualSpacing/>
        <w:rPr>
          <w:rStyle w:val="FontStyle76"/>
          <w:rFonts w:ascii="Arial" w:hAnsi="Arial" w:cs="Arial"/>
          <w:color w:val="auto"/>
          <w:sz w:val="22"/>
          <w:szCs w:val="22"/>
          <w:lang w:val="sr-Cyrl-CS"/>
        </w:rPr>
      </w:pPr>
      <w:r w:rsidRPr="008E07ED">
        <w:rPr>
          <w:rStyle w:val="FontStyle76"/>
          <w:rFonts w:ascii="Arial" w:hAnsi="Arial" w:cs="Arial"/>
          <w:color w:val="auto"/>
          <w:sz w:val="22"/>
          <w:szCs w:val="22"/>
          <w:lang w:val="sr-Cyrl-CS" w:eastAsia="sr-Cyrl-CS"/>
        </w:rPr>
        <w:t>"Одобрено" значи одобрено у писаној форми</w:t>
      </w:r>
      <w:r w:rsidR="00A14FA9" w:rsidRPr="008E07ED">
        <w:rPr>
          <w:rStyle w:val="FontStyle76"/>
          <w:rFonts w:ascii="Arial" w:hAnsi="Arial" w:cs="Arial"/>
          <w:color w:val="auto"/>
          <w:sz w:val="22"/>
          <w:szCs w:val="22"/>
          <w:lang w:val="sr-Cyrl-CS" w:eastAsia="sr-Cyrl-CS"/>
        </w:rPr>
        <w:t xml:space="preserve">, укључујући и накнадну писану </w:t>
      </w:r>
      <w:r w:rsidRPr="008E07ED">
        <w:rPr>
          <w:rStyle w:val="FontStyle76"/>
          <w:rFonts w:ascii="Arial" w:hAnsi="Arial" w:cs="Arial"/>
          <w:color w:val="auto"/>
          <w:sz w:val="22"/>
          <w:szCs w:val="22"/>
          <w:lang w:val="sr-Cyrl-CS" w:eastAsia="sr-Cyrl-CS"/>
        </w:rPr>
        <w:t>потврду онога што је претходно усм</w:t>
      </w:r>
      <w:r w:rsidR="00A14FA9" w:rsidRPr="008E07ED">
        <w:rPr>
          <w:rStyle w:val="FontStyle76"/>
          <w:rFonts w:ascii="Arial" w:hAnsi="Arial" w:cs="Arial"/>
          <w:color w:val="auto"/>
          <w:sz w:val="22"/>
          <w:szCs w:val="22"/>
          <w:lang w:val="sr-Cyrl-CS" w:eastAsia="sr-Cyrl-CS"/>
        </w:rPr>
        <w:t xml:space="preserve">ено одобрено. "Одобрење" значи </w:t>
      </w:r>
      <w:r w:rsidRPr="008E07ED">
        <w:rPr>
          <w:rStyle w:val="FontStyle76"/>
          <w:rFonts w:ascii="Arial" w:hAnsi="Arial" w:cs="Arial"/>
          <w:color w:val="auto"/>
          <w:sz w:val="22"/>
          <w:szCs w:val="22"/>
          <w:lang w:val="sr-Cyrl-CS" w:eastAsia="sr-Cyrl-CS"/>
        </w:rPr>
        <w:t xml:space="preserve">одобрење у писаној форми, укључујући и </w:t>
      </w:r>
      <w:r w:rsidR="00A14FA9" w:rsidRPr="008E07ED">
        <w:rPr>
          <w:rStyle w:val="FontStyle76"/>
          <w:rFonts w:ascii="Arial" w:hAnsi="Arial" w:cs="Arial"/>
          <w:color w:val="auto"/>
          <w:sz w:val="22"/>
          <w:szCs w:val="22"/>
          <w:lang w:val="sr-Cyrl-CS" w:eastAsia="sr-Cyrl-CS"/>
        </w:rPr>
        <w:t xml:space="preserve">накнадно писано одобрење онога </w:t>
      </w:r>
      <w:r w:rsidRPr="008E07ED">
        <w:rPr>
          <w:rStyle w:val="FontStyle76"/>
          <w:rFonts w:ascii="Arial" w:hAnsi="Arial" w:cs="Arial"/>
          <w:color w:val="auto"/>
          <w:sz w:val="22"/>
          <w:szCs w:val="22"/>
          <w:lang w:val="sr-Cyrl-CS" w:eastAsia="sr-Cyrl-CS"/>
        </w:rPr>
        <w:t>што је претходно усмено одобре.</w:t>
      </w:r>
    </w:p>
    <w:p w14:paraId="078F84AA" w14:textId="77777777" w:rsidR="00616A17" w:rsidRPr="008E07ED" w:rsidRDefault="00616A17" w:rsidP="00E81801">
      <w:pPr>
        <w:pStyle w:val="Style45"/>
        <w:widowControl/>
        <w:numPr>
          <w:ilvl w:val="0"/>
          <w:numId w:val="32"/>
        </w:numPr>
        <w:tabs>
          <w:tab w:val="left" w:pos="0"/>
          <w:tab w:val="left" w:pos="426"/>
          <w:tab w:val="left" w:pos="851"/>
        </w:tabs>
        <w:spacing w:line="240" w:lineRule="auto"/>
        <w:ind w:left="0" w:firstLine="0"/>
        <w:contextualSpacing/>
        <w:rPr>
          <w:rStyle w:val="FontStyle76"/>
          <w:rFonts w:ascii="Arial" w:hAnsi="Arial" w:cs="Arial"/>
          <w:color w:val="auto"/>
          <w:sz w:val="22"/>
          <w:szCs w:val="22"/>
          <w:lang w:val="sr-Cyrl-CS"/>
        </w:rPr>
      </w:pPr>
      <w:r w:rsidRPr="008E07ED">
        <w:rPr>
          <w:rStyle w:val="FontStyle76"/>
          <w:rFonts w:ascii="Arial" w:hAnsi="Arial" w:cs="Arial"/>
          <w:color w:val="auto"/>
          <w:sz w:val="22"/>
          <w:szCs w:val="22"/>
          <w:lang w:val="sr-Cyrl-CS" w:eastAsia="sr-Cyrl-CS"/>
        </w:rPr>
        <w:t xml:space="preserve">"Оперативни план" значи детаљан Динамички план активности везаних за реализацију појединих радова и за одређени временски период који </w:t>
      </w:r>
      <w:r w:rsidR="00730814"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доставља на захтев Наручиоца или Стручног надзора.</w:t>
      </w:r>
    </w:p>
    <w:p w14:paraId="27E10F7A" w14:textId="77777777" w:rsidR="00616A17" w:rsidRPr="008E07ED" w:rsidRDefault="00616A17" w:rsidP="00E81801">
      <w:pPr>
        <w:pStyle w:val="Style45"/>
        <w:widowControl/>
        <w:numPr>
          <w:ilvl w:val="0"/>
          <w:numId w:val="32"/>
        </w:numPr>
        <w:tabs>
          <w:tab w:val="left" w:pos="0"/>
          <w:tab w:val="left" w:pos="426"/>
          <w:tab w:val="left" w:pos="851"/>
        </w:tabs>
        <w:spacing w:line="240" w:lineRule="auto"/>
        <w:ind w:left="0" w:firstLine="0"/>
        <w:contextualSpacing/>
        <w:rPr>
          <w:rStyle w:val="FontStyle76"/>
          <w:rFonts w:ascii="Arial" w:hAnsi="Arial" w:cs="Arial"/>
          <w:color w:val="auto"/>
          <w:sz w:val="22"/>
          <w:szCs w:val="22"/>
          <w:lang w:val="sr-Cyrl-CS"/>
        </w:rPr>
      </w:pPr>
      <w:r w:rsidRPr="008E07ED">
        <w:rPr>
          <w:rStyle w:val="FontStyle76"/>
          <w:rFonts w:ascii="Arial" w:hAnsi="Arial" w:cs="Arial"/>
          <w:color w:val="auto"/>
          <w:sz w:val="22"/>
          <w:szCs w:val="22"/>
          <w:lang w:val="sr-Cyrl-CS" w:eastAsia="sr-Cyrl-CS"/>
        </w:rPr>
        <w:t>"Опрема" значи сва опрема по пропи</w:t>
      </w:r>
      <w:r w:rsidR="00A14FA9" w:rsidRPr="008E07ED">
        <w:rPr>
          <w:rStyle w:val="FontStyle76"/>
          <w:rFonts w:ascii="Arial" w:hAnsi="Arial" w:cs="Arial"/>
          <w:color w:val="auto"/>
          <w:sz w:val="22"/>
          <w:szCs w:val="22"/>
          <w:lang w:val="sr-Cyrl-CS" w:eastAsia="sr-Cyrl-CS"/>
        </w:rPr>
        <w:t xml:space="preserve">сима и техничкој документацији </w:t>
      </w:r>
      <w:r w:rsidRPr="008E07ED">
        <w:rPr>
          <w:rStyle w:val="FontStyle76"/>
          <w:rFonts w:ascii="Arial" w:hAnsi="Arial" w:cs="Arial"/>
          <w:color w:val="auto"/>
          <w:sz w:val="22"/>
          <w:szCs w:val="22"/>
          <w:lang w:val="sr-Cyrl-CS" w:eastAsia="sr-Cyrl-CS"/>
        </w:rPr>
        <w:t>неопходна за употребу и функционалност објекта.</w:t>
      </w:r>
    </w:p>
    <w:p w14:paraId="001B8B20" w14:textId="77777777" w:rsidR="00616A17" w:rsidRPr="008E07ED" w:rsidRDefault="00616A17" w:rsidP="00E81801">
      <w:pPr>
        <w:pStyle w:val="Style45"/>
        <w:widowControl/>
        <w:numPr>
          <w:ilvl w:val="0"/>
          <w:numId w:val="32"/>
        </w:numPr>
        <w:tabs>
          <w:tab w:val="left" w:pos="0"/>
          <w:tab w:val="left" w:pos="426"/>
          <w:tab w:val="left" w:pos="851"/>
        </w:tabs>
        <w:spacing w:line="240" w:lineRule="auto"/>
        <w:ind w:left="0" w:firstLine="0"/>
        <w:contextualSpacing/>
        <w:rPr>
          <w:rStyle w:val="FontStyle76"/>
          <w:rFonts w:ascii="Arial" w:hAnsi="Arial" w:cs="Arial"/>
          <w:color w:val="auto"/>
          <w:sz w:val="22"/>
          <w:szCs w:val="22"/>
          <w:lang w:val="sr-Cyrl-CS"/>
        </w:rPr>
      </w:pPr>
      <w:r w:rsidRPr="008E07ED">
        <w:rPr>
          <w:rStyle w:val="FontStyle76"/>
          <w:rFonts w:ascii="Arial" w:hAnsi="Arial" w:cs="Arial"/>
          <w:color w:val="auto"/>
          <w:sz w:val="22"/>
          <w:szCs w:val="22"/>
          <w:lang w:val="sr-Cyrl-CS" w:eastAsia="sr-Cyrl-CS"/>
        </w:rPr>
        <w:t>"Писана форма" значи сва документа р</w:t>
      </w:r>
      <w:r w:rsidR="00A14FA9" w:rsidRPr="008E07ED">
        <w:rPr>
          <w:rStyle w:val="FontStyle76"/>
          <w:rFonts w:ascii="Arial" w:hAnsi="Arial" w:cs="Arial"/>
          <w:color w:val="auto"/>
          <w:sz w:val="22"/>
          <w:szCs w:val="22"/>
          <w:lang w:val="sr-Cyrl-CS" w:eastAsia="sr-Cyrl-CS"/>
        </w:rPr>
        <w:t xml:space="preserve">уком писана, куцана на писаћој </w:t>
      </w:r>
      <w:r w:rsidRPr="008E07ED">
        <w:rPr>
          <w:rStyle w:val="FontStyle76"/>
          <w:rFonts w:ascii="Arial" w:hAnsi="Arial" w:cs="Arial"/>
          <w:color w:val="auto"/>
          <w:sz w:val="22"/>
          <w:szCs w:val="22"/>
          <w:lang w:val="sr-Cyrl-CS" w:eastAsia="sr-Cyrl-CS"/>
        </w:rPr>
        <w:t>машини, штампана, као и телеграме, телексе, телефаксе и сл.</w:t>
      </w:r>
    </w:p>
    <w:p w14:paraId="3BB4E8E6" w14:textId="77777777" w:rsidR="00616A17" w:rsidRPr="008E07ED" w:rsidRDefault="00616A17" w:rsidP="00E81801">
      <w:pPr>
        <w:pStyle w:val="Style45"/>
        <w:widowControl/>
        <w:numPr>
          <w:ilvl w:val="0"/>
          <w:numId w:val="32"/>
        </w:numPr>
        <w:tabs>
          <w:tab w:val="left" w:pos="0"/>
          <w:tab w:val="left" w:pos="426"/>
        </w:tabs>
        <w:spacing w:line="240" w:lineRule="auto"/>
        <w:ind w:left="0" w:firstLine="0"/>
        <w:contextualSpacing/>
        <w:rPr>
          <w:rStyle w:val="FontStyle76"/>
          <w:rFonts w:ascii="Arial" w:hAnsi="Arial" w:cs="Arial"/>
          <w:color w:val="auto"/>
          <w:sz w:val="22"/>
          <w:szCs w:val="22"/>
          <w:lang w:val="sr-Cyrl-CS"/>
        </w:rPr>
      </w:pPr>
      <w:r w:rsidRPr="008E07ED">
        <w:rPr>
          <w:rStyle w:val="FontStyle76"/>
          <w:rFonts w:ascii="Arial" w:hAnsi="Arial" w:cs="Arial"/>
          <w:color w:val="auto"/>
          <w:sz w:val="22"/>
          <w:szCs w:val="22"/>
          <w:lang w:val="sr-Cyrl-CS" w:eastAsia="sr-Cyrl-CS"/>
        </w:rPr>
        <w:t xml:space="preserve">"Подизвођач" значи специјализовано правно лице и/или стручњаке за извођење радова, испоруку робе, материјала или пружање услуга које ангажује </w:t>
      </w:r>
      <w:r w:rsidR="00730814"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w:t>
      </w:r>
    </w:p>
    <w:p w14:paraId="265781B8" w14:textId="77777777" w:rsidR="00616A17" w:rsidRPr="008E07ED" w:rsidRDefault="00616A17" w:rsidP="00E81801">
      <w:pPr>
        <w:pStyle w:val="Style45"/>
        <w:widowControl/>
        <w:numPr>
          <w:ilvl w:val="0"/>
          <w:numId w:val="32"/>
        </w:numPr>
        <w:tabs>
          <w:tab w:val="left" w:pos="0"/>
          <w:tab w:val="left" w:pos="426"/>
          <w:tab w:val="left" w:pos="993"/>
          <w:tab w:val="left" w:pos="1701"/>
        </w:tabs>
        <w:spacing w:line="240" w:lineRule="auto"/>
        <w:ind w:left="0" w:firstLine="0"/>
        <w:contextualSpacing/>
        <w:rPr>
          <w:rStyle w:val="FontStyle76"/>
          <w:rFonts w:ascii="Arial" w:hAnsi="Arial" w:cs="Arial"/>
          <w:color w:val="auto"/>
          <w:sz w:val="22"/>
          <w:szCs w:val="22"/>
          <w:lang w:val="sr-Cyrl-CS"/>
        </w:rPr>
      </w:pPr>
      <w:r w:rsidRPr="008E07ED">
        <w:rPr>
          <w:rStyle w:val="FontStyle76"/>
          <w:rFonts w:ascii="Arial" w:hAnsi="Arial" w:cs="Arial"/>
          <w:color w:val="auto"/>
          <w:sz w:val="22"/>
          <w:szCs w:val="22"/>
          <w:lang w:val="sr-Cyrl-CS" w:eastAsia="sr-Cyrl-CS"/>
        </w:rPr>
        <w:t>"Структура понуђене цене" значи део Уговорне документације који се састоји од обима, врсте, количине, цене радова са обухваћеним описима потребног материјала, опреме, система извођења радова, радне снаге, механизације, Стандардима и слично.</w:t>
      </w:r>
    </w:p>
    <w:p w14:paraId="0618409F" w14:textId="77777777" w:rsidR="00616A17" w:rsidRPr="008E07ED" w:rsidRDefault="00616A17" w:rsidP="00E81801">
      <w:pPr>
        <w:pStyle w:val="Style45"/>
        <w:widowControl/>
        <w:numPr>
          <w:ilvl w:val="0"/>
          <w:numId w:val="32"/>
        </w:numPr>
        <w:tabs>
          <w:tab w:val="left" w:pos="0"/>
          <w:tab w:val="left" w:pos="426"/>
          <w:tab w:val="left" w:pos="851"/>
        </w:tabs>
        <w:spacing w:line="240" w:lineRule="auto"/>
        <w:ind w:left="0" w:firstLine="0"/>
        <w:contextualSpacing/>
        <w:rPr>
          <w:rStyle w:val="FontStyle76"/>
          <w:rFonts w:ascii="Arial" w:hAnsi="Arial" w:cs="Arial"/>
          <w:color w:val="auto"/>
          <w:sz w:val="22"/>
          <w:szCs w:val="22"/>
          <w:lang w:val="sr-Cyrl-CS"/>
        </w:rPr>
      </w:pPr>
      <w:r w:rsidRPr="008E07ED">
        <w:rPr>
          <w:rStyle w:val="FontStyle76"/>
          <w:rFonts w:ascii="Arial" w:hAnsi="Arial" w:cs="Arial"/>
          <w:color w:val="auto"/>
          <w:sz w:val="22"/>
          <w:szCs w:val="22"/>
          <w:lang w:val="sr-Cyrl-CS" w:eastAsia="sr-Cyrl-CS"/>
        </w:rPr>
        <w:t>"Представници органа власти" значе представнике органа власти на свим нивоима, представнике надлежних институција и представнике јавних и комуналних предузећа.</w:t>
      </w:r>
    </w:p>
    <w:p w14:paraId="6B73BFE4" w14:textId="77777777" w:rsidR="00616A17" w:rsidRPr="008E07ED" w:rsidRDefault="00616A17" w:rsidP="00E81801">
      <w:pPr>
        <w:pStyle w:val="Style45"/>
        <w:widowControl/>
        <w:numPr>
          <w:ilvl w:val="0"/>
          <w:numId w:val="32"/>
        </w:numPr>
        <w:tabs>
          <w:tab w:val="left" w:pos="0"/>
          <w:tab w:val="left" w:pos="426"/>
        </w:tabs>
        <w:spacing w:line="240" w:lineRule="auto"/>
        <w:ind w:left="0" w:firstLine="0"/>
        <w:contextualSpacing/>
        <w:rPr>
          <w:rStyle w:val="FontStyle76"/>
          <w:rFonts w:ascii="Arial" w:hAnsi="Arial" w:cs="Arial"/>
          <w:color w:val="auto"/>
          <w:sz w:val="22"/>
          <w:szCs w:val="22"/>
          <w:lang w:val="sr-Cyrl-CS"/>
        </w:rPr>
      </w:pPr>
      <w:r w:rsidRPr="008E07ED">
        <w:rPr>
          <w:rStyle w:val="FontStyle76"/>
          <w:rFonts w:ascii="Arial" w:hAnsi="Arial" w:cs="Arial"/>
          <w:color w:val="auto"/>
          <w:sz w:val="22"/>
          <w:szCs w:val="22"/>
          <w:lang w:val="sr-Cyrl-CS" w:eastAsia="sr-Cyrl-CS"/>
        </w:rPr>
        <w:t>"Пресек стања радова" значи детаљни приказ извршења активности Динамичког плана и/или Оперативних планова са у</w:t>
      </w:r>
      <w:r w:rsidR="00A14FA9" w:rsidRPr="008E07ED">
        <w:rPr>
          <w:rStyle w:val="FontStyle76"/>
          <w:rFonts w:ascii="Arial" w:hAnsi="Arial" w:cs="Arial"/>
          <w:color w:val="auto"/>
          <w:sz w:val="22"/>
          <w:szCs w:val="22"/>
          <w:lang w:val="sr-Cyrl-CS" w:eastAsia="sr-Cyrl-CS"/>
        </w:rPr>
        <w:t xml:space="preserve">поредним гантограмским приказом </w:t>
      </w:r>
      <w:r w:rsidRPr="008E07ED">
        <w:rPr>
          <w:rStyle w:val="FontStyle76"/>
          <w:rFonts w:ascii="Arial" w:hAnsi="Arial" w:cs="Arial"/>
          <w:color w:val="auto"/>
          <w:sz w:val="22"/>
          <w:szCs w:val="22"/>
          <w:lang w:val="sr-Cyrl-CS" w:eastAsia="sr-Cyrl-CS"/>
        </w:rPr>
        <w:t xml:space="preserve">извршених и планираних активности и израженим процентом извршења, који </w:t>
      </w:r>
      <w:r w:rsidR="00730814"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доставља на захтев Наручиоца или Стручног надзора.</w:t>
      </w:r>
    </w:p>
    <w:p w14:paraId="52958D81" w14:textId="77777777" w:rsidR="00616A17" w:rsidRPr="008E07ED" w:rsidRDefault="00616A17" w:rsidP="00E81801">
      <w:pPr>
        <w:pStyle w:val="Style45"/>
        <w:widowControl/>
        <w:numPr>
          <w:ilvl w:val="0"/>
          <w:numId w:val="32"/>
        </w:numPr>
        <w:tabs>
          <w:tab w:val="left" w:pos="0"/>
          <w:tab w:val="left" w:pos="426"/>
        </w:tabs>
        <w:spacing w:line="240" w:lineRule="auto"/>
        <w:ind w:left="0" w:firstLine="0"/>
        <w:contextualSpacing/>
        <w:rPr>
          <w:rStyle w:val="FontStyle76"/>
          <w:rFonts w:ascii="Arial" w:hAnsi="Arial" w:cs="Arial"/>
          <w:color w:val="auto"/>
          <w:sz w:val="22"/>
          <w:szCs w:val="22"/>
          <w:lang w:val="sr-Cyrl-CS"/>
        </w:rPr>
      </w:pPr>
      <w:r w:rsidRPr="008E07ED">
        <w:rPr>
          <w:rStyle w:val="FontStyle76"/>
          <w:rFonts w:ascii="Arial" w:hAnsi="Arial" w:cs="Arial"/>
          <w:color w:val="auto"/>
          <w:sz w:val="22"/>
          <w:szCs w:val="22"/>
          <w:lang w:val="sr-Cyrl-CS" w:eastAsia="sr-Cyrl-CS"/>
        </w:rPr>
        <w:t xml:space="preserve">"Примопредаја </w:t>
      </w:r>
      <w:r w:rsidR="00D917F6" w:rsidRPr="008E07ED">
        <w:rPr>
          <w:rStyle w:val="FontStyle76"/>
          <w:rFonts w:ascii="Arial" w:hAnsi="Arial" w:cs="Arial"/>
          <w:color w:val="auto"/>
          <w:sz w:val="22"/>
          <w:szCs w:val="22"/>
          <w:lang w:val="sr-Cyrl-CS" w:eastAsia="sr-Cyrl-CS"/>
        </w:rPr>
        <w:t>р</w:t>
      </w:r>
      <w:r w:rsidRPr="008E07ED">
        <w:rPr>
          <w:rStyle w:val="FontStyle76"/>
          <w:rFonts w:ascii="Arial" w:hAnsi="Arial" w:cs="Arial"/>
          <w:color w:val="auto"/>
          <w:sz w:val="22"/>
          <w:szCs w:val="22"/>
          <w:lang w:val="sr-Cyrl-CS" w:eastAsia="sr-Cyrl-CS"/>
        </w:rPr>
        <w:t xml:space="preserve">адова" означава грађевинскоправни акт коначног споразума између Наручиоца и </w:t>
      </w:r>
      <w:r w:rsidR="00730814" w:rsidRPr="008E07ED">
        <w:rPr>
          <w:rStyle w:val="FontStyle76"/>
          <w:rFonts w:ascii="Arial" w:hAnsi="Arial" w:cs="Arial"/>
          <w:color w:val="auto"/>
          <w:sz w:val="22"/>
          <w:szCs w:val="22"/>
          <w:lang w:val="sr-Cyrl-CS" w:eastAsia="sr-Cyrl-CS"/>
        </w:rPr>
        <w:t xml:space="preserve">Извођача </w:t>
      </w:r>
      <w:r w:rsidRPr="008E07ED">
        <w:rPr>
          <w:rStyle w:val="FontStyle76"/>
          <w:rFonts w:ascii="Arial" w:hAnsi="Arial" w:cs="Arial"/>
          <w:color w:val="auto"/>
          <w:sz w:val="22"/>
          <w:szCs w:val="22"/>
          <w:lang w:val="sr-Cyrl-CS" w:eastAsia="sr-Cyrl-CS"/>
        </w:rPr>
        <w:t>радова којим се врши квантитативна и квалитативна предаја објекта Наручиоцу, а по обављеном техничком прегледу. Примопредаја радова се врши према процедури, из овог Уговора документације.</w:t>
      </w:r>
    </w:p>
    <w:p w14:paraId="4E627B7C" w14:textId="259D02B7" w:rsidR="00616A17" w:rsidRPr="008E07ED" w:rsidRDefault="00616A17" w:rsidP="00E81801">
      <w:pPr>
        <w:pStyle w:val="Style45"/>
        <w:widowControl/>
        <w:numPr>
          <w:ilvl w:val="0"/>
          <w:numId w:val="32"/>
        </w:numPr>
        <w:tabs>
          <w:tab w:val="left" w:pos="0"/>
          <w:tab w:val="left" w:pos="426"/>
        </w:tabs>
        <w:spacing w:line="240" w:lineRule="auto"/>
        <w:ind w:left="0" w:firstLine="0"/>
        <w:contextualSpacing/>
        <w:rPr>
          <w:rStyle w:val="FontStyle76"/>
          <w:rFonts w:ascii="Arial" w:hAnsi="Arial" w:cs="Arial"/>
          <w:color w:val="auto"/>
          <w:sz w:val="22"/>
          <w:szCs w:val="22"/>
          <w:lang w:val="sr-Cyrl-CS"/>
        </w:rPr>
      </w:pPr>
      <w:r w:rsidRPr="008E07ED">
        <w:rPr>
          <w:rStyle w:val="FontStyle76"/>
          <w:rFonts w:ascii="Arial" w:hAnsi="Arial" w:cs="Arial"/>
          <w:color w:val="auto"/>
          <w:sz w:val="22"/>
          <w:szCs w:val="22"/>
          <w:lang w:val="sr-Cyrl-CS" w:eastAsia="sr-Cyrl-CS"/>
        </w:rPr>
        <w:t xml:space="preserve">"Пројекат" означава </w:t>
      </w:r>
      <w:r w:rsidR="00E80959" w:rsidRPr="00E80959">
        <w:rPr>
          <w:rFonts w:ascii="Arial" w:eastAsia="Calibri" w:hAnsi="Arial" w:cs="Arial"/>
          <w:color w:val="FF0000"/>
          <w:sz w:val="22"/>
          <w:szCs w:val="22"/>
        </w:rPr>
        <w:t>Допунски  рударски пројект</w:t>
      </w:r>
      <w:r w:rsidR="00E80959" w:rsidRPr="00E80959">
        <w:rPr>
          <w:rFonts w:ascii="Arial" w:hAnsi="Arial" w:cs="Arial"/>
          <w:color w:val="FF0000"/>
          <w:sz w:val="22"/>
          <w:szCs w:val="22"/>
          <w:lang w:val="sr-Cyrl-CS"/>
        </w:rPr>
        <w:t>“</w:t>
      </w:r>
      <w:r w:rsidR="00E80959" w:rsidRPr="00E80959">
        <w:rPr>
          <w:rFonts w:ascii="Arial" w:eastAsia="Calibri" w:hAnsi="Arial" w:cs="Arial"/>
          <w:color w:val="FF0000"/>
          <w:sz w:val="22"/>
          <w:szCs w:val="22"/>
          <w:lang w:eastAsia="ar-SA"/>
        </w:rPr>
        <w:t>Замена железничког тренспорта ровног угља од погона „Сува сепарација“ до РЈ „Мокра сепарација“ трачним транспотерима</w:t>
      </w:r>
      <w:r w:rsidR="00E80959" w:rsidRPr="00E80959">
        <w:rPr>
          <w:rFonts w:ascii="Arial" w:hAnsi="Arial" w:cs="Arial"/>
          <w:color w:val="FF0000"/>
          <w:sz w:val="22"/>
          <w:szCs w:val="22"/>
          <w:lang w:val="sr-Cyrl-CS"/>
        </w:rPr>
        <w:t>“ са ивршеном техничком контролом</w:t>
      </w:r>
      <w:r w:rsidR="00E80959" w:rsidRPr="00E80959">
        <w:rPr>
          <w:rFonts w:ascii="Arial" w:hAnsi="Arial" w:cs="Arial"/>
          <w:color w:val="FF0000"/>
          <w:sz w:val="22"/>
          <w:szCs w:val="22"/>
        </w:rPr>
        <w:t>,из новембра 2017.године</w:t>
      </w:r>
      <w:r w:rsidRPr="00E80959">
        <w:rPr>
          <w:rStyle w:val="FontStyle76"/>
          <w:rFonts w:ascii="Arial" w:hAnsi="Arial" w:cs="Arial"/>
          <w:color w:val="FF0000"/>
          <w:sz w:val="22"/>
          <w:szCs w:val="22"/>
          <w:lang w:val="sr-Cyrl-CS" w:eastAsia="sr-Cyrl-CS"/>
        </w:rPr>
        <w:t xml:space="preserve"> </w:t>
      </w:r>
      <w:r w:rsidRPr="008E07ED">
        <w:rPr>
          <w:rStyle w:val="FontStyle76"/>
          <w:rFonts w:ascii="Arial" w:hAnsi="Arial" w:cs="Arial"/>
          <w:color w:val="auto"/>
          <w:sz w:val="22"/>
          <w:szCs w:val="22"/>
          <w:lang w:val="sr-Cyrl-CS" w:eastAsia="sr-Cyrl-CS"/>
        </w:rPr>
        <w:t xml:space="preserve">које обезбеђује Наручилац и на основу којих је поверио </w:t>
      </w:r>
      <w:r w:rsidR="00730814" w:rsidRPr="008E07ED">
        <w:rPr>
          <w:rStyle w:val="FontStyle76"/>
          <w:rFonts w:ascii="Arial" w:hAnsi="Arial" w:cs="Arial"/>
          <w:color w:val="auto"/>
          <w:sz w:val="22"/>
          <w:szCs w:val="22"/>
          <w:lang w:val="sr-Cyrl-CS" w:eastAsia="sr-Cyrl-CS"/>
        </w:rPr>
        <w:t>Извођачу радова</w:t>
      </w:r>
      <w:r w:rsidRPr="008E07ED">
        <w:rPr>
          <w:rStyle w:val="FontStyle76"/>
          <w:rFonts w:ascii="Arial" w:hAnsi="Arial" w:cs="Arial"/>
          <w:color w:val="auto"/>
          <w:sz w:val="22"/>
          <w:szCs w:val="22"/>
          <w:lang w:val="sr-Cyrl-CS" w:eastAsia="sr-Cyrl-CS"/>
        </w:rPr>
        <w:t xml:space="preserve"> извршење посла.</w:t>
      </w:r>
    </w:p>
    <w:p w14:paraId="332813EC" w14:textId="77777777" w:rsidR="00616A17" w:rsidRPr="008E07ED" w:rsidRDefault="00616A17" w:rsidP="00E81801">
      <w:pPr>
        <w:pStyle w:val="Style45"/>
        <w:widowControl/>
        <w:numPr>
          <w:ilvl w:val="0"/>
          <w:numId w:val="32"/>
        </w:numPr>
        <w:tabs>
          <w:tab w:val="left" w:pos="0"/>
          <w:tab w:val="left" w:pos="426"/>
          <w:tab w:val="left" w:pos="851"/>
        </w:tabs>
        <w:spacing w:line="240" w:lineRule="auto"/>
        <w:ind w:left="0" w:firstLine="0"/>
        <w:contextualSpacing/>
        <w:rPr>
          <w:rStyle w:val="FontStyle76"/>
          <w:rFonts w:ascii="Arial" w:hAnsi="Arial" w:cs="Arial"/>
          <w:color w:val="auto"/>
          <w:sz w:val="22"/>
          <w:szCs w:val="22"/>
          <w:lang w:val="sr-Cyrl-CS"/>
        </w:rPr>
      </w:pPr>
      <w:r w:rsidRPr="008E07ED">
        <w:rPr>
          <w:rStyle w:val="FontStyle76"/>
          <w:rFonts w:ascii="Arial" w:hAnsi="Arial" w:cs="Arial"/>
          <w:color w:val="auto"/>
          <w:sz w:val="22"/>
          <w:szCs w:val="22"/>
          <w:lang w:val="sr-Cyrl-CS" w:eastAsia="sr-Cyrl-CS"/>
        </w:rPr>
        <w:t>"</w:t>
      </w:r>
      <w:r w:rsidR="00A14FA9" w:rsidRPr="008E07ED">
        <w:rPr>
          <w:rStyle w:val="FontStyle76"/>
          <w:rFonts w:ascii="Arial" w:hAnsi="Arial" w:cs="Arial"/>
          <w:color w:val="auto"/>
          <w:sz w:val="22"/>
          <w:szCs w:val="22"/>
          <w:lang w:val="sr-Cyrl-CS" w:eastAsia="sr-Cyrl-CS"/>
        </w:rPr>
        <w:t>Р</w:t>
      </w:r>
      <w:r w:rsidRPr="008E07ED">
        <w:rPr>
          <w:rStyle w:val="FontStyle76"/>
          <w:rFonts w:ascii="Arial" w:hAnsi="Arial" w:cs="Arial"/>
          <w:color w:val="auto"/>
          <w:sz w:val="22"/>
          <w:szCs w:val="22"/>
          <w:lang w:val="sr-Cyrl-CS" w:eastAsia="sr-Cyrl-CS"/>
        </w:rPr>
        <w:t>адови" обухватају све радове, неоп</w:t>
      </w:r>
      <w:r w:rsidR="00A14FA9" w:rsidRPr="008E07ED">
        <w:rPr>
          <w:rStyle w:val="FontStyle76"/>
          <w:rFonts w:ascii="Arial" w:hAnsi="Arial" w:cs="Arial"/>
          <w:color w:val="auto"/>
          <w:sz w:val="22"/>
          <w:szCs w:val="22"/>
          <w:lang w:val="sr-Cyrl-CS" w:eastAsia="sr-Cyrl-CS"/>
        </w:rPr>
        <w:t xml:space="preserve">ходне за завршетак обухваћених </w:t>
      </w:r>
      <w:r w:rsidRPr="008E07ED">
        <w:rPr>
          <w:rStyle w:val="FontStyle76"/>
          <w:rFonts w:ascii="Arial" w:hAnsi="Arial" w:cs="Arial"/>
          <w:color w:val="auto"/>
          <w:sz w:val="22"/>
          <w:szCs w:val="22"/>
          <w:lang w:val="sr-Cyrl-CS" w:eastAsia="sr-Cyrl-CS"/>
        </w:rPr>
        <w:t>Уговорном документацијом.</w:t>
      </w:r>
    </w:p>
    <w:p w14:paraId="23911057" w14:textId="77777777" w:rsidR="00616A17" w:rsidRPr="008E07ED" w:rsidRDefault="00616A17" w:rsidP="00E81801">
      <w:pPr>
        <w:pStyle w:val="Style45"/>
        <w:widowControl/>
        <w:numPr>
          <w:ilvl w:val="0"/>
          <w:numId w:val="32"/>
        </w:numPr>
        <w:tabs>
          <w:tab w:val="left" w:pos="0"/>
          <w:tab w:val="left" w:pos="426"/>
        </w:tabs>
        <w:spacing w:line="240" w:lineRule="auto"/>
        <w:ind w:left="0" w:firstLine="0"/>
        <w:contextualSpacing/>
        <w:rPr>
          <w:rStyle w:val="FontStyle76"/>
          <w:rFonts w:ascii="Arial" w:hAnsi="Arial" w:cs="Arial"/>
          <w:color w:val="auto"/>
          <w:sz w:val="22"/>
          <w:szCs w:val="22"/>
          <w:lang w:val="sr-Cyrl-CS"/>
        </w:rPr>
      </w:pPr>
      <w:r w:rsidRPr="008E07ED">
        <w:rPr>
          <w:rStyle w:val="FontStyle76"/>
          <w:rFonts w:ascii="Arial" w:hAnsi="Arial" w:cs="Arial"/>
          <w:color w:val="auto"/>
          <w:sz w:val="22"/>
          <w:szCs w:val="22"/>
          <w:lang w:val="sr-Cyrl-CS" w:eastAsia="sr-Cyrl-CS"/>
        </w:rPr>
        <w:t>"Рокови" значе рок за почетак и завршетак радова како је то одређено Уговором и динамичким планом извођења радова.</w:t>
      </w:r>
    </w:p>
    <w:p w14:paraId="0F2C97A6" w14:textId="77777777" w:rsidR="00616A17" w:rsidRPr="008E07ED" w:rsidRDefault="00616A17" w:rsidP="00E81801">
      <w:pPr>
        <w:pStyle w:val="Style45"/>
        <w:widowControl/>
        <w:numPr>
          <w:ilvl w:val="0"/>
          <w:numId w:val="32"/>
        </w:numPr>
        <w:tabs>
          <w:tab w:val="left" w:pos="0"/>
          <w:tab w:val="left" w:pos="426"/>
        </w:tabs>
        <w:spacing w:line="240" w:lineRule="auto"/>
        <w:ind w:left="0" w:firstLine="0"/>
        <w:contextualSpacing/>
        <w:rPr>
          <w:rStyle w:val="FontStyle76"/>
          <w:rFonts w:ascii="Arial" w:hAnsi="Arial" w:cs="Arial"/>
          <w:color w:val="auto"/>
          <w:sz w:val="22"/>
          <w:szCs w:val="22"/>
          <w:lang w:val="sr-Cyrl-CS"/>
        </w:rPr>
      </w:pPr>
      <w:r w:rsidRPr="008E07ED">
        <w:rPr>
          <w:rStyle w:val="FontStyle76"/>
          <w:rFonts w:ascii="Arial" w:hAnsi="Arial" w:cs="Arial"/>
          <w:color w:val="auto"/>
          <w:sz w:val="22"/>
          <w:szCs w:val="22"/>
          <w:lang w:val="sr-Cyrl-CS" w:eastAsia="sr-Cyrl-CS"/>
        </w:rPr>
        <w:t>"Међурокови" значе рокове завршетка појединих фаза радова и набавке,</w:t>
      </w:r>
      <w:r w:rsidRPr="008E07ED">
        <w:rPr>
          <w:rStyle w:val="FontStyle76"/>
          <w:rFonts w:ascii="Arial" w:hAnsi="Arial" w:cs="Arial"/>
          <w:color w:val="auto"/>
          <w:sz w:val="22"/>
          <w:szCs w:val="22"/>
          <w:lang w:val="sr-Cyrl-CS" w:eastAsia="sr-Cyrl-CS"/>
        </w:rPr>
        <w:br/>
        <w:t>допреме и уградње опреме, како је то одређено динамичким планом извођења радова.</w:t>
      </w:r>
    </w:p>
    <w:p w14:paraId="3CC27E11" w14:textId="77777777" w:rsidR="00616A17" w:rsidRPr="008E07ED" w:rsidRDefault="00616A17" w:rsidP="00E81801">
      <w:pPr>
        <w:pStyle w:val="Style45"/>
        <w:widowControl/>
        <w:numPr>
          <w:ilvl w:val="0"/>
          <w:numId w:val="32"/>
        </w:numPr>
        <w:tabs>
          <w:tab w:val="left" w:pos="0"/>
          <w:tab w:val="left" w:pos="426"/>
          <w:tab w:val="left" w:pos="851"/>
        </w:tabs>
        <w:spacing w:line="240" w:lineRule="auto"/>
        <w:ind w:left="0" w:firstLine="0"/>
        <w:contextualSpacing/>
        <w:rPr>
          <w:rStyle w:val="FontStyle76"/>
          <w:rFonts w:ascii="Arial" w:hAnsi="Arial" w:cs="Arial"/>
          <w:color w:val="auto"/>
          <w:sz w:val="22"/>
          <w:szCs w:val="22"/>
          <w:lang w:val="sr-Cyrl-CS"/>
        </w:rPr>
      </w:pPr>
      <w:r w:rsidRPr="008E07ED">
        <w:rPr>
          <w:rStyle w:val="FontStyle76"/>
          <w:rFonts w:ascii="Arial" w:hAnsi="Arial" w:cs="Arial"/>
          <w:color w:val="auto"/>
          <w:sz w:val="22"/>
          <w:szCs w:val="22"/>
          <w:lang w:val="sr-Cyrl-CS" w:eastAsia="sr-Cyrl-CS"/>
        </w:rPr>
        <w:t xml:space="preserve">"Стандарди" значе важеће спрске и еуро стандарде према којима је </w:t>
      </w:r>
      <w:r w:rsidR="00730814"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обавезан да изведе радове.</w:t>
      </w:r>
    </w:p>
    <w:p w14:paraId="0C6B25F3" w14:textId="77777777" w:rsidR="00616A17" w:rsidRPr="008E07ED" w:rsidRDefault="00616A17" w:rsidP="00E81801">
      <w:pPr>
        <w:pStyle w:val="Style45"/>
        <w:widowControl/>
        <w:numPr>
          <w:ilvl w:val="0"/>
          <w:numId w:val="32"/>
        </w:numPr>
        <w:tabs>
          <w:tab w:val="left" w:pos="0"/>
          <w:tab w:val="left" w:pos="426"/>
        </w:tabs>
        <w:spacing w:line="240" w:lineRule="auto"/>
        <w:ind w:left="0" w:firstLine="0"/>
        <w:contextualSpacing/>
        <w:rPr>
          <w:rStyle w:val="FontStyle76"/>
          <w:rFonts w:ascii="Arial" w:hAnsi="Arial" w:cs="Arial"/>
          <w:color w:val="auto"/>
          <w:sz w:val="22"/>
          <w:szCs w:val="22"/>
          <w:lang w:val="sr-Cyrl-CS"/>
        </w:rPr>
      </w:pPr>
      <w:r w:rsidRPr="008E07ED">
        <w:rPr>
          <w:rStyle w:val="FontStyle76"/>
          <w:rFonts w:ascii="Arial" w:hAnsi="Arial" w:cs="Arial"/>
          <w:color w:val="auto"/>
          <w:sz w:val="22"/>
          <w:szCs w:val="22"/>
          <w:lang w:val="sr-Cyrl-CS" w:eastAsia="sr-Cyrl-CS"/>
        </w:rPr>
        <w:lastRenderedPageBreak/>
        <w:t xml:space="preserve">"Сукоб интереса" представља све штоутиче на Понуђача и/или </w:t>
      </w:r>
      <w:r w:rsidR="00730814" w:rsidRPr="008E07ED">
        <w:rPr>
          <w:rStyle w:val="FontStyle76"/>
          <w:rFonts w:ascii="Arial" w:hAnsi="Arial" w:cs="Arial"/>
          <w:color w:val="auto"/>
          <w:sz w:val="22"/>
          <w:szCs w:val="22"/>
          <w:lang w:val="sr-Cyrl-CS" w:eastAsia="sr-Cyrl-CS"/>
        </w:rPr>
        <w:t>Извођача радов</w:t>
      </w:r>
      <w:r w:rsidR="00A14FA9" w:rsidRPr="008E07ED">
        <w:rPr>
          <w:rStyle w:val="FontStyle76"/>
          <w:rFonts w:ascii="Arial" w:hAnsi="Arial" w:cs="Arial"/>
          <w:color w:val="auto"/>
          <w:sz w:val="22"/>
          <w:szCs w:val="22"/>
          <w:lang w:val="sr-Cyrl-CS" w:eastAsia="sr-Cyrl-CS"/>
        </w:rPr>
        <w:t xml:space="preserve">а да </w:t>
      </w:r>
      <w:r w:rsidRPr="008E07ED">
        <w:rPr>
          <w:rStyle w:val="FontStyle76"/>
          <w:rFonts w:ascii="Arial" w:hAnsi="Arial" w:cs="Arial"/>
          <w:color w:val="auto"/>
          <w:sz w:val="22"/>
          <w:szCs w:val="22"/>
          <w:lang w:val="sr-Cyrl-CS" w:eastAsia="sr-Cyrl-CS"/>
        </w:rPr>
        <w:t xml:space="preserve">да објективно и непристрасно стручно мишљење, или га спречи, у било ком </w:t>
      </w:r>
      <w:r w:rsidRPr="008E07ED">
        <w:rPr>
          <w:rStyle w:val="FontStyle76"/>
          <w:rFonts w:ascii="Arial" w:hAnsi="Arial" w:cs="Arial"/>
          <w:color w:val="auto"/>
          <w:sz w:val="22"/>
          <w:szCs w:val="22"/>
          <w:lang w:val="sr-Cyrl-CS" w:eastAsia="sr-Cyrl-CS"/>
        </w:rPr>
        <w:tab/>
        <w:t xml:space="preserve">тренутку, да да приоритет интересима Наручиоца, као и утицај осталих могућих уговора Понуђача и/или </w:t>
      </w:r>
      <w:r w:rsidR="00780D66" w:rsidRPr="008E07ED">
        <w:rPr>
          <w:rStyle w:val="FontStyle76"/>
          <w:rFonts w:ascii="Arial" w:hAnsi="Arial" w:cs="Arial"/>
          <w:color w:val="auto"/>
          <w:sz w:val="22"/>
          <w:szCs w:val="22"/>
          <w:lang w:val="sr-Cyrl-CS" w:eastAsia="sr-Cyrl-CS"/>
        </w:rPr>
        <w:t>Извођача радов</w:t>
      </w:r>
      <w:r w:rsidRPr="008E07ED">
        <w:rPr>
          <w:rStyle w:val="FontStyle76"/>
          <w:rFonts w:ascii="Arial" w:hAnsi="Arial" w:cs="Arial"/>
          <w:color w:val="auto"/>
          <w:sz w:val="22"/>
          <w:szCs w:val="22"/>
          <w:lang w:val="sr-Cyrl-CS" w:eastAsia="sr-Cyrl-CS"/>
        </w:rPr>
        <w:t>а, утицај његових осталих обавезе или било који други сукоб његових интереса.</w:t>
      </w:r>
    </w:p>
    <w:p w14:paraId="059B919B" w14:textId="77777777" w:rsidR="00616A17" w:rsidRPr="008E07ED" w:rsidRDefault="00616A17" w:rsidP="00E81801">
      <w:pPr>
        <w:pStyle w:val="Style45"/>
        <w:widowControl/>
        <w:numPr>
          <w:ilvl w:val="0"/>
          <w:numId w:val="32"/>
        </w:numPr>
        <w:tabs>
          <w:tab w:val="left" w:pos="0"/>
          <w:tab w:val="left" w:pos="426"/>
        </w:tabs>
        <w:spacing w:line="240" w:lineRule="auto"/>
        <w:ind w:left="0" w:firstLine="0"/>
        <w:contextualSpacing/>
        <w:rPr>
          <w:rStyle w:val="FontStyle76"/>
          <w:rFonts w:ascii="Arial" w:hAnsi="Arial" w:cs="Arial"/>
          <w:color w:val="auto"/>
          <w:sz w:val="22"/>
          <w:szCs w:val="22"/>
          <w:lang w:val="sr-Cyrl-CS"/>
        </w:rPr>
      </w:pPr>
      <w:r w:rsidRPr="008E07ED">
        <w:rPr>
          <w:rStyle w:val="FontStyle76"/>
          <w:rFonts w:ascii="Arial" w:hAnsi="Arial" w:cs="Arial"/>
          <w:color w:val="auto"/>
          <w:sz w:val="22"/>
          <w:szCs w:val="22"/>
          <w:lang w:val="sr-Cyrl-CS" w:eastAsia="sr-Cyrl-CS"/>
        </w:rPr>
        <w:t>"Техничка документација" обухвата Пројекат, све спецификације, Цртеже, техничка решења и детаље којима се разрађују за потребе изградње технички, технолошко - производни и експлоатациони аспекти предметног грађевинског објекта, уређаја и опреме.</w:t>
      </w:r>
    </w:p>
    <w:p w14:paraId="3C2D8EDF" w14:textId="77777777" w:rsidR="00616A17" w:rsidRPr="008E07ED" w:rsidRDefault="00616A17" w:rsidP="00E81801">
      <w:pPr>
        <w:pStyle w:val="Style45"/>
        <w:widowControl/>
        <w:numPr>
          <w:ilvl w:val="0"/>
          <w:numId w:val="32"/>
        </w:numPr>
        <w:tabs>
          <w:tab w:val="left" w:pos="0"/>
          <w:tab w:val="left" w:pos="426"/>
          <w:tab w:val="left" w:pos="851"/>
        </w:tabs>
        <w:spacing w:line="240" w:lineRule="auto"/>
        <w:ind w:left="0" w:firstLine="0"/>
        <w:contextualSpacing/>
        <w:rPr>
          <w:rStyle w:val="FontStyle76"/>
          <w:rFonts w:ascii="Arial" w:hAnsi="Arial" w:cs="Arial"/>
          <w:color w:val="auto"/>
          <w:sz w:val="22"/>
          <w:szCs w:val="22"/>
          <w:lang w:val="sr-Cyrl-CS"/>
        </w:rPr>
      </w:pPr>
      <w:r w:rsidRPr="008E07ED">
        <w:rPr>
          <w:rStyle w:val="FontStyle76"/>
          <w:rFonts w:ascii="Arial" w:hAnsi="Arial" w:cs="Arial"/>
          <w:color w:val="auto"/>
          <w:sz w:val="22"/>
          <w:szCs w:val="22"/>
          <w:lang w:val="sr-Cyrl-CS" w:eastAsia="sr-Cyrl-CS"/>
        </w:rPr>
        <w:t>"Уговор" значи писани споразум Уговорних</w:t>
      </w:r>
      <w:r w:rsidR="00A14FA9" w:rsidRPr="008E07ED">
        <w:rPr>
          <w:rStyle w:val="FontStyle76"/>
          <w:rFonts w:ascii="Arial" w:hAnsi="Arial" w:cs="Arial"/>
          <w:color w:val="auto"/>
          <w:sz w:val="22"/>
          <w:szCs w:val="22"/>
          <w:lang w:val="sr-Cyrl-CS" w:eastAsia="sr-Cyrl-CS"/>
        </w:rPr>
        <w:t xml:space="preserve"> страна којим се једна страна - </w:t>
      </w:r>
      <w:r w:rsidR="00780D66" w:rsidRPr="008E07ED">
        <w:rPr>
          <w:rStyle w:val="FontStyle76"/>
          <w:rFonts w:ascii="Arial" w:hAnsi="Arial" w:cs="Arial"/>
          <w:color w:val="auto"/>
          <w:sz w:val="22"/>
          <w:szCs w:val="22"/>
          <w:lang w:val="sr-Cyrl-CS" w:eastAsia="sr-Cyrl-CS"/>
        </w:rPr>
        <w:t>Извођач радова</w:t>
      </w:r>
      <w:r w:rsidRPr="008E07ED">
        <w:rPr>
          <w:rStyle w:val="FontStyle76"/>
          <w:rFonts w:ascii="Arial" w:hAnsi="Arial" w:cs="Arial"/>
          <w:color w:val="auto"/>
          <w:sz w:val="22"/>
          <w:szCs w:val="22"/>
          <w:lang w:val="sr-Cyrl-CS" w:eastAsia="sr-Cyrl-CS"/>
        </w:rPr>
        <w:t xml:space="preserve"> обавезује да другој страни - Наручиоцу, према техничкој документацији са извршеном техничком контролом, у складу са Законским и </w:t>
      </w:r>
      <w:r w:rsidRPr="008E07ED">
        <w:rPr>
          <w:rStyle w:val="FontStyle76"/>
          <w:rFonts w:ascii="Arial" w:hAnsi="Arial" w:cs="Arial"/>
          <w:color w:val="auto"/>
          <w:sz w:val="22"/>
          <w:szCs w:val="22"/>
          <w:lang w:val="sr-Cyrl-CS" w:eastAsia="sr-Cyrl-CS"/>
        </w:rPr>
        <w:tab/>
        <w:t>подзаконским актима, прописима и правилима струке, у уговореном року и за уговорену вредност, изведе радове.</w:t>
      </w:r>
    </w:p>
    <w:p w14:paraId="3ACED741" w14:textId="77777777" w:rsidR="00616A17" w:rsidRPr="008E07ED" w:rsidRDefault="00616A17" w:rsidP="00E81801">
      <w:pPr>
        <w:pStyle w:val="Style45"/>
        <w:widowControl/>
        <w:numPr>
          <w:ilvl w:val="0"/>
          <w:numId w:val="32"/>
        </w:numPr>
        <w:tabs>
          <w:tab w:val="left" w:pos="0"/>
          <w:tab w:val="left" w:pos="426"/>
        </w:tabs>
        <w:spacing w:line="240" w:lineRule="auto"/>
        <w:ind w:left="0" w:firstLine="0"/>
        <w:contextualSpacing/>
        <w:rPr>
          <w:rStyle w:val="FontStyle76"/>
          <w:rFonts w:ascii="Arial" w:hAnsi="Arial" w:cs="Arial"/>
          <w:color w:val="auto"/>
          <w:sz w:val="22"/>
          <w:szCs w:val="22"/>
          <w:lang w:val="sr-Cyrl-CS"/>
        </w:rPr>
      </w:pPr>
      <w:r w:rsidRPr="008E07ED">
        <w:rPr>
          <w:rStyle w:val="FontStyle76"/>
          <w:rFonts w:ascii="Arial" w:hAnsi="Arial" w:cs="Arial"/>
          <w:color w:val="auto"/>
          <w:sz w:val="22"/>
          <w:szCs w:val="22"/>
          <w:lang w:val="sr-Cyrl-CS" w:eastAsia="sr-Cyrl-CS"/>
        </w:rPr>
        <w:t xml:space="preserve">"Уговорна документација" значи Уговор, Понуду, Техничку документацију, документацију </w:t>
      </w:r>
      <w:r w:rsidR="00780D66" w:rsidRPr="008E07ED">
        <w:rPr>
          <w:rStyle w:val="FontStyle76"/>
          <w:rFonts w:ascii="Arial" w:hAnsi="Arial" w:cs="Arial"/>
          <w:color w:val="auto"/>
          <w:sz w:val="22"/>
          <w:szCs w:val="22"/>
          <w:lang w:val="sr-Cyrl-CS" w:eastAsia="sr-Cyrl-CS"/>
        </w:rPr>
        <w:t>Извођача радов</w:t>
      </w:r>
      <w:r w:rsidRPr="008E07ED">
        <w:rPr>
          <w:rStyle w:val="FontStyle76"/>
          <w:rFonts w:ascii="Arial" w:hAnsi="Arial" w:cs="Arial"/>
          <w:color w:val="auto"/>
          <w:sz w:val="22"/>
          <w:szCs w:val="22"/>
          <w:lang w:val="sr-Cyrl-CS" w:eastAsia="sr-Cyrl-CS"/>
        </w:rPr>
        <w:t>а, Динамички план извођења Радова, прилоге, као и Другу документацију наведену у Уговору. Сви</w:t>
      </w:r>
      <w:r w:rsidR="00A14FA9" w:rsidRPr="008E07ED">
        <w:rPr>
          <w:rStyle w:val="FontStyle76"/>
          <w:rFonts w:ascii="Arial" w:hAnsi="Arial" w:cs="Arial"/>
          <w:color w:val="auto"/>
          <w:sz w:val="22"/>
          <w:szCs w:val="22"/>
          <w:lang w:val="sr-Cyrl-CS" w:eastAsia="sr-Cyrl-CS"/>
        </w:rPr>
        <w:t xml:space="preserve"> делови Уговорне документације </w:t>
      </w:r>
      <w:r w:rsidRPr="008E07ED">
        <w:rPr>
          <w:rStyle w:val="FontStyle76"/>
          <w:rFonts w:ascii="Arial" w:hAnsi="Arial" w:cs="Arial"/>
          <w:color w:val="auto"/>
          <w:sz w:val="22"/>
          <w:szCs w:val="22"/>
          <w:lang w:val="sr-Cyrl-CS" w:eastAsia="sr-Cyrl-CS"/>
        </w:rPr>
        <w:t>су обавезујући за обе Уговорне стране.</w:t>
      </w:r>
    </w:p>
    <w:p w14:paraId="2C24B514" w14:textId="77777777" w:rsidR="00616A17" w:rsidRPr="008E07ED" w:rsidRDefault="00616A17" w:rsidP="00E81801">
      <w:pPr>
        <w:pStyle w:val="Style45"/>
        <w:widowControl/>
        <w:numPr>
          <w:ilvl w:val="0"/>
          <w:numId w:val="32"/>
        </w:numPr>
        <w:tabs>
          <w:tab w:val="left" w:pos="0"/>
          <w:tab w:val="left" w:pos="426"/>
          <w:tab w:val="left" w:pos="851"/>
        </w:tabs>
        <w:spacing w:line="240" w:lineRule="auto"/>
        <w:ind w:left="0" w:firstLine="0"/>
        <w:contextualSpacing/>
        <w:rPr>
          <w:rStyle w:val="FontStyle76"/>
          <w:rFonts w:ascii="Arial" w:hAnsi="Arial" w:cs="Arial"/>
          <w:color w:val="auto"/>
          <w:sz w:val="22"/>
          <w:szCs w:val="22"/>
          <w:lang w:val="sr-Cyrl-CS"/>
        </w:rPr>
      </w:pPr>
      <w:r w:rsidRPr="008E07ED">
        <w:rPr>
          <w:rStyle w:val="FontStyle76"/>
          <w:rFonts w:ascii="Arial" w:hAnsi="Arial" w:cs="Arial"/>
          <w:color w:val="auto"/>
          <w:sz w:val="22"/>
          <w:szCs w:val="22"/>
          <w:lang w:val="sr-Cyrl-CS" w:eastAsia="sr-Cyrl-CS"/>
        </w:rPr>
        <w:t xml:space="preserve">"Уговорна казна" значи износ одређен у овим Уговором који Наручилац наплаћује за сваки дан прекорачења уговореног рока извођења радова или неизвршења уговорних обавеза у уговореним роковима, узрокован кривицом </w:t>
      </w:r>
      <w:r w:rsidR="00780D66" w:rsidRPr="008E07ED">
        <w:rPr>
          <w:rStyle w:val="FontStyle76"/>
          <w:rFonts w:ascii="Arial" w:hAnsi="Arial" w:cs="Arial"/>
          <w:color w:val="auto"/>
          <w:sz w:val="22"/>
          <w:szCs w:val="22"/>
          <w:lang w:val="sr-Cyrl-CS" w:eastAsia="sr-Cyrl-CS"/>
        </w:rPr>
        <w:t>Извођача радов</w:t>
      </w:r>
      <w:r w:rsidRPr="008E07ED">
        <w:rPr>
          <w:rStyle w:val="FontStyle76"/>
          <w:rFonts w:ascii="Arial" w:hAnsi="Arial" w:cs="Arial"/>
          <w:color w:val="auto"/>
          <w:sz w:val="22"/>
          <w:szCs w:val="22"/>
          <w:lang w:val="sr-Cyrl-CS" w:eastAsia="sr-Cyrl-CS"/>
        </w:rPr>
        <w:t>а.</w:t>
      </w:r>
    </w:p>
    <w:p w14:paraId="1743794A" w14:textId="77777777" w:rsidR="00910718" w:rsidRPr="008E07ED" w:rsidRDefault="00910718" w:rsidP="00910718">
      <w:pPr>
        <w:pStyle w:val="Style45"/>
        <w:widowControl/>
        <w:tabs>
          <w:tab w:val="left" w:pos="0"/>
          <w:tab w:val="left" w:pos="426"/>
          <w:tab w:val="left" w:pos="851"/>
        </w:tabs>
        <w:spacing w:line="240" w:lineRule="auto"/>
        <w:ind w:firstLine="0"/>
        <w:contextualSpacing/>
        <w:rPr>
          <w:rStyle w:val="FontStyle76"/>
          <w:rFonts w:ascii="Arial" w:hAnsi="Arial" w:cs="Arial"/>
          <w:color w:val="auto"/>
          <w:sz w:val="22"/>
          <w:szCs w:val="22"/>
          <w:lang w:val="sr-Cyrl-CS"/>
        </w:rPr>
      </w:pPr>
    </w:p>
    <w:p w14:paraId="1290C821" w14:textId="77777777" w:rsidR="00B079E7" w:rsidRPr="008E07ED" w:rsidRDefault="00B079E7" w:rsidP="00B079E7">
      <w:pPr>
        <w:tabs>
          <w:tab w:val="left" w:pos="567"/>
        </w:tabs>
        <w:spacing w:before="0"/>
        <w:contextualSpacing/>
        <w:rPr>
          <w:rFonts w:cs="Arial"/>
          <w:b/>
        </w:rPr>
      </w:pPr>
      <w:r w:rsidRPr="008E07ED">
        <w:rPr>
          <w:rFonts w:cs="Arial"/>
          <w:b/>
        </w:rPr>
        <w:t>НАКНАДА ШТЕТЕ</w:t>
      </w:r>
    </w:p>
    <w:p w14:paraId="575A4EF6" w14:textId="288D14A4" w:rsidR="00B079E7" w:rsidRPr="00D14F7C" w:rsidRDefault="00B079E7" w:rsidP="00B079E7">
      <w:pPr>
        <w:tabs>
          <w:tab w:val="left" w:pos="567"/>
        </w:tabs>
        <w:spacing w:before="0"/>
        <w:contextualSpacing/>
        <w:jc w:val="center"/>
        <w:rPr>
          <w:rFonts w:cs="Arial"/>
          <w:color w:val="FF0000"/>
        </w:rPr>
      </w:pPr>
      <w:r w:rsidRPr="00D14F7C">
        <w:rPr>
          <w:rFonts w:cs="Arial"/>
          <w:b/>
          <w:color w:val="FF0000"/>
        </w:rPr>
        <w:t>Члан 4</w:t>
      </w:r>
      <w:r w:rsidR="00D14F7C" w:rsidRPr="00D14F7C">
        <w:rPr>
          <w:rFonts w:cs="Arial"/>
          <w:b/>
          <w:color w:val="FF0000"/>
          <w:lang w:val="sr-Cyrl-RS"/>
        </w:rPr>
        <w:t>1</w:t>
      </w:r>
      <w:r w:rsidRPr="00D14F7C">
        <w:rPr>
          <w:rFonts w:cs="Arial"/>
          <w:color w:val="FF0000"/>
        </w:rPr>
        <w:t>.</w:t>
      </w:r>
    </w:p>
    <w:p w14:paraId="3E941D51" w14:textId="77777777" w:rsidR="00B079E7" w:rsidRPr="008E07ED" w:rsidRDefault="00B079E7" w:rsidP="00B079E7">
      <w:pPr>
        <w:tabs>
          <w:tab w:val="left" w:pos="567"/>
        </w:tabs>
        <w:spacing w:before="0"/>
        <w:contextualSpacing/>
        <w:rPr>
          <w:rFonts w:cs="Arial"/>
        </w:rPr>
      </w:pPr>
      <w:r w:rsidRPr="008E07ED">
        <w:rPr>
          <w:rFonts w:cs="Arial"/>
        </w:rPr>
        <w:t>Извођач радова је одговоран Наручиоцу за материјалне и нематеријалне недостатке испуњења обавеза преузетих овим Уговором.</w:t>
      </w:r>
    </w:p>
    <w:p w14:paraId="5335801F" w14:textId="77777777" w:rsidR="00B079E7" w:rsidRPr="008E07ED" w:rsidRDefault="00B079E7" w:rsidP="00B079E7">
      <w:pPr>
        <w:tabs>
          <w:tab w:val="left" w:pos="567"/>
        </w:tabs>
        <w:spacing w:before="0"/>
        <w:contextualSpacing/>
        <w:rPr>
          <w:rFonts w:cs="Arial"/>
        </w:rPr>
      </w:pPr>
    </w:p>
    <w:p w14:paraId="4680FAFB" w14:textId="77777777" w:rsidR="00B079E7" w:rsidRPr="008E07ED" w:rsidRDefault="00B079E7" w:rsidP="00B079E7">
      <w:pPr>
        <w:tabs>
          <w:tab w:val="left" w:pos="567"/>
        </w:tabs>
        <w:spacing w:before="0"/>
        <w:contextualSpacing/>
        <w:rPr>
          <w:rFonts w:cs="Arial"/>
        </w:rPr>
      </w:pPr>
      <w:r w:rsidRPr="008E07ED">
        <w:rPr>
          <w:rFonts w:cs="Arial"/>
        </w:rPr>
        <w:t>Извођач радова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Наручилац неиспуњењем, делимичним испуњењем или задоцњењем у испуњењу обавеза преузетих овим Уговором.</w:t>
      </w:r>
    </w:p>
    <w:p w14:paraId="5D29413B" w14:textId="77777777" w:rsidR="00B079E7" w:rsidRPr="008E07ED" w:rsidRDefault="00B079E7" w:rsidP="00B079E7">
      <w:pPr>
        <w:tabs>
          <w:tab w:val="left" w:pos="567"/>
        </w:tabs>
        <w:spacing w:before="0"/>
        <w:contextualSpacing/>
        <w:rPr>
          <w:rFonts w:cs="Arial"/>
        </w:rPr>
      </w:pPr>
    </w:p>
    <w:p w14:paraId="12B84A4E" w14:textId="77777777" w:rsidR="00B079E7" w:rsidRPr="008E07ED" w:rsidRDefault="00B079E7" w:rsidP="00B079E7">
      <w:pPr>
        <w:tabs>
          <w:tab w:val="left" w:pos="567"/>
        </w:tabs>
        <w:spacing w:before="0"/>
        <w:contextualSpacing/>
        <w:rPr>
          <w:rFonts w:cs="Arial"/>
        </w:rPr>
      </w:pPr>
      <w:r w:rsidRPr="008E07ED">
        <w:rPr>
          <w:rFonts w:cs="Arial"/>
        </w:rPr>
        <w:t>Уколико Наручилац претрпи штету због чињења или нечињења Извођача радова и уколико се Стране у Уговору сагласе око основа и висине претрпљене штете, извођач радова је сагласан да Наручиоцу исту накнади, тако што Наручилац има право на наплату накнаде штете без посебног обавештења Извођачу радова уз издавање одговарајућег рачуна са роком плаћања до 15 (словима</w:t>
      </w:r>
      <w:proofErr w:type="gramStart"/>
      <w:r w:rsidRPr="008E07ED">
        <w:rPr>
          <w:rFonts w:cs="Arial"/>
        </w:rPr>
        <w:t>:петнаест</w:t>
      </w:r>
      <w:proofErr w:type="gramEnd"/>
      <w:r w:rsidRPr="008E07ED">
        <w:rPr>
          <w:rFonts w:cs="Arial"/>
        </w:rPr>
        <w:t>) дана од датума издавања истог.</w:t>
      </w:r>
    </w:p>
    <w:p w14:paraId="43074BF5" w14:textId="77777777" w:rsidR="00B079E7" w:rsidRPr="008E07ED" w:rsidRDefault="00B079E7" w:rsidP="00B079E7">
      <w:pPr>
        <w:pStyle w:val="Style45"/>
        <w:widowControl/>
        <w:tabs>
          <w:tab w:val="left" w:pos="0"/>
          <w:tab w:val="left" w:pos="426"/>
          <w:tab w:val="left" w:pos="851"/>
        </w:tabs>
        <w:spacing w:line="240" w:lineRule="auto"/>
        <w:ind w:firstLine="0"/>
        <w:contextualSpacing/>
        <w:rPr>
          <w:rStyle w:val="FontStyle76"/>
          <w:rFonts w:ascii="Arial" w:hAnsi="Arial" w:cs="Arial"/>
          <w:color w:val="auto"/>
          <w:sz w:val="22"/>
          <w:szCs w:val="22"/>
          <w:lang w:val="sr-Cyrl-CS"/>
        </w:rPr>
      </w:pPr>
    </w:p>
    <w:p w14:paraId="09F9C3A2" w14:textId="77777777" w:rsidR="00470206" w:rsidRPr="008E07ED" w:rsidRDefault="00470206" w:rsidP="00470206">
      <w:pPr>
        <w:pStyle w:val="Heading4"/>
        <w:spacing w:before="0"/>
        <w:contextualSpacing/>
        <w:rPr>
          <w:rFonts w:ascii="Arial" w:eastAsia="Arial Unicode MS" w:hAnsi="Arial" w:cs="Arial"/>
        </w:rPr>
      </w:pPr>
      <w:r w:rsidRPr="008E07ED">
        <w:rPr>
          <w:rFonts w:ascii="Arial" w:eastAsia="Arial Unicode MS" w:hAnsi="Arial" w:cs="Arial"/>
        </w:rPr>
        <w:t>ИЗМЕНЕ ТОКОМ ТРАЈАЊА УГОВОРА</w:t>
      </w:r>
    </w:p>
    <w:p w14:paraId="4DD2D838" w14:textId="2EF7F76A" w:rsidR="00470206" w:rsidRPr="00D14F7C" w:rsidRDefault="00B079E7" w:rsidP="00B079E7">
      <w:pPr>
        <w:pStyle w:val="Heading4"/>
        <w:spacing w:before="0"/>
        <w:ind w:left="0"/>
        <w:contextualSpacing/>
        <w:jc w:val="center"/>
        <w:rPr>
          <w:rFonts w:ascii="Arial" w:eastAsia="Arial Unicode MS" w:hAnsi="Arial" w:cs="Arial"/>
          <w:color w:val="FF0000"/>
        </w:rPr>
      </w:pPr>
      <w:r w:rsidRPr="00D14F7C">
        <w:rPr>
          <w:rFonts w:ascii="Arial" w:eastAsia="Arial Unicode MS" w:hAnsi="Arial" w:cs="Arial"/>
          <w:color w:val="FF0000"/>
        </w:rPr>
        <w:t xml:space="preserve">Члан </w:t>
      </w:r>
      <w:r w:rsidR="00E90153" w:rsidRPr="00D14F7C">
        <w:rPr>
          <w:rFonts w:ascii="Arial" w:eastAsia="Arial Unicode MS" w:hAnsi="Arial" w:cs="Arial"/>
          <w:color w:val="FF0000"/>
        </w:rPr>
        <w:t>4</w:t>
      </w:r>
      <w:r w:rsidR="00D14F7C" w:rsidRPr="00D14F7C">
        <w:rPr>
          <w:rFonts w:ascii="Arial" w:eastAsia="Arial Unicode MS" w:hAnsi="Arial" w:cs="Arial"/>
          <w:color w:val="FF0000"/>
          <w:lang w:val="sr-Cyrl-RS"/>
        </w:rPr>
        <w:t>2</w:t>
      </w:r>
      <w:r w:rsidRPr="00D14F7C">
        <w:rPr>
          <w:rFonts w:ascii="Arial" w:eastAsia="Arial Unicode MS" w:hAnsi="Arial" w:cs="Arial"/>
          <w:color w:val="FF0000"/>
        </w:rPr>
        <w:t>.</w:t>
      </w:r>
    </w:p>
    <w:p w14:paraId="11F7663A" w14:textId="5D3E78F9" w:rsidR="00470206" w:rsidRPr="008E07ED" w:rsidRDefault="00470206" w:rsidP="007C21F5">
      <w:pPr>
        <w:pStyle w:val="Heading4"/>
        <w:spacing w:before="0"/>
        <w:contextualSpacing/>
        <w:rPr>
          <w:rFonts w:ascii="Arial" w:eastAsia="Arial Unicode MS" w:hAnsi="Arial" w:cs="Arial"/>
          <w:b w:val="0"/>
        </w:rPr>
      </w:pPr>
      <w:r w:rsidRPr="008E07ED">
        <w:rPr>
          <w:rFonts w:ascii="Arial" w:eastAsia="Arial Unicode MS" w:hAnsi="Arial" w:cs="Arial"/>
          <w:b w:val="0"/>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w:t>
      </w:r>
      <w:r w:rsidR="007C21F5" w:rsidRPr="008E07ED">
        <w:rPr>
          <w:rFonts w:ascii="Arial" w:eastAsia="Arial Unicode MS" w:hAnsi="Arial" w:cs="Arial"/>
          <w:b w:val="0"/>
          <w:lang w:val="sr-Cyrl-RS"/>
        </w:rPr>
        <w:t>ЗЈН.</w:t>
      </w:r>
    </w:p>
    <w:p w14:paraId="5B197B29" w14:textId="77777777" w:rsidR="00470206" w:rsidRPr="008E07ED" w:rsidRDefault="00470206" w:rsidP="00470206">
      <w:pPr>
        <w:pStyle w:val="Heading4"/>
        <w:spacing w:before="0"/>
        <w:contextualSpacing/>
        <w:rPr>
          <w:rFonts w:ascii="Arial" w:eastAsia="Arial Unicode MS" w:hAnsi="Arial" w:cs="Arial"/>
          <w:b w:val="0"/>
        </w:rPr>
      </w:pPr>
      <w:r w:rsidRPr="008E07ED">
        <w:rPr>
          <w:rFonts w:ascii="Arial" w:eastAsia="Arial Unicode MS" w:hAnsi="Arial" w:cs="Arial"/>
          <w:b w:val="0"/>
        </w:rPr>
        <w:t>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7B96C7A8" w14:textId="77777777" w:rsidR="00E5280E" w:rsidRPr="008E07ED" w:rsidRDefault="00E5280E" w:rsidP="00E5280E">
      <w:pPr>
        <w:spacing w:before="0"/>
        <w:contextualSpacing/>
        <w:rPr>
          <w:rFonts w:eastAsia="Arial Unicode MS" w:cs="Arial"/>
          <w:lang w:val="sr-Cyrl-CS"/>
        </w:rPr>
      </w:pPr>
      <w:r w:rsidRPr="008E07ED">
        <w:rPr>
          <w:rFonts w:eastAsia="Arial Unicode MS" w:cs="Arial"/>
          <w:lang w:val="sr-Cyrl-CS"/>
        </w:rPr>
        <w:t xml:space="preserve">Рок за извођење радова мирује у случају ако се појаве </w:t>
      </w:r>
      <w:r w:rsidRPr="008E07ED">
        <w:rPr>
          <w:rFonts w:eastAsia="Arial Unicode MS" w:cs="Arial"/>
        </w:rPr>
        <w:t xml:space="preserve">накнаде </w:t>
      </w:r>
      <w:r w:rsidRPr="008E07ED">
        <w:rPr>
          <w:rFonts w:eastAsia="Arial Unicode MS" w:cs="Arial"/>
          <w:lang w:val="sr-Cyrl-CS"/>
        </w:rPr>
        <w:t xml:space="preserve">околности на страни Наручиоца, а које </w:t>
      </w:r>
      <w:r w:rsidRPr="008E07ED">
        <w:rPr>
          <w:rFonts w:eastAsia="Arial Unicode MS" w:cs="Arial"/>
        </w:rPr>
        <w:t xml:space="preserve">онемогућавају </w:t>
      </w:r>
      <w:r w:rsidRPr="008E07ED">
        <w:rPr>
          <w:rFonts w:eastAsia="Arial Unicode MS" w:cs="Arial"/>
          <w:lang w:val="sr-Cyrl-CS"/>
        </w:rPr>
        <w:t>Извођача радова да изведе радове у уговореном року</w:t>
      </w:r>
      <w:r w:rsidRPr="008E07ED">
        <w:rPr>
          <w:rFonts w:eastAsia="Arial Unicode MS" w:cs="Arial"/>
        </w:rPr>
        <w:t>, и то</w:t>
      </w:r>
      <w:r w:rsidRPr="008E07ED">
        <w:rPr>
          <w:rFonts w:eastAsia="Arial Unicode MS" w:cs="Arial"/>
          <w:lang w:val="sr-Cyrl-CS"/>
        </w:rPr>
        <w:t>:</w:t>
      </w:r>
    </w:p>
    <w:p w14:paraId="62766A38" w14:textId="77777777" w:rsidR="00E5280E" w:rsidRPr="008E07ED" w:rsidRDefault="00E5280E" w:rsidP="00E5280E">
      <w:pPr>
        <w:spacing w:before="0"/>
        <w:contextualSpacing/>
        <w:rPr>
          <w:rFonts w:eastAsia="Arial Unicode MS" w:cs="Arial"/>
        </w:rPr>
      </w:pPr>
      <w:r w:rsidRPr="008E07ED">
        <w:rPr>
          <w:rFonts w:eastAsia="Arial Unicode MS" w:cs="Arial"/>
        </w:rPr>
        <w:t xml:space="preserve">1. </w:t>
      </w:r>
      <w:proofErr w:type="gramStart"/>
      <w:r w:rsidRPr="008E07ED">
        <w:rPr>
          <w:rFonts w:eastAsia="Arial Unicode MS" w:cs="Arial"/>
        </w:rPr>
        <w:t>измене</w:t>
      </w:r>
      <w:proofErr w:type="gramEnd"/>
      <w:r w:rsidRPr="008E07ED">
        <w:rPr>
          <w:rFonts w:eastAsia="Arial Unicode MS" w:cs="Arial"/>
        </w:rPr>
        <w:t xml:space="preserve"> у току радова,</w:t>
      </w:r>
    </w:p>
    <w:p w14:paraId="73D5DFA6" w14:textId="77777777" w:rsidR="00E5280E" w:rsidRPr="008E07ED" w:rsidRDefault="00E5280E" w:rsidP="00E5280E">
      <w:pPr>
        <w:spacing w:before="0"/>
        <w:contextualSpacing/>
        <w:rPr>
          <w:rFonts w:eastAsia="Arial Unicode MS" w:cs="Arial"/>
        </w:rPr>
      </w:pPr>
      <w:r w:rsidRPr="008E07ED">
        <w:rPr>
          <w:rFonts w:eastAsia="Arial Unicode MS" w:cs="Arial"/>
        </w:rPr>
        <w:t xml:space="preserve">2. </w:t>
      </w:r>
      <w:proofErr w:type="gramStart"/>
      <w:r w:rsidRPr="008E07ED">
        <w:rPr>
          <w:rFonts w:eastAsia="Arial Unicode MS" w:cs="Arial"/>
        </w:rPr>
        <w:t>накнадни</w:t>
      </w:r>
      <w:proofErr w:type="gramEnd"/>
      <w:r w:rsidRPr="008E07ED">
        <w:rPr>
          <w:rFonts w:eastAsia="Arial Unicode MS" w:cs="Arial"/>
        </w:rPr>
        <w:t xml:space="preserve"> захтеви Наручиоца.</w:t>
      </w:r>
    </w:p>
    <w:p w14:paraId="6EF1E66D" w14:textId="77777777" w:rsidR="00E5280E" w:rsidRPr="008E07ED" w:rsidRDefault="00E5280E" w:rsidP="00E5280E">
      <w:pPr>
        <w:spacing w:before="0"/>
        <w:contextualSpacing/>
        <w:rPr>
          <w:rFonts w:eastAsia="Arial Unicode MS" w:cs="Arial"/>
          <w:lang w:val="sr-Cyrl-CS"/>
        </w:rPr>
      </w:pPr>
    </w:p>
    <w:p w14:paraId="5121DF01" w14:textId="77777777" w:rsidR="00E5280E" w:rsidRPr="008E07ED" w:rsidRDefault="00E5280E" w:rsidP="00E5280E">
      <w:pPr>
        <w:spacing w:before="0"/>
        <w:contextualSpacing/>
        <w:rPr>
          <w:rFonts w:eastAsia="Arial Unicode MS" w:cs="Arial"/>
          <w:lang w:val="sr-Cyrl-CS"/>
        </w:rPr>
      </w:pPr>
      <w:r w:rsidRPr="008E07ED">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14:paraId="1B750980" w14:textId="77777777" w:rsidR="00E5280E" w:rsidRPr="008E07ED" w:rsidRDefault="00E5280E" w:rsidP="00E5280E">
      <w:pPr>
        <w:spacing w:before="0"/>
        <w:ind w:left="60"/>
        <w:contextualSpacing/>
        <w:rPr>
          <w:rFonts w:eastAsia="Arial Unicode MS" w:cs="Arial"/>
        </w:rPr>
      </w:pPr>
      <w:r w:rsidRPr="008E07ED">
        <w:rPr>
          <w:rFonts w:eastAsia="Arial Unicode MS" w:cs="Arial"/>
        </w:rPr>
        <w:t xml:space="preserve">1. </w:t>
      </w:r>
      <w:proofErr w:type="gramStart"/>
      <w:r w:rsidRPr="008E07ED">
        <w:rPr>
          <w:rFonts w:eastAsia="Arial Unicode MS" w:cs="Arial"/>
        </w:rPr>
        <w:t>поступање</w:t>
      </w:r>
      <w:proofErr w:type="gramEnd"/>
      <w:r w:rsidRPr="008E07ED">
        <w:rPr>
          <w:rFonts w:eastAsia="Arial Unicode MS" w:cs="Arial"/>
        </w:rPr>
        <w:t xml:space="preserve"> трећих лица без кривице Уговорних страна;</w:t>
      </w:r>
    </w:p>
    <w:p w14:paraId="73FA28B2" w14:textId="77777777" w:rsidR="00E5280E" w:rsidRPr="008E07ED" w:rsidRDefault="00E5280E" w:rsidP="00E5280E">
      <w:pPr>
        <w:spacing w:before="0"/>
        <w:ind w:left="60"/>
        <w:contextualSpacing/>
        <w:rPr>
          <w:rFonts w:eastAsia="Arial Unicode MS" w:cs="Arial"/>
        </w:rPr>
      </w:pPr>
      <w:r w:rsidRPr="008E07ED">
        <w:rPr>
          <w:rFonts w:eastAsia="Arial Unicode MS" w:cs="Arial"/>
        </w:rPr>
        <w:t xml:space="preserve">2. </w:t>
      </w:r>
      <w:proofErr w:type="gramStart"/>
      <w:r w:rsidRPr="008E07ED">
        <w:rPr>
          <w:rFonts w:eastAsia="Arial Unicode MS" w:cs="Arial"/>
        </w:rPr>
        <w:t>прекид</w:t>
      </w:r>
      <w:proofErr w:type="gramEnd"/>
      <w:r w:rsidRPr="008E07ED">
        <w:rPr>
          <w:rFonts w:eastAsia="Arial Unicode MS" w:cs="Arial"/>
        </w:rPr>
        <w:t xml:space="preserve"> радова изазван актом надлежног органа, за који нису одговорне Уговорне стране;</w:t>
      </w:r>
    </w:p>
    <w:p w14:paraId="5EF83384" w14:textId="77777777" w:rsidR="00E5280E" w:rsidRPr="008E07ED" w:rsidRDefault="00E5280E" w:rsidP="00E5280E">
      <w:pPr>
        <w:spacing w:before="0"/>
        <w:ind w:left="60"/>
        <w:contextualSpacing/>
        <w:rPr>
          <w:rFonts w:eastAsia="Arial Unicode MS" w:cs="Arial"/>
          <w:strike/>
        </w:rPr>
      </w:pPr>
      <w:r w:rsidRPr="008E07ED">
        <w:rPr>
          <w:rStyle w:val="FontStyle76"/>
          <w:rFonts w:ascii="Arial" w:hAnsi="Arial" w:cs="Arial"/>
          <w:color w:val="auto"/>
          <w:sz w:val="22"/>
          <w:szCs w:val="22"/>
          <w:lang w:val="sr-Cyrl-CS" w:eastAsia="sr-Cyrl-CS"/>
        </w:rPr>
        <w:t>3. изузетно лоши климатски услови, неуобичајени за годишње доба и за место на коме се радови изводе, који онемогућавају нормално извођење радова, с тим што ови услови не могу бити основ за било каква додатна плаћања Извођача радова</w:t>
      </w:r>
      <w:r w:rsidRPr="008E07ED">
        <w:rPr>
          <w:rFonts w:eastAsia="Arial Unicode MS" w:cs="Arial"/>
        </w:rPr>
        <w:t>;</w:t>
      </w:r>
    </w:p>
    <w:p w14:paraId="72DD3CB8" w14:textId="77777777" w:rsidR="00E5280E" w:rsidRPr="008E07ED" w:rsidRDefault="00B965A0" w:rsidP="00E5280E">
      <w:pPr>
        <w:spacing w:before="0"/>
        <w:ind w:left="60"/>
        <w:rPr>
          <w:rFonts w:eastAsia="Arial Unicode MS" w:cs="Arial"/>
        </w:rPr>
      </w:pPr>
      <w:r w:rsidRPr="008E07ED">
        <w:rPr>
          <w:rFonts w:eastAsia="Arial Unicode MS" w:cs="Arial"/>
        </w:rPr>
        <w:t>4</w:t>
      </w:r>
      <w:r w:rsidR="00E5280E" w:rsidRPr="008E07ED">
        <w:rPr>
          <w:rFonts w:eastAsia="Arial Unicode MS" w:cs="Arial"/>
        </w:rPr>
        <w:t>. Виша сила коју признају постојећи прописи;</w:t>
      </w:r>
    </w:p>
    <w:p w14:paraId="2C6F6305" w14:textId="77777777" w:rsidR="00E5280E" w:rsidRPr="008E07ED" w:rsidRDefault="00B965A0" w:rsidP="00E5280E">
      <w:pPr>
        <w:spacing w:before="0"/>
        <w:ind w:left="60"/>
        <w:rPr>
          <w:rFonts w:eastAsia="Arial Unicode MS" w:cs="Arial"/>
        </w:rPr>
      </w:pPr>
      <w:r w:rsidRPr="008E07ED">
        <w:rPr>
          <w:rStyle w:val="FontStyle76"/>
          <w:rFonts w:ascii="Arial" w:hAnsi="Arial" w:cs="Arial"/>
          <w:color w:val="auto"/>
          <w:sz w:val="22"/>
          <w:szCs w:val="22"/>
          <w:lang w:val="sr-Cyrl-CS" w:eastAsia="sr-Cyrl-CS"/>
        </w:rPr>
        <w:t>5</w:t>
      </w:r>
      <w:r w:rsidR="00E5280E" w:rsidRPr="008E07ED">
        <w:rPr>
          <w:rStyle w:val="FontStyle76"/>
          <w:rFonts w:ascii="Arial" w:hAnsi="Arial" w:cs="Arial"/>
          <w:color w:val="auto"/>
          <w:sz w:val="22"/>
          <w:szCs w:val="22"/>
          <w:lang w:val="sr-Cyrl-CS" w:eastAsia="sr-Cyrl-CS"/>
        </w:rPr>
        <w:t>. Неиспуњење неке од обавеза Наручиоца на начин дефинисан Уговорном документацијом;</w:t>
      </w:r>
    </w:p>
    <w:p w14:paraId="48367A2D" w14:textId="77777777" w:rsidR="00E5280E" w:rsidRPr="008E07ED" w:rsidRDefault="00B965A0" w:rsidP="00E5280E">
      <w:pPr>
        <w:spacing w:before="0"/>
        <w:ind w:left="60"/>
        <w:contextualSpacing/>
        <w:rPr>
          <w:rFonts w:eastAsia="Arial Unicode MS" w:cs="Arial"/>
        </w:rPr>
      </w:pPr>
      <w:r w:rsidRPr="008E07ED">
        <w:rPr>
          <w:rFonts w:eastAsia="Arial Unicode MS" w:cs="Arial"/>
        </w:rPr>
        <w:t>6</w:t>
      </w:r>
      <w:r w:rsidR="00E5280E" w:rsidRPr="008E07ED">
        <w:rPr>
          <w:rFonts w:eastAsia="Arial Unicode MS" w:cs="Arial"/>
        </w:rPr>
        <w:t>. Остале објективне околности које не зависе од воље Уговорних страна.</w:t>
      </w:r>
    </w:p>
    <w:p w14:paraId="4C4C1195" w14:textId="77777777" w:rsidR="00470206" w:rsidRPr="008E07ED" w:rsidRDefault="00470206" w:rsidP="006A7993">
      <w:pPr>
        <w:pStyle w:val="Heading4"/>
        <w:spacing w:before="0"/>
        <w:ind w:left="0"/>
        <w:contextualSpacing/>
        <w:rPr>
          <w:rFonts w:ascii="Arial" w:eastAsia="Arial Unicode MS" w:hAnsi="Arial" w:cs="Arial"/>
        </w:rPr>
      </w:pPr>
    </w:p>
    <w:p w14:paraId="1D4B5221" w14:textId="3DF0444D" w:rsidR="00616A17" w:rsidRPr="00D14F7C" w:rsidRDefault="00616A17" w:rsidP="006A7993">
      <w:pPr>
        <w:pStyle w:val="Heading4"/>
        <w:spacing w:before="0"/>
        <w:ind w:left="0"/>
        <w:contextualSpacing/>
        <w:jc w:val="center"/>
        <w:rPr>
          <w:rFonts w:ascii="Arial" w:eastAsia="Arial Unicode MS" w:hAnsi="Arial" w:cs="Arial"/>
          <w:color w:val="FF0000"/>
        </w:rPr>
      </w:pPr>
      <w:r w:rsidRPr="00D14F7C">
        <w:rPr>
          <w:rFonts w:ascii="Arial" w:eastAsia="Arial Unicode MS" w:hAnsi="Arial" w:cs="Arial"/>
          <w:color w:val="FF0000"/>
        </w:rPr>
        <w:t>Члан 4</w:t>
      </w:r>
      <w:r w:rsidR="00D14F7C" w:rsidRPr="00D14F7C">
        <w:rPr>
          <w:rFonts w:ascii="Arial" w:eastAsia="Arial Unicode MS" w:hAnsi="Arial" w:cs="Arial"/>
          <w:color w:val="FF0000"/>
          <w:lang w:val="sr-Cyrl-RS"/>
        </w:rPr>
        <w:t>3</w:t>
      </w:r>
      <w:r w:rsidRPr="00D14F7C">
        <w:rPr>
          <w:rFonts w:ascii="Arial" w:eastAsia="Arial Unicode MS" w:hAnsi="Arial" w:cs="Arial"/>
          <w:color w:val="FF0000"/>
        </w:rPr>
        <w:t>.</w:t>
      </w:r>
    </w:p>
    <w:p w14:paraId="6D9A7D06" w14:textId="77777777" w:rsidR="00616A17" w:rsidRPr="008E07ED" w:rsidRDefault="00616A17" w:rsidP="006A7993">
      <w:pPr>
        <w:spacing w:before="0"/>
        <w:contextualSpacing/>
        <w:rPr>
          <w:rFonts w:eastAsia="Arial Unicode MS" w:cs="Arial"/>
          <w:lang w:val="sr-Cyrl-CS"/>
        </w:rPr>
      </w:pPr>
      <w:r w:rsidRPr="008E07ED">
        <w:rPr>
          <w:rFonts w:eastAsia="Arial Unicode M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ABB427E" w14:textId="77777777" w:rsidR="00B079E7" w:rsidRPr="008E07ED" w:rsidRDefault="00B079E7" w:rsidP="006A7993">
      <w:pPr>
        <w:spacing w:before="0"/>
        <w:contextualSpacing/>
        <w:rPr>
          <w:rFonts w:eastAsia="Arial Unicode MS" w:cs="Arial"/>
          <w:lang w:val="sr-Cyrl-CS"/>
        </w:rPr>
      </w:pPr>
    </w:p>
    <w:p w14:paraId="5CF2CA97" w14:textId="77777777" w:rsidR="00616A17" w:rsidRPr="008E07ED" w:rsidRDefault="00B079E7" w:rsidP="006A7993">
      <w:pPr>
        <w:spacing w:before="0"/>
        <w:contextualSpacing/>
        <w:rPr>
          <w:rFonts w:eastAsia="Arial Unicode MS" w:cs="Arial"/>
          <w:b/>
          <w:lang w:val="sr-Cyrl-CS"/>
        </w:rPr>
      </w:pPr>
      <w:r w:rsidRPr="008E07ED">
        <w:rPr>
          <w:rFonts w:eastAsia="Arial Unicode MS" w:cs="Arial"/>
          <w:b/>
          <w:lang w:val="sr-Cyrl-CS"/>
        </w:rPr>
        <w:t>ЗАКЉУЧИВАЊЕ УГОВОРА И СТУПАЊЕ НА СНАГУ</w:t>
      </w:r>
    </w:p>
    <w:p w14:paraId="6952F57E" w14:textId="151D3A17" w:rsidR="00616A17" w:rsidRPr="00D14F7C" w:rsidRDefault="00616A17" w:rsidP="006A7993">
      <w:pPr>
        <w:pStyle w:val="Heading4"/>
        <w:spacing w:before="0"/>
        <w:ind w:left="0"/>
        <w:contextualSpacing/>
        <w:jc w:val="center"/>
        <w:rPr>
          <w:rFonts w:ascii="Arial" w:eastAsia="Arial Unicode MS" w:hAnsi="Arial" w:cs="Arial"/>
          <w:color w:val="FF0000"/>
          <w:lang w:val="sr-Cyrl-CS"/>
        </w:rPr>
      </w:pPr>
      <w:r w:rsidRPr="00D14F7C">
        <w:rPr>
          <w:rFonts w:ascii="Arial" w:eastAsia="Arial Unicode MS" w:hAnsi="Arial" w:cs="Arial"/>
          <w:color w:val="FF0000"/>
          <w:lang w:val="sr-Cyrl-CS"/>
        </w:rPr>
        <w:t xml:space="preserve">Члан </w:t>
      </w:r>
      <w:r w:rsidRPr="00D14F7C">
        <w:rPr>
          <w:rFonts w:ascii="Arial" w:eastAsia="Arial Unicode MS" w:hAnsi="Arial" w:cs="Arial"/>
          <w:color w:val="FF0000"/>
        </w:rPr>
        <w:t>4</w:t>
      </w:r>
      <w:r w:rsidR="00D14F7C" w:rsidRPr="00D14F7C">
        <w:rPr>
          <w:rFonts w:ascii="Arial" w:eastAsia="Arial Unicode MS" w:hAnsi="Arial" w:cs="Arial"/>
          <w:color w:val="FF0000"/>
          <w:lang w:val="sr-Cyrl-RS"/>
        </w:rPr>
        <w:t>4</w:t>
      </w:r>
      <w:r w:rsidRPr="00D14F7C">
        <w:rPr>
          <w:rFonts w:ascii="Arial" w:eastAsia="Arial Unicode MS" w:hAnsi="Arial" w:cs="Arial"/>
          <w:color w:val="FF0000"/>
          <w:lang w:val="sr-Cyrl-CS"/>
        </w:rPr>
        <w:t>.</w:t>
      </w:r>
    </w:p>
    <w:p w14:paraId="2EA0DF88" w14:textId="77777777" w:rsidR="00616A17" w:rsidRPr="008E07ED" w:rsidRDefault="00616A17" w:rsidP="006A7993">
      <w:pPr>
        <w:spacing w:before="0"/>
        <w:contextualSpacing/>
        <w:rPr>
          <w:rFonts w:eastAsia="Arial Unicode MS" w:cs="Arial"/>
          <w:lang w:val="sr-Cyrl-CS"/>
        </w:rPr>
      </w:pPr>
      <w:r w:rsidRPr="008E07ED">
        <w:rPr>
          <w:rFonts w:eastAsia="Arial Unicode MS" w:cs="Arial"/>
          <w:lang w:val="sr-Cyrl-CS"/>
        </w:rPr>
        <w:t xml:space="preserve">Овај Уговор се сматра закљученим када га потпишу овлашћени представници Уговорних страна, а ступа на снагу када </w:t>
      </w:r>
      <w:r w:rsidR="00780D66" w:rsidRPr="008E07ED">
        <w:rPr>
          <w:rFonts w:eastAsia="Arial Unicode MS" w:cs="Arial"/>
          <w:lang w:val="sr-Cyrl-CS"/>
        </w:rPr>
        <w:t>Извођач радова</w:t>
      </w:r>
      <w:r w:rsidRPr="008E07ED">
        <w:rPr>
          <w:rFonts w:eastAsia="Arial Unicode MS" w:cs="Arial"/>
          <w:lang w:val="sr-Cyrl-CS"/>
        </w:rPr>
        <w:t xml:space="preserve"> у складу са роковима из члана </w:t>
      </w:r>
      <w:r w:rsidR="00470F03" w:rsidRPr="008E07ED">
        <w:rPr>
          <w:rFonts w:eastAsia="Arial Unicode MS" w:cs="Arial"/>
          <w:lang w:val="sr-Cyrl-CS"/>
        </w:rPr>
        <w:t>6</w:t>
      </w:r>
      <w:r w:rsidR="007F55A1" w:rsidRPr="008E07ED">
        <w:rPr>
          <w:rFonts w:eastAsia="Arial Unicode MS" w:cs="Arial"/>
          <w:lang w:val="sr-Cyrl-CS"/>
        </w:rPr>
        <w:t>.</w:t>
      </w:r>
      <w:r w:rsidRPr="008E07ED">
        <w:rPr>
          <w:rFonts w:eastAsia="Arial Unicode MS" w:cs="Arial"/>
          <w:lang w:val="sr-Cyrl-CS"/>
        </w:rPr>
        <w:t xml:space="preserve"> овог Уговора достави ср</w:t>
      </w:r>
      <w:r w:rsidR="003802E3" w:rsidRPr="008E07ED">
        <w:rPr>
          <w:rFonts w:eastAsia="Arial Unicode MS" w:cs="Arial"/>
          <w:lang w:val="sr-Cyrl-CS"/>
        </w:rPr>
        <w:t>едст</w:t>
      </w:r>
      <w:r w:rsidR="00830E33" w:rsidRPr="008E07ED">
        <w:rPr>
          <w:rFonts w:eastAsia="Arial Unicode MS" w:cs="Arial"/>
          <w:lang w:val="sr-Cyrl-CS"/>
        </w:rPr>
        <w:t>во финансијског обезбеђења за добро извршење посла</w:t>
      </w:r>
      <w:r w:rsidR="00470F03" w:rsidRPr="008E07ED">
        <w:rPr>
          <w:rFonts w:eastAsia="Arial Unicode MS" w:cs="Arial"/>
          <w:lang w:val="sr-Cyrl-CS"/>
        </w:rPr>
        <w:t>.</w:t>
      </w:r>
    </w:p>
    <w:p w14:paraId="6CAC2870" w14:textId="77777777" w:rsidR="00B079E7" w:rsidRPr="008E07ED" w:rsidRDefault="00B079E7" w:rsidP="006A7993">
      <w:pPr>
        <w:spacing w:before="0"/>
        <w:contextualSpacing/>
        <w:rPr>
          <w:rFonts w:eastAsia="Arial Unicode MS" w:cs="Arial"/>
          <w:lang w:val="sr-Cyrl-CS"/>
        </w:rPr>
      </w:pPr>
    </w:p>
    <w:p w14:paraId="23984E32" w14:textId="77777777" w:rsidR="00616A17" w:rsidRPr="008E07ED" w:rsidRDefault="00616A17" w:rsidP="006A7993">
      <w:pPr>
        <w:spacing w:before="0"/>
        <w:contextualSpacing/>
        <w:rPr>
          <w:rFonts w:eastAsia="Arial Unicode MS" w:cs="Arial"/>
        </w:rPr>
      </w:pPr>
      <w:r w:rsidRPr="008E07ED">
        <w:rPr>
          <w:rFonts w:eastAsia="Arial Unicode MS" w:cs="Arial"/>
        </w:rPr>
        <w:t>Овај Уговор важи до обостраног испуњења Уговорних обавеза.</w:t>
      </w:r>
    </w:p>
    <w:p w14:paraId="24FC913C" w14:textId="77777777" w:rsidR="00616A17" w:rsidRPr="008E07ED" w:rsidRDefault="00616A17" w:rsidP="006A7993">
      <w:pPr>
        <w:spacing w:before="0"/>
        <w:contextualSpacing/>
        <w:rPr>
          <w:rFonts w:eastAsia="Arial Unicode MS" w:cs="Arial"/>
        </w:rPr>
      </w:pPr>
    </w:p>
    <w:p w14:paraId="085C5FB3" w14:textId="7CAE4F8F" w:rsidR="00616A17" w:rsidRPr="00D14F7C" w:rsidRDefault="00616A17" w:rsidP="006A7993">
      <w:pPr>
        <w:pStyle w:val="Heading4"/>
        <w:spacing w:before="0"/>
        <w:ind w:left="0"/>
        <w:contextualSpacing/>
        <w:jc w:val="center"/>
        <w:rPr>
          <w:rFonts w:ascii="Arial" w:eastAsia="Arial Unicode MS" w:hAnsi="Arial" w:cs="Arial"/>
          <w:color w:val="FF0000"/>
          <w:lang w:val="sr-Cyrl-CS"/>
        </w:rPr>
      </w:pPr>
      <w:r w:rsidRPr="00D14F7C">
        <w:rPr>
          <w:rFonts w:ascii="Arial" w:eastAsia="Arial Unicode MS" w:hAnsi="Arial" w:cs="Arial"/>
          <w:color w:val="FF0000"/>
          <w:lang w:val="sr-Cyrl-CS"/>
        </w:rPr>
        <w:t xml:space="preserve">Члан </w:t>
      </w:r>
      <w:r w:rsidR="00D14F7C" w:rsidRPr="00D14F7C">
        <w:rPr>
          <w:rFonts w:ascii="Arial" w:eastAsia="Arial Unicode MS" w:hAnsi="Arial" w:cs="Arial"/>
          <w:color w:val="FF0000"/>
          <w:lang w:val="sr-Cyrl-RS"/>
        </w:rPr>
        <w:t>45</w:t>
      </w:r>
      <w:r w:rsidRPr="00D14F7C">
        <w:rPr>
          <w:rFonts w:ascii="Arial" w:eastAsia="Arial Unicode MS" w:hAnsi="Arial" w:cs="Arial"/>
          <w:color w:val="FF0000"/>
          <w:lang w:val="sr-Cyrl-CS"/>
        </w:rPr>
        <w:t>.</w:t>
      </w:r>
    </w:p>
    <w:p w14:paraId="5AD012A5" w14:textId="77777777" w:rsidR="00086E87" w:rsidRPr="008E07ED" w:rsidRDefault="00086E87" w:rsidP="006A7993">
      <w:pPr>
        <w:spacing w:before="0"/>
        <w:contextualSpacing/>
        <w:rPr>
          <w:rFonts w:eastAsia="Arial Unicode MS" w:cs="Arial"/>
          <w:lang w:val="sr-Cyrl-CS"/>
        </w:rPr>
      </w:pPr>
      <w:r w:rsidRPr="008E07ED">
        <w:rPr>
          <w:rFonts w:eastAsia="Arial Unicode MS" w:cs="Arial"/>
          <w:lang w:val="sr-Cyrl-CS"/>
        </w:rPr>
        <w:t xml:space="preserve">Саставни део овог Уговора чине Прилози: </w:t>
      </w:r>
    </w:p>
    <w:p w14:paraId="7B681BC1" w14:textId="77777777" w:rsidR="00A14FA9" w:rsidRPr="008E07ED" w:rsidRDefault="00A14FA9" w:rsidP="006A7993">
      <w:pPr>
        <w:tabs>
          <w:tab w:val="left" w:pos="284"/>
        </w:tabs>
        <w:spacing w:before="0"/>
        <w:contextualSpacing/>
        <w:rPr>
          <w:rFonts w:eastAsia="Arial Unicode MS" w:cs="Arial"/>
          <w:noProof/>
          <w:lang w:val="sr-Cyrl-CS"/>
        </w:rPr>
      </w:pPr>
      <w:r w:rsidRPr="008E07ED">
        <w:rPr>
          <w:rFonts w:eastAsia="Arial Unicode MS" w:cs="Arial"/>
          <w:lang w:val="sr-Cyrl-CS"/>
        </w:rPr>
        <w:t xml:space="preserve">Прилог 1   </w:t>
      </w:r>
      <w:r w:rsidRPr="008E07ED">
        <w:rPr>
          <w:rFonts w:eastAsia="Arial Unicode MS" w:cs="Arial"/>
          <w:noProof/>
          <w:lang w:val="sr-Cyrl-CS"/>
        </w:rPr>
        <w:t>Конкурсна документација, објављена на Порталу ЈН под шифром ________</w:t>
      </w:r>
    </w:p>
    <w:p w14:paraId="63FDB6D1" w14:textId="77777777" w:rsidR="00086E87" w:rsidRPr="008E07ED" w:rsidRDefault="00A14FA9" w:rsidP="006A7993">
      <w:pPr>
        <w:tabs>
          <w:tab w:val="left" w:pos="284"/>
        </w:tabs>
        <w:spacing w:before="0"/>
        <w:contextualSpacing/>
        <w:rPr>
          <w:rFonts w:eastAsia="Arial Unicode MS" w:cs="Arial"/>
          <w:noProof/>
          <w:lang w:val="sr-Cyrl-CS"/>
        </w:rPr>
      </w:pPr>
      <w:r w:rsidRPr="008E07ED">
        <w:rPr>
          <w:rFonts w:eastAsia="Arial Unicode MS" w:cs="Arial"/>
          <w:noProof/>
          <w:lang w:val="sr-Cyrl-CS"/>
        </w:rPr>
        <w:t xml:space="preserve">Прилог 2   </w:t>
      </w:r>
      <w:r w:rsidR="00086E87" w:rsidRPr="008E07ED">
        <w:rPr>
          <w:rFonts w:eastAsia="Arial Unicode MS" w:cs="Arial"/>
          <w:noProof/>
          <w:lang w:val="sr-Cyrl-CS"/>
        </w:rPr>
        <w:t xml:space="preserve">Понуда Извођача радова, број ________ од __________. године, </w:t>
      </w:r>
    </w:p>
    <w:p w14:paraId="175B6BEF" w14:textId="77777777" w:rsidR="00A14FA9" w:rsidRPr="008E07ED" w:rsidRDefault="00A14FA9" w:rsidP="006A7993">
      <w:pPr>
        <w:tabs>
          <w:tab w:val="left" w:pos="284"/>
        </w:tabs>
        <w:spacing w:before="0"/>
        <w:contextualSpacing/>
        <w:rPr>
          <w:rFonts w:eastAsia="Arial Unicode MS" w:cs="Arial"/>
          <w:noProof/>
          <w:lang w:val="sr-Cyrl-CS"/>
        </w:rPr>
      </w:pPr>
      <w:r w:rsidRPr="008E07ED">
        <w:rPr>
          <w:rFonts w:eastAsia="Arial Unicode MS" w:cs="Arial"/>
          <w:noProof/>
          <w:lang w:val="sr-Cyrl-CS"/>
        </w:rPr>
        <w:t>Прилог 3</w:t>
      </w:r>
      <w:r w:rsidR="009958C8" w:rsidRPr="008E07ED">
        <w:rPr>
          <w:rFonts w:eastAsia="Arial Unicode MS" w:cs="Arial"/>
          <w:noProof/>
          <w:lang w:val="sr-Cyrl-CS"/>
        </w:rPr>
        <w:t xml:space="preserve">   </w:t>
      </w:r>
      <w:r w:rsidRPr="008E07ED">
        <w:rPr>
          <w:rFonts w:eastAsia="Arial Unicode MS" w:cs="Arial"/>
          <w:noProof/>
          <w:lang w:val="sr-Cyrl-CS"/>
        </w:rPr>
        <w:t>Образац структуре цене</w:t>
      </w:r>
    </w:p>
    <w:p w14:paraId="29487AE7" w14:textId="77777777" w:rsidR="00086E87" w:rsidRPr="008E07ED" w:rsidRDefault="00A14FA9" w:rsidP="006A7993">
      <w:pPr>
        <w:tabs>
          <w:tab w:val="left" w:pos="284"/>
        </w:tabs>
        <w:spacing w:before="0"/>
        <w:contextualSpacing/>
        <w:rPr>
          <w:rFonts w:eastAsia="Arial Unicode MS" w:cs="Arial"/>
          <w:noProof/>
          <w:lang w:val="sr-Cyrl-CS"/>
        </w:rPr>
      </w:pPr>
      <w:r w:rsidRPr="008E07ED">
        <w:rPr>
          <w:rFonts w:eastAsia="Arial Unicode MS" w:cs="Arial"/>
          <w:noProof/>
          <w:lang w:val="sr-Cyrl-CS"/>
        </w:rPr>
        <w:t xml:space="preserve">Прилог 4   </w:t>
      </w:r>
      <w:r w:rsidR="009958C8" w:rsidRPr="008E07ED">
        <w:rPr>
          <w:rFonts w:eastAsia="Arial Unicode MS" w:cs="Arial"/>
          <w:noProof/>
          <w:lang w:val="sr-Cyrl-CS"/>
        </w:rPr>
        <w:t>Т</w:t>
      </w:r>
      <w:r w:rsidR="00086E87" w:rsidRPr="008E07ED">
        <w:rPr>
          <w:rFonts w:eastAsia="Arial Unicode MS" w:cs="Arial"/>
          <w:noProof/>
          <w:lang w:val="sr-Cyrl-CS"/>
        </w:rPr>
        <w:t>ехничка спецификација</w:t>
      </w:r>
    </w:p>
    <w:p w14:paraId="5C9FC9E8" w14:textId="77777777" w:rsidR="00086E87" w:rsidRPr="008E07ED" w:rsidRDefault="00A14FA9" w:rsidP="006A7993">
      <w:pPr>
        <w:tabs>
          <w:tab w:val="left" w:pos="284"/>
        </w:tabs>
        <w:spacing w:before="0"/>
        <w:contextualSpacing/>
        <w:rPr>
          <w:rFonts w:eastAsia="Arial Unicode MS" w:cs="Arial"/>
          <w:noProof/>
          <w:lang w:val="sr-Cyrl-CS"/>
        </w:rPr>
      </w:pPr>
      <w:r w:rsidRPr="008E07ED">
        <w:rPr>
          <w:rFonts w:eastAsia="Arial Unicode MS" w:cs="Arial"/>
          <w:noProof/>
          <w:lang w:val="sr-Cyrl-CS"/>
        </w:rPr>
        <w:t>Прилог 5</w:t>
      </w:r>
      <w:r w:rsidR="009958C8" w:rsidRPr="008E07ED">
        <w:rPr>
          <w:rFonts w:eastAsia="Arial Unicode MS" w:cs="Arial"/>
          <w:noProof/>
          <w:lang w:val="sr-Cyrl-CS"/>
        </w:rPr>
        <w:t xml:space="preserve">   </w:t>
      </w:r>
      <w:r w:rsidRPr="008E07ED">
        <w:rPr>
          <w:rFonts w:eastAsia="Arial Unicode MS" w:cs="Arial"/>
          <w:noProof/>
          <w:lang w:val="sr-Cyrl-CS"/>
        </w:rPr>
        <w:t>Списак запослених  -  ангажованих лица</w:t>
      </w:r>
    </w:p>
    <w:p w14:paraId="7911A8E3" w14:textId="77777777" w:rsidR="00086E87" w:rsidRPr="008E07ED" w:rsidRDefault="00A14FA9" w:rsidP="006A7993">
      <w:pPr>
        <w:tabs>
          <w:tab w:val="left" w:pos="284"/>
        </w:tabs>
        <w:spacing w:before="0"/>
        <w:contextualSpacing/>
        <w:rPr>
          <w:rFonts w:eastAsia="Arial Unicode MS" w:cs="Arial"/>
          <w:noProof/>
          <w:lang w:val="sr-Cyrl-CS"/>
        </w:rPr>
      </w:pPr>
      <w:r w:rsidRPr="008E07ED">
        <w:rPr>
          <w:rFonts w:eastAsia="Arial Unicode MS" w:cs="Arial"/>
          <w:noProof/>
          <w:lang w:val="sr-Cyrl-CS"/>
        </w:rPr>
        <w:t>Прилог 6</w:t>
      </w:r>
      <w:r w:rsidR="009958C8" w:rsidRPr="008E07ED">
        <w:rPr>
          <w:rFonts w:eastAsia="Arial Unicode MS" w:cs="Arial"/>
          <w:noProof/>
          <w:lang w:val="sr-Cyrl-CS"/>
        </w:rPr>
        <w:t xml:space="preserve">   </w:t>
      </w:r>
      <w:r w:rsidR="00086E87" w:rsidRPr="008E07ED">
        <w:rPr>
          <w:rFonts w:eastAsia="Arial Unicode MS" w:cs="Arial"/>
          <w:noProof/>
          <w:lang w:val="sr-Cyrl-CS"/>
        </w:rPr>
        <w:t>Уговор о чувању пословне тајне и поверљивих информација</w:t>
      </w:r>
    </w:p>
    <w:p w14:paraId="358903FA" w14:textId="77777777" w:rsidR="00086E87" w:rsidRPr="008E07ED" w:rsidRDefault="00A14FA9" w:rsidP="006A7993">
      <w:pPr>
        <w:tabs>
          <w:tab w:val="left" w:pos="284"/>
        </w:tabs>
        <w:spacing w:before="0"/>
        <w:contextualSpacing/>
        <w:rPr>
          <w:rFonts w:eastAsia="Arial Unicode MS" w:cs="Arial"/>
          <w:noProof/>
          <w:lang w:val="sr-Cyrl-CS"/>
        </w:rPr>
      </w:pPr>
      <w:r w:rsidRPr="008E07ED">
        <w:rPr>
          <w:rFonts w:eastAsia="Arial Unicode MS" w:cs="Arial"/>
          <w:noProof/>
          <w:lang w:val="sr-Cyrl-CS"/>
        </w:rPr>
        <w:t>Прилог 7</w:t>
      </w:r>
      <w:r w:rsidR="009958C8" w:rsidRPr="008E07ED">
        <w:rPr>
          <w:rFonts w:eastAsia="Arial Unicode MS" w:cs="Arial"/>
          <w:noProof/>
          <w:lang w:val="sr-Cyrl-CS"/>
        </w:rPr>
        <w:t xml:space="preserve">   </w:t>
      </w:r>
      <w:r w:rsidR="00086E87" w:rsidRPr="008E07ED">
        <w:rPr>
          <w:rFonts w:eastAsia="Arial Unicode MS" w:cs="Arial"/>
          <w:noProof/>
          <w:lang w:val="sr-Cyrl-CS"/>
        </w:rPr>
        <w:t xml:space="preserve">Прилог о безбедности и здрављу на раду </w:t>
      </w:r>
    </w:p>
    <w:p w14:paraId="646A5CDE" w14:textId="77777777" w:rsidR="00A14FA9" w:rsidRPr="008E07ED" w:rsidRDefault="007F55A1" w:rsidP="006A7993">
      <w:pPr>
        <w:tabs>
          <w:tab w:val="left" w:pos="284"/>
        </w:tabs>
        <w:spacing w:before="0"/>
        <w:contextualSpacing/>
        <w:rPr>
          <w:rFonts w:eastAsia="Arial Unicode MS" w:cs="Arial"/>
          <w:noProof/>
          <w:lang w:val="sr-Cyrl-CS"/>
        </w:rPr>
      </w:pPr>
      <w:r w:rsidRPr="008E07ED">
        <w:rPr>
          <w:rFonts w:eastAsia="Arial Unicode MS" w:cs="Arial"/>
          <w:noProof/>
          <w:lang w:val="sr-Cyrl-CS"/>
        </w:rPr>
        <w:t xml:space="preserve">Прилог 8   </w:t>
      </w:r>
      <w:r w:rsidR="003802E3" w:rsidRPr="008E07ED">
        <w:rPr>
          <w:rFonts w:eastAsia="Arial Unicode MS" w:cs="Arial"/>
          <w:noProof/>
          <w:lang w:val="sr-Cyrl-CS"/>
        </w:rPr>
        <w:t>Средства</w:t>
      </w:r>
      <w:r w:rsidR="00A14FA9" w:rsidRPr="008E07ED">
        <w:rPr>
          <w:rFonts w:eastAsia="Arial Unicode MS" w:cs="Arial"/>
          <w:noProof/>
          <w:lang w:val="sr-Cyrl-CS"/>
        </w:rPr>
        <w:t xml:space="preserve"> финансијског обезбеђења</w:t>
      </w:r>
    </w:p>
    <w:p w14:paraId="5F79A2B0" w14:textId="77777777" w:rsidR="00086E87" w:rsidRPr="008E07ED" w:rsidRDefault="00A14FA9" w:rsidP="006A7993">
      <w:pPr>
        <w:tabs>
          <w:tab w:val="left" w:pos="284"/>
        </w:tabs>
        <w:spacing w:before="0"/>
        <w:contextualSpacing/>
        <w:rPr>
          <w:rFonts w:eastAsia="Arial Unicode MS" w:cs="Arial"/>
          <w:i/>
          <w:noProof/>
          <w:lang w:val="sr-Cyrl-CS"/>
        </w:rPr>
      </w:pPr>
      <w:r w:rsidRPr="008E07ED">
        <w:rPr>
          <w:rFonts w:eastAsia="Arial Unicode MS" w:cs="Arial"/>
          <w:i/>
          <w:noProof/>
          <w:lang w:val="sr-Cyrl-CS"/>
        </w:rPr>
        <w:t>Прилог 9</w:t>
      </w:r>
      <w:r w:rsidR="00086E87" w:rsidRPr="008E07ED">
        <w:rPr>
          <w:rFonts w:eastAsia="Arial Unicode MS" w:cs="Arial"/>
          <w:i/>
          <w:noProof/>
          <w:lang w:val="sr-Cyrl-CS"/>
        </w:rPr>
        <w:t>Споразум о заједничком наступању</w:t>
      </w:r>
      <w:r w:rsidR="00D157D1" w:rsidRPr="008E07ED">
        <w:rPr>
          <w:rFonts w:eastAsia="Arial Unicode MS" w:cs="Arial"/>
          <w:i/>
          <w:noProof/>
          <w:lang w:val="sr-Cyrl-CS"/>
        </w:rPr>
        <w:t xml:space="preserve"> број _____ од ______ (у случају подношења заједничке понуде)</w:t>
      </w:r>
    </w:p>
    <w:p w14:paraId="5863254F" w14:textId="77777777" w:rsidR="00086E87" w:rsidRPr="008E07ED" w:rsidRDefault="00086E87" w:rsidP="006A7993">
      <w:pPr>
        <w:spacing w:before="0"/>
        <w:contextualSpacing/>
        <w:rPr>
          <w:rFonts w:eastAsia="Arial Unicode MS" w:cs="Arial"/>
          <w:lang w:val="sr-Cyrl-CS"/>
        </w:rPr>
      </w:pPr>
    </w:p>
    <w:p w14:paraId="6E9B2CB3" w14:textId="644825AE" w:rsidR="00616A17" w:rsidRPr="00D14F7C" w:rsidRDefault="00B079E7" w:rsidP="006A7993">
      <w:pPr>
        <w:pStyle w:val="Heading4"/>
        <w:spacing w:before="0"/>
        <w:ind w:left="0"/>
        <w:contextualSpacing/>
        <w:jc w:val="center"/>
        <w:rPr>
          <w:rFonts w:ascii="Arial" w:eastAsia="Arial Unicode MS" w:hAnsi="Arial" w:cs="Arial"/>
          <w:color w:val="FF0000"/>
          <w:lang w:val="sr-Cyrl-CS"/>
        </w:rPr>
      </w:pPr>
      <w:r w:rsidRPr="00D14F7C">
        <w:rPr>
          <w:rFonts w:ascii="Arial" w:eastAsia="Arial Unicode MS" w:hAnsi="Arial" w:cs="Arial"/>
          <w:color w:val="FF0000"/>
          <w:lang w:val="sr-Cyrl-CS"/>
        </w:rPr>
        <w:t>Члан</w:t>
      </w:r>
      <w:r w:rsidR="00D14F7C" w:rsidRPr="00D14F7C">
        <w:rPr>
          <w:rFonts w:ascii="Arial" w:eastAsia="Arial Unicode MS" w:hAnsi="Arial" w:cs="Arial"/>
          <w:color w:val="FF0000"/>
          <w:lang w:val="sr-Cyrl-CS"/>
        </w:rPr>
        <w:t xml:space="preserve"> 46</w:t>
      </w:r>
      <w:r w:rsidR="00616A17" w:rsidRPr="00D14F7C">
        <w:rPr>
          <w:rFonts w:ascii="Arial" w:eastAsia="Arial Unicode MS" w:hAnsi="Arial" w:cs="Arial"/>
          <w:color w:val="FF0000"/>
          <w:lang w:val="sr-Cyrl-CS"/>
        </w:rPr>
        <w:t>.</w:t>
      </w:r>
    </w:p>
    <w:p w14:paraId="520EC989" w14:textId="77777777" w:rsidR="00616A17" w:rsidRPr="008E07ED" w:rsidRDefault="00616A17" w:rsidP="006A7993">
      <w:pPr>
        <w:spacing w:before="0"/>
        <w:contextualSpacing/>
        <w:rPr>
          <w:rFonts w:eastAsia="Arial Unicode MS" w:cs="Arial"/>
        </w:rPr>
      </w:pPr>
      <w:r w:rsidRPr="008E07ED">
        <w:rPr>
          <w:rFonts w:eastAsia="Arial Unicode MS" w:cs="Arial"/>
          <w:lang w:val="sr-Cyrl-CS"/>
        </w:rPr>
        <w:t xml:space="preserve">За све што није регулисано овим Уговором примењују се одредбе </w:t>
      </w:r>
      <w:r w:rsidRPr="008E07ED">
        <w:rPr>
          <w:rFonts w:eastAsia="Arial Unicode MS" w:cs="Arial"/>
        </w:rPr>
        <w:t>ЗОО и других прописа Републике Србије.</w:t>
      </w:r>
    </w:p>
    <w:p w14:paraId="1C566603" w14:textId="77777777" w:rsidR="00616A17" w:rsidRPr="008E07ED" w:rsidRDefault="00616A17" w:rsidP="006A7993">
      <w:pPr>
        <w:spacing w:before="0"/>
        <w:contextualSpacing/>
        <w:rPr>
          <w:rFonts w:eastAsia="Arial Unicode MS" w:cs="Arial"/>
        </w:rPr>
      </w:pPr>
    </w:p>
    <w:p w14:paraId="39944161" w14:textId="31974BBD" w:rsidR="00616A17" w:rsidRPr="00D14F7C" w:rsidRDefault="00B079E7" w:rsidP="006A7993">
      <w:pPr>
        <w:pStyle w:val="Heading4"/>
        <w:spacing w:before="0"/>
        <w:ind w:left="0"/>
        <w:contextualSpacing/>
        <w:jc w:val="center"/>
        <w:rPr>
          <w:rFonts w:ascii="Arial" w:eastAsia="Arial Unicode MS" w:hAnsi="Arial" w:cs="Arial"/>
          <w:color w:val="FF0000"/>
        </w:rPr>
      </w:pPr>
      <w:r w:rsidRPr="00D14F7C">
        <w:rPr>
          <w:rFonts w:ascii="Arial" w:eastAsia="Arial Unicode MS" w:hAnsi="Arial" w:cs="Arial"/>
          <w:color w:val="FF0000"/>
          <w:lang w:val="sr-Cyrl-CS"/>
        </w:rPr>
        <w:t xml:space="preserve">Члан </w:t>
      </w:r>
      <w:r w:rsidR="00D14F7C" w:rsidRPr="00D14F7C">
        <w:rPr>
          <w:rFonts w:ascii="Arial" w:eastAsia="Arial Unicode MS" w:hAnsi="Arial" w:cs="Arial"/>
          <w:color w:val="FF0000"/>
          <w:lang w:val="sr-Cyrl-CS"/>
        </w:rPr>
        <w:t>47</w:t>
      </w:r>
      <w:r w:rsidR="00616A17" w:rsidRPr="00D14F7C">
        <w:rPr>
          <w:rFonts w:ascii="Arial" w:eastAsia="Arial Unicode MS" w:hAnsi="Arial" w:cs="Arial"/>
          <w:color w:val="FF0000"/>
          <w:lang w:val="sr-Cyrl-CS"/>
        </w:rPr>
        <w:t>.</w:t>
      </w:r>
    </w:p>
    <w:p w14:paraId="079CFA3D" w14:textId="77777777" w:rsidR="00616A17" w:rsidRPr="008E07ED" w:rsidRDefault="00616A17" w:rsidP="006A7993">
      <w:pPr>
        <w:spacing w:before="0"/>
        <w:contextualSpacing/>
        <w:rPr>
          <w:rFonts w:eastAsia="Arial Unicode MS" w:cs="Arial"/>
          <w:lang w:val="sr-Cyrl-CS"/>
        </w:rPr>
      </w:pPr>
      <w:r w:rsidRPr="008E07ED">
        <w:rPr>
          <w:rFonts w:eastAsia="Arial Unicode MS" w:cs="Arial"/>
        </w:rPr>
        <w:t xml:space="preserve">Овај </w:t>
      </w:r>
      <w:r w:rsidRPr="008E07ED">
        <w:rPr>
          <w:rFonts w:eastAsia="Arial Unicode MS" w:cs="Arial"/>
          <w:lang w:val="sr-Cyrl-CS"/>
        </w:rPr>
        <w:t xml:space="preserve">Уговор је сачињен у </w:t>
      </w:r>
      <w:r w:rsidR="00A14FA9" w:rsidRPr="008E07ED">
        <w:rPr>
          <w:rFonts w:eastAsia="Arial Unicode MS" w:cs="Arial"/>
          <w:lang w:val="sr-Cyrl-CS"/>
        </w:rPr>
        <w:t>6</w:t>
      </w:r>
      <w:r w:rsidR="006C347C" w:rsidRPr="008E07ED">
        <w:rPr>
          <w:rFonts w:eastAsia="Arial Unicode MS" w:cs="Arial"/>
          <w:lang w:val="sr-Cyrl-CS"/>
        </w:rPr>
        <w:t xml:space="preserve"> (</w:t>
      </w:r>
      <w:r w:rsidR="00A14FA9" w:rsidRPr="008E07ED">
        <w:rPr>
          <w:rFonts w:eastAsia="Arial Unicode MS" w:cs="Arial"/>
          <w:lang w:val="sr-Cyrl-CS"/>
        </w:rPr>
        <w:t>словима: шест)</w:t>
      </w:r>
      <w:r w:rsidRPr="008E07ED">
        <w:rPr>
          <w:rFonts w:eastAsia="Arial Unicode MS" w:cs="Arial"/>
          <w:lang w:val="sr-Cyrl-CS"/>
        </w:rPr>
        <w:t xml:space="preserve"> истоветних примерака од којих свакој Уговорној страни припада по 3 (</w:t>
      </w:r>
      <w:r w:rsidR="00A14FA9" w:rsidRPr="008E07ED">
        <w:rPr>
          <w:rFonts w:eastAsia="Arial Unicode MS" w:cs="Arial"/>
          <w:lang w:val="sr-Cyrl-CS"/>
        </w:rPr>
        <w:t xml:space="preserve">словима: </w:t>
      </w:r>
      <w:r w:rsidRPr="008E07ED">
        <w:rPr>
          <w:rFonts w:eastAsia="Arial Unicode MS" w:cs="Arial"/>
          <w:lang w:val="sr-Cyrl-CS"/>
        </w:rPr>
        <w:t xml:space="preserve">три) </w:t>
      </w:r>
      <w:r w:rsidRPr="008E07ED">
        <w:rPr>
          <w:rFonts w:eastAsia="Arial Unicode MS" w:cs="Arial"/>
        </w:rPr>
        <w:t xml:space="preserve">идентична </w:t>
      </w:r>
      <w:r w:rsidRPr="008E07ED">
        <w:rPr>
          <w:rFonts w:eastAsia="Arial Unicode MS" w:cs="Arial"/>
          <w:lang w:val="sr-Cyrl-CS"/>
        </w:rPr>
        <w:t xml:space="preserve">примерка.    </w:t>
      </w:r>
    </w:p>
    <w:p w14:paraId="2C389B07" w14:textId="77777777" w:rsidR="007C0262" w:rsidRPr="008E07ED" w:rsidRDefault="007C0262" w:rsidP="006A7993">
      <w:pPr>
        <w:spacing w:before="0"/>
        <w:contextualSpacing/>
        <w:rPr>
          <w:rFonts w:eastAsia="Arial Unicode MS" w:cs="Arial"/>
          <w:lang w:val="sr-Cyrl-CS"/>
        </w:rPr>
      </w:pPr>
    </w:p>
    <w:p w14:paraId="12A01D1C" w14:textId="7A7A5E73" w:rsidR="0088283B" w:rsidRPr="008E07ED" w:rsidRDefault="00542EB8" w:rsidP="006A7993">
      <w:pPr>
        <w:pStyle w:val="KDParagraf"/>
        <w:tabs>
          <w:tab w:val="left" w:pos="6360"/>
        </w:tabs>
        <w:spacing w:before="0"/>
        <w:contextualSpacing/>
        <w:rPr>
          <w:rFonts w:cs="Arial"/>
        </w:rPr>
      </w:pPr>
      <w:r>
        <w:rPr>
          <w:rFonts w:cs="Arial"/>
          <w:b/>
          <w:lang w:val="sr-Cyrl-RS"/>
        </w:rPr>
        <w:t xml:space="preserve">              </w:t>
      </w:r>
      <w:r w:rsidR="0088283B" w:rsidRPr="008E07ED">
        <w:rPr>
          <w:rFonts w:cs="Arial"/>
          <w:b/>
        </w:rPr>
        <w:t>НАРУЧИЛАЦ</w:t>
      </w:r>
      <w:r w:rsidR="00A14FA9" w:rsidRPr="008E07ED">
        <w:rPr>
          <w:rFonts w:cs="Arial"/>
          <w:b/>
        </w:rPr>
        <w:t xml:space="preserve">        </w:t>
      </w:r>
      <w:r w:rsidR="009958C8" w:rsidRPr="008E07ED">
        <w:rPr>
          <w:rFonts w:cs="Arial"/>
          <w:b/>
          <w:lang w:val="sr-Cyrl-RS"/>
        </w:rPr>
        <w:t xml:space="preserve">                                               </w:t>
      </w:r>
      <w:r>
        <w:rPr>
          <w:rFonts w:cs="Arial"/>
          <w:b/>
          <w:lang w:val="sr-Cyrl-RS"/>
        </w:rPr>
        <w:t xml:space="preserve">                   </w:t>
      </w:r>
      <w:r w:rsidR="009958C8" w:rsidRPr="008E07ED">
        <w:rPr>
          <w:rFonts w:cs="Arial"/>
          <w:b/>
          <w:lang w:val="sr-Cyrl-RS"/>
        </w:rPr>
        <w:t xml:space="preserve">  </w:t>
      </w:r>
      <w:r w:rsidR="00A14FA9" w:rsidRPr="008E07ED">
        <w:rPr>
          <w:rFonts w:cs="Arial"/>
          <w:b/>
        </w:rPr>
        <w:t xml:space="preserve">ИЗВОЂАЧ РАДОВА   </w:t>
      </w:r>
    </w:p>
    <w:p w14:paraId="23896C2D" w14:textId="716F8584" w:rsidR="0088283B" w:rsidRPr="008E07ED" w:rsidRDefault="00542EB8" w:rsidP="006A7993">
      <w:pPr>
        <w:pStyle w:val="KDParagraf"/>
        <w:tabs>
          <w:tab w:val="left" w:pos="6360"/>
        </w:tabs>
        <w:spacing w:before="0"/>
        <w:contextualSpacing/>
        <w:rPr>
          <w:rFonts w:cs="Arial"/>
          <w:lang w:val="sr-Cyrl-CS"/>
        </w:rPr>
      </w:pPr>
      <w:r>
        <w:rPr>
          <w:rFonts w:cs="Arial"/>
          <w:lang w:val="sr-Cyrl-CS"/>
        </w:rPr>
        <w:t xml:space="preserve">          </w:t>
      </w:r>
      <w:r w:rsidR="0088283B" w:rsidRPr="008E07ED">
        <w:rPr>
          <w:rFonts w:cs="Arial"/>
          <w:lang w:val="sr-Cyrl-CS"/>
        </w:rPr>
        <w:t>Јавно предузеће</w:t>
      </w:r>
      <w:r w:rsidR="007F55A1" w:rsidRPr="008E07ED">
        <w:rPr>
          <w:rFonts w:cs="Arial"/>
          <w:lang w:val="sr-Cyrl-CS"/>
        </w:rPr>
        <w:t xml:space="preserve">                                                       </w:t>
      </w:r>
      <w:r>
        <w:rPr>
          <w:rFonts w:cs="Arial"/>
          <w:lang w:val="sr-Cyrl-CS"/>
        </w:rPr>
        <w:t xml:space="preserve">                             </w:t>
      </w:r>
      <w:r w:rsidR="007F55A1" w:rsidRPr="008E07ED">
        <w:rPr>
          <w:rFonts w:cs="Arial"/>
          <w:lang w:val="sr-Cyrl-CS"/>
        </w:rPr>
        <w:t>Назив</w:t>
      </w:r>
    </w:p>
    <w:p w14:paraId="6A07CC3E" w14:textId="77777777" w:rsidR="0088283B" w:rsidRPr="008E07ED" w:rsidRDefault="00A14FA9" w:rsidP="006A7993">
      <w:pPr>
        <w:pStyle w:val="KDParagraf"/>
        <w:tabs>
          <w:tab w:val="left" w:pos="6360"/>
        </w:tabs>
        <w:spacing w:before="0"/>
        <w:contextualSpacing/>
        <w:rPr>
          <w:rFonts w:cs="Arial"/>
          <w:b/>
        </w:rPr>
      </w:pPr>
      <w:r w:rsidRPr="008E07ED">
        <w:rPr>
          <w:rFonts w:cs="Arial"/>
          <w:lang w:val="sr-Cyrl-CS"/>
        </w:rPr>
        <w:t>„</w:t>
      </w:r>
      <w:r w:rsidR="0088283B" w:rsidRPr="008E07ED">
        <w:rPr>
          <w:rFonts w:cs="Arial"/>
          <w:lang w:val="sr-Cyrl-CS"/>
        </w:rPr>
        <w:t>Електропривреда Србије</w:t>
      </w:r>
      <w:r w:rsidRPr="008E07ED">
        <w:rPr>
          <w:rFonts w:cs="Arial"/>
          <w:lang w:val="sr-Cyrl-CS"/>
        </w:rPr>
        <w:t>“</w:t>
      </w:r>
      <w:r w:rsidR="0088283B" w:rsidRPr="008E07ED">
        <w:rPr>
          <w:rFonts w:cs="Arial"/>
          <w:lang w:val="sr-Cyrl-CS"/>
        </w:rPr>
        <w:t xml:space="preserve"> Београд    </w:t>
      </w:r>
    </w:p>
    <w:p w14:paraId="483354D1" w14:textId="77777777" w:rsidR="00A14FA9" w:rsidRPr="008E07ED" w:rsidRDefault="00A14FA9" w:rsidP="006A7993">
      <w:pPr>
        <w:pStyle w:val="KDParagraf"/>
        <w:tabs>
          <w:tab w:val="left" w:pos="6360"/>
        </w:tabs>
        <w:spacing w:before="0"/>
        <w:contextualSpacing/>
        <w:rPr>
          <w:rFonts w:cs="Arial"/>
          <w:b/>
          <w:lang w:val="sr-Cyrl-CS"/>
        </w:rPr>
      </w:pPr>
    </w:p>
    <w:p w14:paraId="7449BE26" w14:textId="77777777" w:rsidR="0088283B" w:rsidRPr="008E07ED" w:rsidRDefault="0088283B" w:rsidP="006A7993">
      <w:pPr>
        <w:pStyle w:val="KDParagraf"/>
        <w:tabs>
          <w:tab w:val="left" w:pos="6000"/>
        </w:tabs>
        <w:spacing w:before="0"/>
        <w:contextualSpacing/>
        <w:rPr>
          <w:rFonts w:cs="Arial"/>
          <w:lang w:val="sr-Cyrl-CS"/>
        </w:rPr>
      </w:pPr>
    </w:p>
    <w:p w14:paraId="4C10AB0B" w14:textId="3FBC3042" w:rsidR="0088283B" w:rsidRPr="008E07ED" w:rsidRDefault="0088283B" w:rsidP="006A7993">
      <w:pPr>
        <w:pStyle w:val="KDParagraf"/>
        <w:tabs>
          <w:tab w:val="left" w:pos="6000"/>
        </w:tabs>
        <w:spacing w:before="0"/>
        <w:contextualSpacing/>
        <w:rPr>
          <w:rFonts w:cs="Arial"/>
          <w:u w:val="single"/>
          <w:lang w:val="sr-Cyrl-CS"/>
        </w:rPr>
      </w:pPr>
      <w:r w:rsidRPr="008E07ED">
        <w:rPr>
          <w:rFonts w:cs="Arial"/>
          <w:u w:val="single"/>
          <w:lang w:val="sr-Cyrl-CS"/>
        </w:rPr>
        <w:t>_</w:t>
      </w:r>
      <w:r w:rsidR="007F55A1" w:rsidRPr="008E07ED">
        <w:rPr>
          <w:rFonts w:cs="Arial"/>
          <w:u w:val="single"/>
          <w:lang w:val="sr-Cyrl-CS"/>
        </w:rPr>
        <w:t>________________</w:t>
      </w:r>
      <w:r w:rsidRPr="008E07ED">
        <w:rPr>
          <w:rFonts w:cs="Arial"/>
          <w:u w:val="single"/>
          <w:lang w:val="sr-Cyrl-CS"/>
        </w:rPr>
        <w:t>_____________</w:t>
      </w:r>
      <w:r w:rsidRPr="008E07ED">
        <w:rPr>
          <w:rFonts w:cs="Arial"/>
          <w:lang w:val="sr-Cyrl-CS"/>
        </w:rPr>
        <w:t xml:space="preserve">____                           </w:t>
      </w:r>
      <w:r w:rsidR="00542EB8">
        <w:rPr>
          <w:rFonts w:cs="Arial"/>
          <w:lang w:val="sr-Cyrl-CS"/>
        </w:rPr>
        <w:t xml:space="preserve">              </w:t>
      </w:r>
      <w:r w:rsidRPr="008E07ED">
        <w:rPr>
          <w:rFonts w:cs="Arial"/>
          <w:lang w:val="sr-Cyrl-CS"/>
        </w:rPr>
        <w:t xml:space="preserve"> </w:t>
      </w:r>
      <w:r w:rsidR="007F55A1" w:rsidRPr="008E07ED">
        <w:rPr>
          <w:rFonts w:cs="Arial"/>
          <w:u w:val="single"/>
          <w:lang w:val="sr-Cyrl-CS"/>
        </w:rPr>
        <w:t xml:space="preserve">  _________________</w:t>
      </w:r>
    </w:p>
    <w:p w14:paraId="367EACEC" w14:textId="674B2129" w:rsidR="00A14FA9" w:rsidRPr="008E07ED" w:rsidRDefault="00542EB8" w:rsidP="006A7993">
      <w:pPr>
        <w:pStyle w:val="KDParagraf"/>
        <w:tabs>
          <w:tab w:val="left" w:pos="6315"/>
        </w:tabs>
        <w:spacing w:before="0"/>
        <w:contextualSpacing/>
        <w:rPr>
          <w:rFonts w:cs="Arial"/>
          <w:lang w:val="sr-Cyrl-CS"/>
        </w:rPr>
      </w:pPr>
      <w:r>
        <w:rPr>
          <w:rFonts w:cs="Arial"/>
          <w:lang w:val="sr-Cyrl-RS"/>
        </w:rPr>
        <w:t xml:space="preserve">             </w:t>
      </w:r>
      <w:r w:rsidR="00BE6E8D" w:rsidRPr="008E07ED">
        <w:rPr>
          <w:rFonts w:cs="Arial"/>
        </w:rPr>
        <w:t>Милорад Грчић</w:t>
      </w:r>
      <w:r>
        <w:rPr>
          <w:rFonts w:cs="Arial"/>
          <w:lang w:val="sr-Cyrl-RS"/>
        </w:rPr>
        <w:t xml:space="preserve">                                                                               </w:t>
      </w:r>
      <w:r w:rsidR="00A14FA9" w:rsidRPr="008E07ED">
        <w:rPr>
          <w:rFonts w:cs="Arial"/>
        </w:rPr>
        <w:t>и</w:t>
      </w:r>
      <w:r w:rsidR="0088283B" w:rsidRPr="008E07ED">
        <w:rPr>
          <w:rFonts w:cs="Arial"/>
          <w:lang w:val="sr-Cyrl-CS"/>
        </w:rPr>
        <w:t>ме и презиме</w:t>
      </w:r>
    </w:p>
    <w:p w14:paraId="34BCB11A" w14:textId="7EE2205C" w:rsidR="00A14FA9" w:rsidRPr="008E07ED" w:rsidRDefault="00542EB8" w:rsidP="006A7993">
      <w:pPr>
        <w:pStyle w:val="KDParagraf"/>
        <w:tabs>
          <w:tab w:val="left" w:pos="6315"/>
        </w:tabs>
        <w:spacing w:before="0"/>
        <w:contextualSpacing/>
        <w:rPr>
          <w:rFonts w:cs="Arial"/>
          <w:lang w:val="sr-Cyrl-CS"/>
        </w:rPr>
      </w:pPr>
      <w:r>
        <w:rPr>
          <w:rFonts w:cs="Arial"/>
          <w:lang w:val="sr-Cyrl-RS"/>
        </w:rPr>
        <w:t xml:space="preserve">             </w:t>
      </w:r>
      <w:r w:rsidR="00A14FA9" w:rsidRPr="008E07ED">
        <w:rPr>
          <w:rFonts w:cs="Arial"/>
        </w:rPr>
        <w:t xml:space="preserve"> </w:t>
      </w:r>
      <w:proofErr w:type="gramStart"/>
      <w:r w:rsidR="00A14FA9" w:rsidRPr="008E07ED">
        <w:rPr>
          <w:rFonts w:cs="Arial"/>
        </w:rPr>
        <w:t>в.д</w:t>
      </w:r>
      <w:proofErr w:type="gramEnd"/>
      <w:r w:rsidR="00A14FA9" w:rsidRPr="008E07ED">
        <w:rPr>
          <w:rFonts w:cs="Arial"/>
        </w:rPr>
        <w:t>. директора</w:t>
      </w:r>
      <w:r>
        <w:rPr>
          <w:rFonts w:cs="Arial"/>
          <w:lang w:val="sr-Cyrl-RS"/>
        </w:rPr>
        <w:t xml:space="preserve">                                                                    </w:t>
      </w:r>
      <w:r w:rsidR="00A14FA9" w:rsidRPr="008E07ED">
        <w:rPr>
          <w:rFonts w:cs="Arial"/>
        </w:rPr>
        <w:t xml:space="preserve">  </w:t>
      </w:r>
      <w:r>
        <w:rPr>
          <w:rFonts w:cs="Arial"/>
          <w:lang w:val="sr-Cyrl-RS"/>
        </w:rPr>
        <w:t xml:space="preserve">               </w:t>
      </w:r>
      <w:r w:rsidR="00A14FA9" w:rsidRPr="008E07ED">
        <w:rPr>
          <w:rFonts w:cs="Arial"/>
          <w:lang w:val="sr-Cyrl-CS"/>
        </w:rPr>
        <w:t>функција</w:t>
      </w:r>
    </w:p>
    <w:p w14:paraId="45E30458" w14:textId="77777777" w:rsidR="00A14FA9" w:rsidRPr="008E07ED" w:rsidRDefault="00A14FA9" w:rsidP="006A7993">
      <w:pPr>
        <w:pStyle w:val="KDParagraf"/>
        <w:tabs>
          <w:tab w:val="left" w:pos="6315"/>
        </w:tabs>
        <w:spacing w:before="0"/>
        <w:contextualSpacing/>
        <w:rPr>
          <w:rFonts w:cs="Arial"/>
          <w:lang w:val="sr-Cyrl-CS"/>
        </w:rPr>
      </w:pPr>
    </w:p>
    <w:p w14:paraId="312A6BE7" w14:textId="77777777" w:rsidR="00A14FA9" w:rsidRPr="008E07ED" w:rsidRDefault="00A14FA9" w:rsidP="006A7993">
      <w:pPr>
        <w:pStyle w:val="KDParagraf"/>
        <w:tabs>
          <w:tab w:val="left" w:pos="6315"/>
        </w:tabs>
        <w:spacing w:before="0"/>
        <w:contextualSpacing/>
        <w:rPr>
          <w:rFonts w:cs="Arial"/>
          <w:lang w:val="sr-Cyrl-CS"/>
        </w:rPr>
      </w:pPr>
    </w:p>
    <w:p w14:paraId="437A3EC8" w14:textId="77777777" w:rsidR="00A14FA9" w:rsidRPr="008E07ED" w:rsidRDefault="00A14FA9" w:rsidP="006A7993">
      <w:pPr>
        <w:pStyle w:val="KDParagraf"/>
        <w:tabs>
          <w:tab w:val="left" w:pos="6315"/>
        </w:tabs>
        <w:spacing w:before="0"/>
        <w:contextualSpacing/>
        <w:rPr>
          <w:rFonts w:cs="Arial"/>
          <w:lang w:val="sr-Cyrl-CS"/>
        </w:rPr>
      </w:pPr>
    </w:p>
    <w:p w14:paraId="43C74B88" w14:textId="77777777" w:rsidR="00A14FA9" w:rsidRPr="008E07ED" w:rsidRDefault="00A14FA9" w:rsidP="006A7993">
      <w:pPr>
        <w:pStyle w:val="KDParagraf"/>
        <w:tabs>
          <w:tab w:val="left" w:pos="6315"/>
        </w:tabs>
        <w:spacing w:before="0"/>
        <w:contextualSpacing/>
        <w:rPr>
          <w:rFonts w:cs="Arial"/>
          <w:lang w:val="sr-Cyrl-CS"/>
        </w:rPr>
      </w:pPr>
    </w:p>
    <w:p w14:paraId="4FA9882E" w14:textId="77777777" w:rsidR="00A14FA9" w:rsidRPr="008E07ED" w:rsidRDefault="00A14FA9" w:rsidP="006A7993">
      <w:pPr>
        <w:pStyle w:val="KDParagraf"/>
        <w:tabs>
          <w:tab w:val="left" w:pos="6315"/>
        </w:tabs>
        <w:spacing w:before="0"/>
        <w:contextualSpacing/>
        <w:rPr>
          <w:rFonts w:cs="Arial"/>
          <w:lang w:val="sr-Cyrl-CS"/>
        </w:rPr>
      </w:pPr>
    </w:p>
    <w:p w14:paraId="35DA3C81" w14:textId="77777777" w:rsidR="00A14FA9" w:rsidRPr="008E07ED" w:rsidRDefault="00A14FA9" w:rsidP="006A7993">
      <w:pPr>
        <w:pStyle w:val="KDParagraf"/>
        <w:tabs>
          <w:tab w:val="left" w:pos="6315"/>
        </w:tabs>
        <w:spacing w:before="0"/>
        <w:contextualSpacing/>
        <w:rPr>
          <w:rFonts w:cs="Arial"/>
          <w:lang w:val="sr-Cyrl-CS"/>
        </w:rPr>
      </w:pPr>
    </w:p>
    <w:p w14:paraId="104FFB01" w14:textId="77777777" w:rsidR="0088283B" w:rsidRPr="008E07ED" w:rsidRDefault="0088283B" w:rsidP="006A7993">
      <w:pPr>
        <w:spacing w:before="0"/>
        <w:contextualSpacing/>
        <w:rPr>
          <w:rFonts w:cs="Arial"/>
          <w:bCs/>
          <w:i/>
          <w:iCs/>
          <w:lang w:val="sr-Cyrl-CS"/>
        </w:rPr>
      </w:pPr>
      <w:r w:rsidRPr="008E07ED">
        <w:rPr>
          <w:rFonts w:cs="Arial"/>
          <w:i/>
        </w:rPr>
        <w:t>Напомена</w:t>
      </w:r>
      <w:proofErr w:type="gramStart"/>
      <w:r w:rsidRPr="008E07ED">
        <w:rPr>
          <w:rFonts w:cs="Arial"/>
        </w:rPr>
        <w:t>:</w:t>
      </w:r>
      <w:r w:rsidRPr="008E07ED">
        <w:rPr>
          <w:rFonts w:cs="Arial"/>
          <w:i/>
          <w:lang w:val="sr-Cyrl-CS"/>
        </w:rPr>
        <w:t>Приложени</w:t>
      </w:r>
      <w:proofErr w:type="gramEnd"/>
      <w:r w:rsidRPr="008E07ED">
        <w:rPr>
          <w:rFonts w:cs="Arial"/>
          <w:i/>
          <w:lang w:val="sr-Cyrl-CS"/>
        </w:rPr>
        <w:t xml:space="preserve"> модел Уговора је саставни део Конкурсне документације и он представља садржину Уговора који ће бити закључен са изабраним понуђачем коме буде додељен Уговор о јавној набавци.</w:t>
      </w:r>
    </w:p>
    <w:p w14:paraId="675D1C8B" w14:textId="77777777" w:rsidR="00086E87" w:rsidRPr="008E07ED" w:rsidRDefault="00086E87" w:rsidP="006A7993">
      <w:pPr>
        <w:spacing w:before="0"/>
        <w:contextualSpacing/>
        <w:rPr>
          <w:rFonts w:cs="Arial"/>
          <w:bCs/>
          <w:i/>
          <w:iCs/>
        </w:rPr>
      </w:pPr>
    </w:p>
    <w:p w14:paraId="432701ED" w14:textId="387E6DBF" w:rsidR="007C062D" w:rsidRPr="008E07ED" w:rsidRDefault="007C062D" w:rsidP="006A7993">
      <w:pPr>
        <w:spacing w:before="0"/>
        <w:contextualSpacing/>
        <w:rPr>
          <w:rFonts w:cs="Arial"/>
          <w:bCs/>
          <w:i/>
          <w:iCs/>
        </w:rPr>
        <w:sectPr w:rsidR="007C062D" w:rsidRPr="008E07ED" w:rsidSect="00E409F4">
          <w:headerReference w:type="default" r:id="rId165"/>
          <w:footerReference w:type="default" r:id="rId166"/>
          <w:pgSz w:w="11906" w:h="16838" w:code="9"/>
          <w:pgMar w:top="851" w:right="851" w:bottom="851" w:left="851" w:header="289" w:footer="340" w:gutter="0"/>
          <w:cols w:space="708"/>
          <w:docGrid w:linePitch="360"/>
        </w:sectPr>
      </w:pPr>
    </w:p>
    <w:p w14:paraId="091A36C0" w14:textId="54C710A1" w:rsidR="00E409F4" w:rsidRPr="008E07ED" w:rsidRDefault="00E409F4" w:rsidP="00542EB8">
      <w:pPr>
        <w:spacing w:before="0"/>
        <w:contextualSpacing/>
        <w:rPr>
          <w:rFonts w:cs="Arial"/>
          <w:bCs/>
          <w:i/>
          <w:iCs/>
          <w:lang w:val="sr-Cyrl-CS"/>
        </w:rPr>
      </w:pPr>
    </w:p>
    <w:sectPr w:rsidR="00E409F4" w:rsidRPr="008E07ED" w:rsidSect="00BC7CD9">
      <w:headerReference w:type="default" r:id="rId167"/>
      <w:footerReference w:type="even" r:id="rId168"/>
      <w:footerReference w:type="default" r:id="rId169"/>
      <w:headerReference w:type="first" r:id="rId170"/>
      <w:footerReference w:type="first" r:id="rId171"/>
      <w:pgSz w:w="11906" w:h="16838" w:code="9"/>
      <w:pgMar w:top="851" w:right="851" w:bottom="851" w:left="851" w:header="289" w:footer="3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37867" w16cex:dateUtc="2020-11-21T1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188CB8" w16cid:durableId="236378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052F3" w14:textId="77777777" w:rsidR="000B6C56" w:rsidRDefault="000B6C56">
      <w:r>
        <w:separator/>
      </w:r>
    </w:p>
    <w:p w14:paraId="24CB21D3" w14:textId="77777777" w:rsidR="000B6C56" w:rsidRDefault="000B6C56"/>
  </w:endnote>
  <w:endnote w:type="continuationSeparator" w:id="0">
    <w:p w14:paraId="0B6D516B" w14:textId="77777777" w:rsidR="000B6C56" w:rsidRDefault="000B6C56">
      <w:r>
        <w:continuationSeparator/>
      </w:r>
    </w:p>
    <w:p w14:paraId="7BD92B4B" w14:textId="77777777" w:rsidR="000B6C56" w:rsidRDefault="000B6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Yu Gothic UI"/>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YU">
    <w:charset w:val="00"/>
    <w:family w:val="roman"/>
    <w:pitch w:val="variable"/>
    <w:sig w:usb0="00000003" w:usb1="00000000" w:usb2="00000000" w:usb3="00000000" w:csb0="00000001" w:csb1="00000000"/>
  </w:font>
  <w:font w:name="Arial Cirilica">
    <w:altName w:val="Courier New"/>
    <w:charset w:val="00"/>
    <w:family w:val="swiss"/>
    <w:pitch w:val="variable"/>
    <w:sig w:usb0="00000001" w:usb1="00000000" w:usb2="00000000" w:usb3="00000000" w:csb0="00000013" w:csb1="00000000"/>
  </w:font>
  <w:font w:name="Swiss-Bold">
    <w:charset w:val="00"/>
    <w:family w:val="auto"/>
    <w:pitch w:val="variable"/>
    <w:sig w:usb0="00000087" w:usb1="00000000" w:usb2="00000000" w:usb3="00000000" w:csb0="0000001B" w:csb1="00000000"/>
  </w:font>
  <w:font w:name="Swiss-Roman">
    <w:charset w:val="00"/>
    <w:family w:val="auto"/>
    <w:pitch w:val="variable"/>
    <w:sig w:usb0="01000207" w:usb1="090E0000" w:usb2="00000010" w:usb3="00000000" w:csb0="001D0097"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ast Helvetica YU">
    <w:altName w:val="Courier New"/>
    <w:charset w:val="00"/>
    <w:family w:val="swiss"/>
    <w:pitch w:val="variable"/>
    <w:sig w:usb0="00000003" w:usb1="00000000" w:usb2="00000000" w:usb3="00000000" w:csb0="00000001" w:csb1="00000000"/>
  </w:font>
  <w:font w:name="Times Cirilica">
    <w:altName w:val="Times New Roman"/>
    <w:charset w:val="00"/>
    <w:family w:val="swiss"/>
    <w:pitch w:val="variable"/>
  </w:font>
  <w:font w:name="Roman PS">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Probab">
    <w:altName w:val="Times New Roman"/>
    <w:charset w:val="00"/>
    <w:family w:val="roman"/>
    <w:pitch w:val="variable"/>
    <w:sig w:usb0="20000A87" w:usb1="00000000" w:usb2="00000000" w:usb3="00000000" w:csb0="000001BF" w:csb1="00000000"/>
  </w:font>
  <w:font w:name="Mangal">
    <w:panose1 w:val="00000400000000000000"/>
    <w:charset w:val="01"/>
    <w:family w:val="roman"/>
    <w:notTrueType/>
    <w:pitch w:val="variable"/>
    <w:sig w:usb0="00002000" w:usb1="00000000" w:usb2="00000000" w:usb3="00000000" w:csb0="00000000" w:csb1="00000000"/>
  </w:font>
  <w:font w:name="Warnock Pro">
    <w:altName w:val="Times New Roman"/>
    <w:panose1 w:val="00000000000000000000"/>
    <w:charset w:val="00"/>
    <w:family w:val="roman"/>
    <w:notTrueType/>
    <w:pitch w:val="variable"/>
    <w:sig w:usb0="A00002AF" w:usb1="5000205B" w:usb2="00000000" w:usb3="00000000" w:csb0="0000009F"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yriad Pro Black">
    <w:altName w:val="Arial"/>
    <w:panose1 w:val="00000000000000000000"/>
    <w:charset w:val="00"/>
    <w:family w:val="swiss"/>
    <w:notTrueType/>
    <w:pitch w:val="variable"/>
    <w:sig w:usb0="A00002AF" w:usb1="5000204B" w:usb2="00000000" w:usb3="00000000" w:csb0="0000019F" w:csb1="00000000"/>
  </w:font>
  <w:font w:name="Gautami">
    <w:panose1 w:val="02000500000000000000"/>
    <w:charset w:val="01"/>
    <w:family w:val="roman"/>
    <w:notTrueType/>
    <w:pitch w:val="variable"/>
  </w:font>
  <w:font w:name="Yu_HelvN">
    <w:altName w:val="Times New Roman"/>
    <w:panose1 w:val="00000000000000000000"/>
    <w:charset w:val="00"/>
    <w:family w:val="auto"/>
    <w:notTrueType/>
    <w:pitch w:val="variable"/>
    <w:sig w:usb0="00000003" w:usb1="00000000" w:usb2="00000000" w:usb3="00000000" w:csb0="00000001" w:csb1="00000000"/>
  </w:font>
  <w:font w:name="Core Sans A 45 Regular">
    <w:altName w:val="Corbel"/>
    <w:panose1 w:val="00000000000000000000"/>
    <w:charset w:val="00"/>
    <w:family w:val="swiss"/>
    <w:notTrueType/>
    <w:pitch w:val="variable"/>
    <w:sig w:usb0="A000026F" w:usb1="500078FB" w:usb2="00000000" w:usb3="00000000" w:csb0="00000197" w:csb1="00000000"/>
  </w:font>
  <w:font w:name="Core Sans A 65 Bold">
    <w:altName w:val="Segoe UI Semibold"/>
    <w:panose1 w:val="00000000000000000000"/>
    <w:charset w:val="00"/>
    <w:family w:val="swiss"/>
    <w:notTrueType/>
    <w:pitch w:val="variable"/>
    <w:sig w:usb0="A000026F" w:usb1="500078F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295004"/>
      <w:docPartObj>
        <w:docPartGallery w:val="Page Numbers (Bottom of Page)"/>
        <w:docPartUnique/>
      </w:docPartObj>
    </w:sdtPr>
    <w:sdtContent>
      <w:sdt>
        <w:sdtPr>
          <w:id w:val="-1769616900"/>
          <w:docPartObj>
            <w:docPartGallery w:val="Page Numbers (Top of Page)"/>
            <w:docPartUnique/>
          </w:docPartObj>
        </w:sdtPr>
        <w:sdtContent>
          <w:p w14:paraId="6841DB7D" w14:textId="67453759" w:rsidR="004570BB" w:rsidRDefault="004570BB">
            <w:pPr>
              <w:pStyle w:val="Footer"/>
              <w:jc w:val="right"/>
            </w:pPr>
            <w:r w:rsidRPr="0075556F">
              <w:rPr>
                <w:sz w:val="20"/>
              </w:rPr>
              <w:t>Страна</w:t>
            </w:r>
            <w:r w:rsidRPr="0075556F">
              <w:rPr>
                <w:bCs/>
                <w:sz w:val="20"/>
                <w:szCs w:val="24"/>
              </w:rPr>
              <w:fldChar w:fldCharType="begin"/>
            </w:r>
            <w:r w:rsidRPr="0075556F">
              <w:rPr>
                <w:bCs/>
                <w:sz w:val="20"/>
              </w:rPr>
              <w:instrText xml:space="preserve"> PAGE </w:instrText>
            </w:r>
            <w:r w:rsidRPr="0075556F">
              <w:rPr>
                <w:bCs/>
                <w:sz w:val="20"/>
                <w:szCs w:val="24"/>
              </w:rPr>
              <w:fldChar w:fldCharType="separate"/>
            </w:r>
            <w:r w:rsidR="000D31CE">
              <w:rPr>
                <w:bCs/>
                <w:noProof/>
                <w:sz w:val="20"/>
              </w:rPr>
              <w:t>22</w:t>
            </w:r>
            <w:r w:rsidRPr="0075556F">
              <w:rPr>
                <w:bCs/>
                <w:sz w:val="20"/>
                <w:szCs w:val="24"/>
              </w:rPr>
              <w:fldChar w:fldCharType="end"/>
            </w:r>
            <w:r w:rsidRPr="0075556F">
              <w:rPr>
                <w:sz w:val="20"/>
              </w:rPr>
              <w:t xml:space="preserve"> oд </w:t>
            </w:r>
            <w:r w:rsidRPr="0075556F">
              <w:rPr>
                <w:bCs/>
                <w:sz w:val="20"/>
                <w:szCs w:val="24"/>
              </w:rPr>
              <w:fldChar w:fldCharType="begin"/>
            </w:r>
            <w:r w:rsidRPr="0075556F">
              <w:rPr>
                <w:bCs/>
                <w:sz w:val="20"/>
              </w:rPr>
              <w:instrText xml:space="preserve"> NUMPAGES  </w:instrText>
            </w:r>
            <w:r w:rsidRPr="0075556F">
              <w:rPr>
                <w:bCs/>
                <w:sz w:val="20"/>
                <w:szCs w:val="24"/>
              </w:rPr>
              <w:fldChar w:fldCharType="separate"/>
            </w:r>
            <w:r w:rsidR="000D31CE">
              <w:rPr>
                <w:bCs/>
                <w:noProof/>
                <w:sz w:val="20"/>
              </w:rPr>
              <w:t>34</w:t>
            </w:r>
            <w:r w:rsidRPr="0075556F">
              <w:rPr>
                <w:bCs/>
                <w:sz w:val="20"/>
                <w:szCs w:val="24"/>
              </w:rPr>
              <w:fldChar w:fldCharType="end"/>
            </w:r>
          </w:p>
        </w:sdtContent>
      </w:sdt>
    </w:sdtContent>
  </w:sdt>
  <w:p w14:paraId="418E4A50" w14:textId="77777777" w:rsidR="004570BB" w:rsidRDefault="004570BB" w:rsidP="005E16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F48B9" w14:textId="77777777" w:rsidR="004570BB" w:rsidRDefault="004570B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95E0F6" w14:textId="77777777" w:rsidR="004570BB" w:rsidRDefault="004570BB" w:rsidP="00841BE7">
    <w:pPr>
      <w:pStyle w:val="Footer"/>
      <w:ind w:right="360"/>
    </w:pPr>
  </w:p>
  <w:p w14:paraId="6AE40BAA" w14:textId="77777777" w:rsidR="004570BB" w:rsidRDefault="004570BB" w:rsidP="00F7304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C3354" w14:textId="6DF4A049" w:rsidR="004570BB" w:rsidRPr="00EC5BB4" w:rsidRDefault="004570B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A4100">
      <w:rPr>
        <w:rStyle w:val="PageNumber"/>
        <w:rFonts w:cs="Arial"/>
        <w:b/>
        <w:noProof/>
        <w:szCs w:val="24"/>
      </w:rPr>
      <w:t>34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A4100">
      <w:rPr>
        <w:rStyle w:val="PageNumber"/>
        <w:rFonts w:cs="Arial"/>
        <w:b/>
        <w:noProof/>
        <w:szCs w:val="24"/>
      </w:rPr>
      <w:t>34</w:t>
    </w:r>
    <w:r w:rsidRPr="00EC5BB4">
      <w:rPr>
        <w:rStyle w:val="PageNumber"/>
        <w:rFonts w:cs="Arial"/>
        <w:b/>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16998" w14:textId="7C80D3C3" w:rsidR="004570BB" w:rsidRPr="00EC5BB4" w:rsidRDefault="004570B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Pr>
        <w:rStyle w:val="PageNumber"/>
        <w:rFonts w:cs="Arial"/>
        <w:b/>
        <w:noProof/>
        <w:szCs w:val="24"/>
      </w:rPr>
      <w:t>166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Pr>
        <w:rStyle w:val="PageNumber"/>
        <w:rFonts w:cs="Arial"/>
        <w:b/>
        <w:noProof/>
        <w:szCs w:val="24"/>
      </w:rPr>
      <w:t>34</w:t>
    </w:r>
    <w:r w:rsidRPr="00EC5BB4">
      <w:rPr>
        <w:rStyle w:val="PageNumber"/>
        <w:rFonts w:cs="Arial"/>
        <w:b/>
        <w:szCs w:val="24"/>
      </w:rPr>
      <w:fldChar w:fldCharType="end"/>
    </w:r>
  </w:p>
  <w:p w14:paraId="6F9CE364" w14:textId="77777777" w:rsidR="004570BB" w:rsidRDefault="00457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BD3C2" w14:textId="77777777" w:rsidR="000B6C56" w:rsidRDefault="000B6C56">
      <w:r>
        <w:separator/>
      </w:r>
    </w:p>
    <w:p w14:paraId="2EE7969D" w14:textId="77777777" w:rsidR="000B6C56" w:rsidRDefault="000B6C56"/>
  </w:footnote>
  <w:footnote w:type="continuationSeparator" w:id="0">
    <w:p w14:paraId="13F337AA" w14:textId="77777777" w:rsidR="000B6C56" w:rsidRDefault="000B6C56">
      <w:r>
        <w:continuationSeparator/>
      </w:r>
    </w:p>
    <w:p w14:paraId="74AB2D1A" w14:textId="77777777" w:rsidR="000B6C56" w:rsidRDefault="000B6C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A3C4D" w14:textId="1962DFA7" w:rsidR="004570BB" w:rsidRPr="005E1651" w:rsidRDefault="004570BB" w:rsidP="00EB5EDC">
    <w:pPr>
      <w:tabs>
        <w:tab w:val="center" w:pos="4320"/>
        <w:tab w:val="right" w:pos="8640"/>
      </w:tabs>
      <w:spacing w:before="0"/>
      <w:contextualSpacing/>
      <w:jc w:val="right"/>
      <w:rPr>
        <w:i/>
        <w:sz w:val="20"/>
        <w:szCs w:val="20"/>
        <w:lang w:eastAsia="ar-SA"/>
      </w:rPr>
    </w:pPr>
    <w:r w:rsidRPr="005E1651">
      <w:rPr>
        <w:i/>
        <w:sz w:val="20"/>
        <w:szCs w:val="20"/>
        <w:lang w:eastAsia="ar-SA"/>
      </w:rPr>
      <w:t>Јавно предузеће „Електропривреда С</w:t>
    </w:r>
    <w:r>
      <w:rPr>
        <w:i/>
        <w:sz w:val="20"/>
        <w:szCs w:val="20"/>
        <w:lang w:eastAsia="ar-SA"/>
      </w:rPr>
      <w:t>рбије</w:t>
    </w:r>
    <w:proofErr w:type="gramStart"/>
    <w:r>
      <w:rPr>
        <w:i/>
        <w:sz w:val="20"/>
        <w:szCs w:val="20"/>
        <w:lang w:eastAsia="ar-SA"/>
      </w:rPr>
      <w:t>“ Београд</w:t>
    </w:r>
    <w:proofErr w:type="gramEnd"/>
    <w:r>
      <w:rPr>
        <w:i/>
        <w:sz w:val="20"/>
        <w:szCs w:val="20"/>
        <w:lang w:eastAsia="ar-SA"/>
      </w:rPr>
      <w:t xml:space="preserve">            </w:t>
    </w:r>
    <w:r w:rsidRPr="005E1651">
      <w:rPr>
        <w:i/>
        <w:sz w:val="20"/>
        <w:szCs w:val="20"/>
        <w:lang w:eastAsia="ar-SA"/>
      </w:rPr>
      <w:t xml:space="preserve"> </w:t>
    </w:r>
    <w:r>
      <w:rPr>
        <w:i/>
        <w:sz w:val="20"/>
        <w:szCs w:val="20"/>
        <w:lang w:eastAsia="ar-SA"/>
      </w:rPr>
      <w:t>Шеста</w:t>
    </w:r>
    <w:r w:rsidRPr="00291EAB">
      <w:rPr>
        <w:i/>
        <w:sz w:val="20"/>
        <w:szCs w:val="20"/>
        <w:lang w:eastAsia="ar-SA"/>
      </w:rPr>
      <w:t xml:space="preserve"> измена конкурсне документације ЈН/4000/1139/2019 (3602/2019)</w:t>
    </w:r>
  </w:p>
  <w:p w14:paraId="2AE8416C" w14:textId="77777777" w:rsidR="004570BB" w:rsidRPr="00813B28" w:rsidRDefault="004570BB" w:rsidP="00813B28">
    <w:pPr>
      <w:tabs>
        <w:tab w:val="center" w:pos="4320"/>
        <w:tab w:val="right" w:pos="8640"/>
      </w:tabs>
      <w:rPr>
        <w:sz w:val="20"/>
        <w:szCs w:val="20"/>
        <w:lang w:eastAsia="ar-S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C6394" w14:textId="77777777" w:rsidR="004570BB" w:rsidRDefault="004570BB" w:rsidP="004276AD">
    <w:pPr>
      <w:pStyle w:val="Header"/>
      <w:rPr>
        <w:sz w:val="20"/>
      </w:rPr>
    </w:pPr>
  </w:p>
  <w:p w14:paraId="167517DC" w14:textId="77777777" w:rsidR="004570BB" w:rsidRPr="004276AD" w:rsidRDefault="004570BB" w:rsidP="004276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00525" w14:textId="77777777" w:rsidR="004570BB" w:rsidRDefault="004570BB" w:rsidP="004276AD">
    <w:pPr>
      <w:pStyle w:val="Header"/>
    </w:pPr>
  </w:p>
  <w:p w14:paraId="01121D7C" w14:textId="77777777" w:rsidR="004570BB" w:rsidRPr="00210557" w:rsidRDefault="004570BB"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25pt;height:9.75pt" o:bullet="t">
        <v:imagedata r:id="rId1" o:title="clip_image001"/>
      </v:shape>
    </w:pict>
  </w:numPicBullet>
  <w:numPicBullet w:numPicBulletId="1">
    <w:pict>
      <v:shape id="_x0000_i1087" type="#_x0000_t75" style="width:9pt;height:9pt" o:bullet="t">
        <v:imagedata r:id="rId2" o:title="BD15274_"/>
      </v:shape>
    </w:pict>
  </w:numPicBullet>
  <w:abstractNum w:abstractNumId="0" w15:restartNumberingAfterBreak="0">
    <w:nsid w:val="FFFFFF7C"/>
    <w:multiLevelType w:val="singleLevel"/>
    <w:tmpl w:val="539C0BC2"/>
    <w:lvl w:ilvl="0">
      <w:start w:val="1"/>
      <w:numFmt w:val="decimal"/>
      <w:pStyle w:val="ListNumber5"/>
      <w:lvlText w:val="%1."/>
      <w:lvlJc w:val="left"/>
      <w:pPr>
        <w:tabs>
          <w:tab w:val="num" w:pos="2367"/>
        </w:tabs>
        <w:ind w:left="2367" w:hanging="360"/>
      </w:pPr>
    </w:lvl>
  </w:abstractNum>
  <w:abstractNum w:abstractNumId="1" w15:restartNumberingAfterBreak="0">
    <w:nsid w:val="FFFFFF7D"/>
    <w:multiLevelType w:val="singleLevel"/>
    <w:tmpl w:val="DE96B3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8CEA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AA9C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6023A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95A68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8EE6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9"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10"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11"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13"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14"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15"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6"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7"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8"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9"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20"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21"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22"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23"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24"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5"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6"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7"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8"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9"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0"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32"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33"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34"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35"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6"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7"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8"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9"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40"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41"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42"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43"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4"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45"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6"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7"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8"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9"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50"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51"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2"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53"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4"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55"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6" w15:restartNumberingAfterBreak="0">
    <w:nsid w:val="00BF547E"/>
    <w:multiLevelType w:val="hybridMultilevel"/>
    <w:tmpl w:val="6B66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0C10DB7"/>
    <w:multiLevelType w:val="hybridMultilevel"/>
    <w:tmpl w:val="0C58123E"/>
    <w:lvl w:ilvl="0" w:tplc="0409001B">
      <w:start w:val="1"/>
      <w:numFmt w:val="lowerRoman"/>
      <w:lvlText w:val="%1."/>
      <w:lvlJc w:val="right"/>
      <w:pPr>
        <w:ind w:left="930" w:hanging="360"/>
      </w:pPr>
      <w:rPr>
        <w:rFonts w:hint="default"/>
      </w:rPr>
    </w:lvl>
    <w:lvl w:ilvl="1" w:tplc="2BE68262">
      <w:start w:val="1"/>
      <w:numFmt w:val="decimal"/>
      <w:lvlText w:val="%2."/>
      <w:lvlJc w:val="left"/>
      <w:pPr>
        <w:ind w:left="1650" w:hanging="36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8" w15:restartNumberingAfterBreak="0">
    <w:nsid w:val="02412977"/>
    <w:multiLevelType w:val="hybridMultilevel"/>
    <w:tmpl w:val="D632E8F2"/>
    <w:lvl w:ilvl="0" w:tplc="5B22B778">
      <w:start w:val="1"/>
      <w:numFmt w:val="decimal"/>
      <w:pStyle w:val="TabelaVV"/>
      <w:lvlText w:val="Табела V.%1"/>
      <w:lvlJc w:val="left"/>
      <w:pPr>
        <w:tabs>
          <w:tab w:val="num" w:pos="3196"/>
        </w:tabs>
        <w:ind w:left="3196" w:hanging="360"/>
      </w:pPr>
      <w:rPr>
        <w:rFonts w:cs="Times New Roman" w:hint="default"/>
      </w:rPr>
    </w:lvl>
    <w:lvl w:ilvl="1" w:tplc="04090001">
      <w:start w:val="1"/>
      <w:numFmt w:val="bullet"/>
      <w:lvlText w:val=""/>
      <w:lvlJc w:val="left"/>
      <w:pPr>
        <w:tabs>
          <w:tab w:val="num" w:pos="2858"/>
        </w:tabs>
        <w:ind w:left="2858" w:hanging="360"/>
      </w:pPr>
      <w:rPr>
        <w:rFonts w:ascii="Symbol" w:hAnsi="Symbol" w:hint="default"/>
      </w:rPr>
    </w:lvl>
    <w:lvl w:ilvl="2" w:tplc="0409001B">
      <w:start w:val="1"/>
      <w:numFmt w:val="lowerRoman"/>
      <w:lvlText w:val="%3."/>
      <w:lvlJc w:val="right"/>
      <w:pPr>
        <w:tabs>
          <w:tab w:val="num" w:pos="3578"/>
        </w:tabs>
        <w:ind w:left="3578" w:hanging="180"/>
      </w:pPr>
      <w:rPr>
        <w:rFonts w:cs="Times New Roman"/>
      </w:rPr>
    </w:lvl>
    <w:lvl w:ilvl="3" w:tplc="0409000F">
      <w:start w:val="1"/>
      <w:numFmt w:val="decimal"/>
      <w:lvlText w:val="%4."/>
      <w:lvlJc w:val="left"/>
      <w:pPr>
        <w:tabs>
          <w:tab w:val="num" w:pos="4298"/>
        </w:tabs>
        <w:ind w:left="4298" w:hanging="360"/>
      </w:pPr>
      <w:rPr>
        <w:rFonts w:cs="Times New Roman"/>
      </w:rPr>
    </w:lvl>
    <w:lvl w:ilvl="4" w:tplc="04090019">
      <w:start w:val="1"/>
      <w:numFmt w:val="lowerLetter"/>
      <w:lvlText w:val="%5."/>
      <w:lvlJc w:val="left"/>
      <w:pPr>
        <w:tabs>
          <w:tab w:val="num" w:pos="5018"/>
        </w:tabs>
        <w:ind w:left="5018" w:hanging="360"/>
      </w:pPr>
      <w:rPr>
        <w:rFonts w:cs="Times New Roman"/>
      </w:rPr>
    </w:lvl>
    <w:lvl w:ilvl="5" w:tplc="0409001B">
      <w:start w:val="1"/>
      <w:numFmt w:val="lowerRoman"/>
      <w:lvlText w:val="%6."/>
      <w:lvlJc w:val="right"/>
      <w:pPr>
        <w:tabs>
          <w:tab w:val="num" w:pos="5738"/>
        </w:tabs>
        <w:ind w:left="5738" w:hanging="180"/>
      </w:pPr>
      <w:rPr>
        <w:rFonts w:cs="Times New Roman"/>
      </w:rPr>
    </w:lvl>
    <w:lvl w:ilvl="6" w:tplc="0409000F">
      <w:start w:val="1"/>
      <w:numFmt w:val="decimal"/>
      <w:lvlText w:val="%7."/>
      <w:lvlJc w:val="left"/>
      <w:pPr>
        <w:tabs>
          <w:tab w:val="num" w:pos="6458"/>
        </w:tabs>
        <w:ind w:left="6458" w:hanging="360"/>
      </w:pPr>
      <w:rPr>
        <w:rFonts w:cs="Times New Roman"/>
      </w:rPr>
    </w:lvl>
    <w:lvl w:ilvl="7" w:tplc="04090019">
      <w:start w:val="1"/>
      <w:numFmt w:val="lowerLetter"/>
      <w:lvlText w:val="%8."/>
      <w:lvlJc w:val="left"/>
      <w:pPr>
        <w:tabs>
          <w:tab w:val="num" w:pos="7178"/>
        </w:tabs>
        <w:ind w:left="7178" w:hanging="360"/>
      </w:pPr>
      <w:rPr>
        <w:rFonts w:cs="Times New Roman"/>
      </w:rPr>
    </w:lvl>
    <w:lvl w:ilvl="8" w:tplc="0409001B">
      <w:start w:val="1"/>
      <w:numFmt w:val="lowerRoman"/>
      <w:lvlText w:val="%9."/>
      <w:lvlJc w:val="right"/>
      <w:pPr>
        <w:tabs>
          <w:tab w:val="num" w:pos="7898"/>
        </w:tabs>
        <w:ind w:left="7898" w:hanging="180"/>
      </w:pPr>
      <w:rPr>
        <w:rFonts w:cs="Times New Roman"/>
      </w:rPr>
    </w:lvl>
  </w:abstractNum>
  <w:abstractNum w:abstractNumId="59" w15:restartNumberingAfterBreak="0">
    <w:nsid w:val="025362B6"/>
    <w:multiLevelType w:val="multilevel"/>
    <w:tmpl w:val="0C126776"/>
    <w:lvl w:ilvl="0">
      <w:start w:val="1"/>
      <w:numFmt w:val="decimal"/>
      <w:pStyle w:val="StyleHeading2Bold"/>
      <w:lvlText w:val="%1."/>
      <w:lvlJc w:val="left"/>
      <w:pPr>
        <w:tabs>
          <w:tab w:val="num" w:pos="357"/>
        </w:tabs>
        <w:ind w:left="720" w:hanging="360"/>
      </w:pPr>
      <w:rPr>
        <w:rFonts w:hint="default"/>
      </w:rPr>
    </w:lvl>
    <w:lvl w:ilvl="1">
      <w:start w:val="1"/>
      <w:numFmt w:val="decimal"/>
      <w:lvlText w:val="%1.%2."/>
      <w:lvlJc w:val="left"/>
      <w:pPr>
        <w:tabs>
          <w:tab w:val="num" w:pos="360"/>
        </w:tabs>
        <w:ind w:left="473" w:hanging="11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029F4FD6"/>
    <w:multiLevelType w:val="multilevel"/>
    <w:tmpl w:val="05C48074"/>
    <w:lvl w:ilvl="0">
      <w:start w:val="3"/>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61" w15:restartNumberingAfterBreak="0">
    <w:nsid w:val="036D1C22"/>
    <w:multiLevelType w:val="hybridMultilevel"/>
    <w:tmpl w:val="09CC1B20"/>
    <w:lvl w:ilvl="0" w:tplc="0409000F">
      <w:start w:val="1"/>
      <w:numFmt w:val="decimal"/>
      <w:lvlText w:val="%1."/>
      <w:lvlJc w:val="left"/>
      <w:pPr>
        <w:ind w:left="502"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38007BE"/>
    <w:multiLevelType w:val="hybridMultilevel"/>
    <w:tmpl w:val="9CACE0EA"/>
    <w:lvl w:ilvl="0" w:tplc="D36C7A72">
      <w:start w:val="1"/>
      <w:numFmt w:val="decimal"/>
      <w:lvlText w:val="%1."/>
      <w:lvlJc w:val="left"/>
      <w:pPr>
        <w:ind w:left="4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4235FB5"/>
    <w:multiLevelType w:val="hybridMultilevel"/>
    <w:tmpl w:val="F4E8E7FC"/>
    <w:lvl w:ilvl="0" w:tplc="756AF9DA">
      <w:start w:val="1"/>
      <w:numFmt w:val="decimal"/>
      <w:lvlText w:val="%1)"/>
      <w:lvlJc w:val="left"/>
      <w:pPr>
        <w:ind w:left="3060" w:hanging="360"/>
      </w:pPr>
      <w:rPr>
        <w:rFonts w:hint="default"/>
        <w:b w:val="0"/>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64" w15:restartNumberingAfterBreak="0">
    <w:nsid w:val="057B62D3"/>
    <w:multiLevelType w:val="hybridMultilevel"/>
    <w:tmpl w:val="DF5459C2"/>
    <w:lvl w:ilvl="0" w:tplc="1A2C5BC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057C12E9"/>
    <w:multiLevelType w:val="hybridMultilevel"/>
    <w:tmpl w:val="2656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5B92A7D"/>
    <w:multiLevelType w:val="hybridMultilevel"/>
    <w:tmpl w:val="566A92F4"/>
    <w:lvl w:ilvl="0" w:tplc="04090001">
      <w:start w:val="1"/>
      <w:numFmt w:val="decimal"/>
      <w:pStyle w:val="SlikaIV"/>
      <w:lvlText w:val="Слика IV.%1"/>
      <w:lvlJc w:val="left"/>
      <w:pPr>
        <w:tabs>
          <w:tab w:val="num" w:pos="2214"/>
        </w:tabs>
        <w:ind w:left="2214" w:hanging="360"/>
      </w:pPr>
      <w:rPr>
        <w:rFonts w:hint="default"/>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7" w15:restartNumberingAfterBreak="0">
    <w:nsid w:val="06825F66"/>
    <w:multiLevelType w:val="hybridMultilevel"/>
    <w:tmpl w:val="6E9C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6A338BF"/>
    <w:multiLevelType w:val="hybridMultilevel"/>
    <w:tmpl w:val="799CF532"/>
    <w:lvl w:ilvl="0" w:tplc="45A08700">
      <w:start w:val="1"/>
      <w:numFmt w:val="decimal"/>
      <w:pStyle w:val="Brtabele"/>
      <w:lvlText w:val="Табела %1. "/>
      <w:lvlJc w:val="left"/>
      <w:pPr>
        <w:ind w:left="360" w:hanging="360"/>
      </w:pPr>
      <w:rPr>
        <w:rFonts w:hint="default"/>
      </w:rPr>
    </w:lvl>
    <w:lvl w:ilvl="1" w:tplc="E1D4136A">
      <w:start w:val="1"/>
      <w:numFmt w:val="lowerLetter"/>
      <w:lvlText w:val="%2."/>
      <w:lvlJc w:val="left"/>
      <w:pPr>
        <w:ind w:left="1440" w:hanging="360"/>
      </w:pPr>
    </w:lvl>
    <w:lvl w:ilvl="2" w:tplc="1010B986" w:tentative="1">
      <w:start w:val="1"/>
      <w:numFmt w:val="lowerRoman"/>
      <w:lvlText w:val="%3."/>
      <w:lvlJc w:val="right"/>
      <w:pPr>
        <w:ind w:left="2160" w:hanging="180"/>
      </w:pPr>
    </w:lvl>
    <w:lvl w:ilvl="3" w:tplc="D9984004" w:tentative="1">
      <w:start w:val="1"/>
      <w:numFmt w:val="decimal"/>
      <w:lvlText w:val="%4."/>
      <w:lvlJc w:val="left"/>
      <w:pPr>
        <w:ind w:left="2880" w:hanging="360"/>
      </w:pPr>
    </w:lvl>
    <w:lvl w:ilvl="4" w:tplc="642C52C6" w:tentative="1">
      <w:start w:val="1"/>
      <w:numFmt w:val="lowerLetter"/>
      <w:lvlText w:val="%5."/>
      <w:lvlJc w:val="left"/>
      <w:pPr>
        <w:ind w:left="3600" w:hanging="360"/>
      </w:pPr>
    </w:lvl>
    <w:lvl w:ilvl="5" w:tplc="E6828D8A" w:tentative="1">
      <w:start w:val="1"/>
      <w:numFmt w:val="lowerRoman"/>
      <w:lvlText w:val="%6."/>
      <w:lvlJc w:val="right"/>
      <w:pPr>
        <w:ind w:left="4320" w:hanging="180"/>
      </w:pPr>
    </w:lvl>
    <w:lvl w:ilvl="6" w:tplc="6C22C5D0" w:tentative="1">
      <w:start w:val="1"/>
      <w:numFmt w:val="decimal"/>
      <w:lvlText w:val="%7."/>
      <w:lvlJc w:val="left"/>
      <w:pPr>
        <w:ind w:left="5040" w:hanging="360"/>
      </w:pPr>
    </w:lvl>
    <w:lvl w:ilvl="7" w:tplc="61F6802A" w:tentative="1">
      <w:start w:val="1"/>
      <w:numFmt w:val="lowerLetter"/>
      <w:lvlText w:val="%8."/>
      <w:lvlJc w:val="left"/>
      <w:pPr>
        <w:ind w:left="5760" w:hanging="360"/>
      </w:pPr>
    </w:lvl>
    <w:lvl w:ilvl="8" w:tplc="3BB60F90" w:tentative="1">
      <w:start w:val="1"/>
      <w:numFmt w:val="lowerRoman"/>
      <w:lvlText w:val="%9."/>
      <w:lvlJc w:val="right"/>
      <w:pPr>
        <w:ind w:left="6480" w:hanging="180"/>
      </w:pPr>
    </w:lvl>
  </w:abstractNum>
  <w:abstractNum w:abstractNumId="69" w15:restartNumberingAfterBreak="0">
    <w:nsid w:val="070167A4"/>
    <w:multiLevelType w:val="hybridMultilevel"/>
    <w:tmpl w:val="0EA2AA68"/>
    <w:lvl w:ilvl="0" w:tplc="F580F8E4">
      <w:start w:val="1"/>
      <w:numFmt w:val="bullet"/>
      <w:pStyle w:val="vlasinaSlikaII"/>
      <w:lvlText w:val=""/>
      <w:lvlJc w:val="left"/>
      <w:pPr>
        <w:tabs>
          <w:tab w:val="num" w:pos="284"/>
        </w:tabs>
        <w:ind w:left="567" w:hanging="283"/>
      </w:pPr>
      <w:rPr>
        <w:rFonts w:ascii="Symbol" w:hAnsi="Symbol" w:hint="default"/>
      </w:rPr>
    </w:lvl>
    <w:lvl w:ilvl="1" w:tplc="081A0003">
      <w:start w:val="1"/>
      <w:numFmt w:val="bullet"/>
      <w:lvlText w:val="o"/>
      <w:lvlJc w:val="left"/>
      <w:pPr>
        <w:tabs>
          <w:tab w:val="num" w:pos="2574"/>
        </w:tabs>
        <w:ind w:left="2574" w:hanging="360"/>
      </w:pPr>
      <w:rPr>
        <w:rFonts w:ascii="Courier New" w:hAnsi="Courier New" w:hint="default"/>
      </w:rPr>
    </w:lvl>
    <w:lvl w:ilvl="2" w:tplc="081A0005" w:tentative="1">
      <w:start w:val="1"/>
      <w:numFmt w:val="bullet"/>
      <w:lvlText w:val=""/>
      <w:lvlJc w:val="left"/>
      <w:pPr>
        <w:tabs>
          <w:tab w:val="num" w:pos="3294"/>
        </w:tabs>
        <w:ind w:left="3294" w:hanging="360"/>
      </w:pPr>
      <w:rPr>
        <w:rFonts w:ascii="Wingdings" w:hAnsi="Wingdings" w:hint="default"/>
      </w:rPr>
    </w:lvl>
    <w:lvl w:ilvl="3" w:tplc="081A0001">
      <w:start w:val="1"/>
      <w:numFmt w:val="bullet"/>
      <w:lvlText w:val=""/>
      <w:lvlJc w:val="left"/>
      <w:pPr>
        <w:tabs>
          <w:tab w:val="num" w:pos="4014"/>
        </w:tabs>
        <w:ind w:left="4014" w:hanging="360"/>
      </w:pPr>
      <w:rPr>
        <w:rFonts w:ascii="Symbol" w:hAnsi="Symbol" w:hint="default"/>
      </w:rPr>
    </w:lvl>
    <w:lvl w:ilvl="4" w:tplc="081A0003" w:tentative="1">
      <w:start w:val="1"/>
      <w:numFmt w:val="bullet"/>
      <w:lvlText w:val="o"/>
      <w:lvlJc w:val="left"/>
      <w:pPr>
        <w:tabs>
          <w:tab w:val="num" w:pos="4734"/>
        </w:tabs>
        <w:ind w:left="4734" w:hanging="360"/>
      </w:pPr>
      <w:rPr>
        <w:rFonts w:ascii="Courier New" w:hAnsi="Courier New" w:hint="default"/>
      </w:rPr>
    </w:lvl>
    <w:lvl w:ilvl="5" w:tplc="081A0005" w:tentative="1">
      <w:start w:val="1"/>
      <w:numFmt w:val="bullet"/>
      <w:lvlText w:val=""/>
      <w:lvlJc w:val="left"/>
      <w:pPr>
        <w:tabs>
          <w:tab w:val="num" w:pos="5454"/>
        </w:tabs>
        <w:ind w:left="5454" w:hanging="360"/>
      </w:pPr>
      <w:rPr>
        <w:rFonts w:ascii="Wingdings" w:hAnsi="Wingdings" w:hint="default"/>
      </w:rPr>
    </w:lvl>
    <w:lvl w:ilvl="6" w:tplc="081A0001" w:tentative="1">
      <w:start w:val="1"/>
      <w:numFmt w:val="bullet"/>
      <w:lvlText w:val=""/>
      <w:lvlJc w:val="left"/>
      <w:pPr>
        <w:tabs>
          <w:tab w:val="num" w:pos="6174"/>
        </w:tabs>
        <w:ind w:left="6174" w:hanging="360"/>
      </w:pPr>
      <w:rPr>
        <w:rFonts w:ascii="Symbol" w:hAnsi="Symbol" w:hint="default"/>
      </w:rPr>
    </w:lvl>
    <w:lvl w:ilvl="7" w:tplc="081A0003" w:tentative="1">
      <w:start w:val="1"/>
      <w:numFmt w:val="bullet"/>
      <w:lvlText w:val="o"/>
      <w:lvlJc w:val="left"/>
      <w:pPr>
        <w:tabs>
          <w:tab w:val="num" w:pos="6894"/>
        </w:tabs>
        <w:ind w:left="6894" w:hanging="360"/>
      </w:pPr>
      <w:rPr>
        <w:rFonts w:ascii="Courier New" w:hAnsi="Courier New" w:hint="default"/>
      </w:rPr>
    </w:lvl>
    <w:lvl w:ilvl="8" w:tplc="081A0005" w:tentative="1">
      <w:start w:val="1"/>
      <w:numFmt w:val="bullet"/>
      <w:lvlText w:val=""/>
      <w:lvlJc w:val="left"/>
      <w:pPr>
        <w:tabs>
          <w:tab w:val="num" w:pos="7614"/>
        </w:tabs>
        <w:ind w:left="7614" w:hanging="360"/>
      </w:pPr>
      <w:rPr>
        <w:rFonts w:ascii="Wingdings" w:hAnsi="Wingdings" w:hint="default"/>
      </w:rPr>
    </w:lvl>
  </w:abstractNum>
  <w:abstractNum w:abstractNumId="70" w15:restartNumberingAfterBreak="0">
    <w:nsid w:val="07405F3B"/>
    <w:multiLevelType w:val="hybridMultilevel"/>
    <w:tmpl w:val="6B925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80E3CCD"/>
    <w:multiLevelType w:val="multilevel"/>
    <w:tmpl w:val="E3A49440"/>
    <w:name w:val="ТУ2"/>
    <w:lvl w:ilvl="0">
      <w:numFmt w:val="decimal"/>
      <w:lvlText w:val="TУ %1."/>
      <w:lvlJc w:val="left"/>
      <w:pPr>
        <w:ind w:left="1191" w:hanging="1191"/>
      </w:pPr>
      <w:rPr>
        <w:rFonts w:ascii="Arial" w:hAnsi="Arial" w:cs="Arial" w:hint="default"/>
        <w:b/>
        <w:i w:val="0"/>
        <w:sz w:val="24"/>
      </w:rPr>
    </w:lvl>
    <w:lvl w:ilvl="1">
      <w:start w:val="1"/>
      <w:numFmt w:val="decimal"/>
      <w:lvlText w:val="ТУ %1.%2."/>
      <w:lvlJc w:val="left"/>
      <w:pPr>
        <w:ind w:left="1474" w:hanging="1474"/>
      </w:pPr>
      <w:rPr>
        <w:rFonts w:ascii="Arial" w:hAnsi="Arial" w:cs="Arial" w:hint="default"/>
        <w:b/>
        <w:i w:val="0"/>
        <w:sz w:val="24"/>
      </w:rPr>
    </w:lvl>
    <w:lvl w:ilvl="2">
      <w:start w:val="1"/>
      <w:numFmt w:val="decimal"/>
      <w:lvlText w:val="ТУ %1.%2.%3."/>
      <w:lvlJc w:val="left"/>
      <w:pPr>
        <w:ind w:left="7145" w:hanging="1758"/>
      </w:pPr>
      <w:rPr>
        <w:rFonts w:ascii="Arial" w:hAnsi="Arial" w:cs="Arial" w:hint="default"/>
        <w:b/>
        <w:i w:val="0"/>
        <w:sz w:val="24"/>
      </w:rPr>
    </w:lvl>
    <w:lvl w:ilvl="3">
      <w:start w:val="1"/>
      <w:numFmt w:val="decimal"/>
      <w:lvlText w:val="ТУ %1.%2.%3.%4."/>
      <w:lvlJc w:val="left"/>
      <w:pPr>
        <w:ind w:left="1985" w:hanging="1985"/>
      </w:pPr>
      <w:rPr>
        <w:rFonts w:ascii="Calibri" w:hAnsi="Calibri" w:hint="default"/>
        <w:b/>
        <w:i w:val="0"/>
        <w:sz w:val="22"/>
      </w:rPr>
    </w:lvl>
    <w:lvl w:ilvl="4">
      <w:start w:val="1"/>
      <w:numFmt w:val="decimal"/>
      <w:lvlText w:val="ТУ %1.%2.%3.%4.%5."/>
      <w:lvlJc w:val="left"/>
      <w:pPr>
        <w:ind w:left="567" w:hanging="567"/>
      </w:pPr>
      <w:rPr>
        <w:rFonts w:ascii="Calibri" w:hAnsi="Calibri" w:hint="default"/>
        <w:b/>
        <w:i w:val="0"/>
        <w:sz w:val="22"/>
      </w:rPr>
    </w:lvl>
    <w:lvl w:ilvl="5">
      <w:start w:val="1"/>
      <w:numFmt w:val="none"/>
      <w:lvlText w:val="%6"/>
      <w:lvlJc w:val="right"/>
      <w:pPr>
        <w:ind w:left="567" w:hanging="567"/>
      </w:pPr>
      <w:rPr>
        <w:rFonts w:ascii="Calibri" w:hAnsi="Calibri" w:hint="default"/>
        <w:b/>
        <w:i w:val="0"/>
        <w:sz w:val="22"/>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7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15:restartNumberingAfterBreak="0">
    <w:nsid w:val="09941D63"/>
    <w:multiLevelType w:val="multilevel"/>
    <w:tmpl w:val="0A245DA4"/>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4" w15:restartNumberingAfterBreak="0">
    <w:nsid w:val="09A76C05"/>
    <w:multiLevelType w:val="hybridMultilevel"/>
    <w:tmpl w:val="48648800"/>
    <w:lvl w:ilvl="0" w:tplc="2B303F2E">
      <w:start w:val="1"/>
      <w:numFmt w:val="decimal"/>
      <w:pStyle w:val="opisslikeitabele"/>
      <w:lvlText w:val="Slika %1-"/>
      <w:lvlJc w:val="left"/>
      <w:pPr>
        <w:ind w:left="360" w:hanging="360"/>
      </w:pPr>
      <w:rPr>
        <w:rFonts w:ascii="Arial" w:hAnsi="Arial" w:hint="default"/>
        <w:b w:val="0"/>
        <w:i/>
        <w:kern w:val="0"/>
        <w:sz w:val="20"/>
        <w:szCs w:val="22"/>
      </w:rPr>
    </w:lvl>
    <w:lvl w:ilvl="1" w:tplc="BF388366">
      <w:start w:val="2"/>
      <w:numFmt w:val="bullet"/>
      <w:lvlText w:val=""/>
      <w:lvlJc w:val="left"/>
      <w:pPr>
        <w:tabs>
          <w:tab w:val="num" w:pos="2043"/>
        </w:tabs>
        <w:ind w:left="2043" w:hanging="283"/>
      </w:pPr>
      <w:rPr>
        <w:rFonts w:ascii="Symbol" w:eastAsia="Times New Roman" w:hAnsi="Symbol" w:cs="Times New Roman" w:hint="default"/>
        <w:b w:val="0"/>
        <w:i/>
        <w:kern w:val="0"/>
        <w:sz w:val="20"/>
        <w:szCs w:val="20"/>
      </w:rPr>
    </w:lvl>
    <w:lvl w:ilvl="2" w:tplc="04090005">
      <w:start w:val="1"/>
      <w:numFmt w:val="lowerRoman"/>
      <w:lvlText w:val="%3."/>
      <w:lvlJc w:val="right"/>
      <w:pPr>
        <w:tabs>
          <w:tab w:val="num" w:pos="2840"/>
        </w:tabs>
        <w:ind w:left="2840" w:hanging="180"/>
      </w:pPr>
    </w:lvl>
    <w:lvl w:ilvl="3" w:tplc="04090001" w:tentative="1">
      <w:start w:val="1"/>
      <w:numFmt w:val="decimal"/>
      <w:lvlText w:val="%4."/>
      <w:lvlJc w:val="left"/>
      <w:pPr>
        <w:tabs>
          <w:tab w:val="num" w:pos="3560"/>
        </w:tabs>
        <w:ind w:left="3560" w:hanging="360"/>
      </w:pPr>
    </w:lvl>
    <w:lvl w:ilvl="4" w:tplc="04090003" w:tentative="1">
      <w:start w:val="1"/>
      <w:numFmt w:val="lowerLetter"/>
      <w:lvlText w:val="%5."/>
      <w:lvlJc w:val="left"/>
      <w:pPr>
        <w:tabs>
          <w:tab w:val="num" w:pos="4280"/>
        </w:tabs>
        <w:ind w:left="4280" w:hanging="360"/>
      </w:pPr>
    </w:lvl>
    <w:lvl w:ilvl="5" w:tplc="04090005" w:tentative="1">
      <w:start w:val="1"/>
      <w:numFmt w:val="lowerRoman"/>
      <w:lvlText w:val="%6."/>
      <w:lvlJc w:val="right"/>
      <w:pPr>
        <w:tabs>
          <w:tab w:val="num" w:pos="5000"/>
        </w:tabs>
        <w:ind w:left="5000" w:hanging="180"/>
      </w:pPr>
    </w:lvl>
    <w:lvl w:ilvl="6" w:tplc="04090001" w:tentative="1">
      <w:start w:val="1"/>
      <w:numFmt w:val="decimal"/>
      <w:lvlText w:val="%7."/>
      <w:lvlJc w:val="left"/>
      <w:pPr>
        <w:tabs>
          <w:tab w:val="num" w:pos="5720"/>
        </w:tabs>
        <w:ind w:left="5720" w:hanging="360"/>
      </w:pPr>
    </w:lvl>
    <w:lvl w:ilvl="7" w:tplc="04090003" w:tentative="1">
      <w:start w:val="1"/>
      <w:numFmt w:val="lowerLetter"/>
      <w:lvlText w:val="%8."/>
      <w:lvlJc w:val="left"/>
      <w:pPr>
        <w:tabs>
          <w:tab w:val="num" w:pos="6440"/>
        </w:tabs>
        <w:ind w:left="6440" w:hanging="360"/>
      </w:pPr>
    </w:lvl>
    <w:lvl w:ilvl="8" w:tplc="04090005" w:tentative="1">
      <w:start w:val="1"/>
      <w:numFmt w:val="lowerRoman"/>
      <w:lvlText w:val="%9."/>
      <w:lvlJc w:val="right"/>
      <w:pPr>
        <w:tabs>
          <w:tab w:val="num" w:pos="7160"/>
        </w:tabs>
        <w:ind w:left="7160" w:hanging="180"/>
      </w:pPr>
    </w:lvl>
  </w:abstractNum>
  <w:abstractNum w:abstractNumId="75" w15:restartNumberingAfterBreak="0">
    <w:nsid w:val="0A2263F9"/>
    <w:multiLevelType w:val="hybridMultilevel"/>
    <w:tmpl w:val="F2624D42"/>
    <w:lvl w:ilvl="0" w:tplc="C31245AA">
      <w:start w:val="1"/>
      <w:numFmt w:val="bullet"/>
      <w:pStyle w:val="Nabrajanje-tacka-uvuceno"/>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0AB90C6D"/>
    <w:multiLevelType w:val="multilevel"/>
    <w:tmpl w:val="CB9C95A4"/>
    <w:lvl w:ilvl="0">
      <w:start w:val="2"/>
      <w:numFmt w:val="decimal"/>
      <w:lvlText w:val="%1"/>
      <w:lvlJc w:val="left"/>
      <w:pPr>
        <w:ind w:left="660" w:hanging="660"/>
      </w:pPr>
      <w:rPr>
        <w:rFonts w:hint="default"/>
      </w:rPr>
    </w:lvl>
    <w:lvl w:ilvl="1">
      <w:start w:val="6"/>
      <w:numFmt w:val="decimal"/>
      <w:lvlText w:val="%1.%2"/>
      <w:lvlJc w:val="left"/>
      <w:pPr>
        <w:ind w:left="90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77" w15:restartNumberingAfterBreak="0">
    <w:nsid w:val="0AFA5654"/>
    <w:multiLevelType w:val="hybridMultilevel"/>
    <w:tmpl w:val="6816A05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78" w15:restartNumberingAfterBreak="0">
    <w:nsid w:val="0BA20915"/>
    <w:multiLevelType w:val="hybridMultilevel"/>
    <w:tmpl w:val="464A0D68"/>
    <w:lvl w:ilvl="0" w:tplc="D36A21E8">
      <w:start w:val="1"/>
      <w:numFmt w:val="decimal"/>
      <w:pStyle w:val="brojanje"/>
      <w:lvlText w:val="%1."/>
      <w:lvlJc w:val="left"/>
      <w:pPr>
        <w:tabs>
          <w:tab w:val="num" w:pos="1887"/>
        </w:tabs>
        <w:ind w:left="18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0BA55D32"/>
    <w:multiLevelType w:val="hybridMultilevel"/>
    <w:tmpl w:val="02AA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0C705218"/>
    <w:multiLevelType w:val="hybridMultilevel"/>
    <w:tmpl w:val="6546AA22"/>
    <w:lvl w:ilvl="0" w:tplc="82B4C7FE">
      <w:start w:val="1"/>
      <w:numFmt w:val="bullet"/>
      <w:lvlText w:val=""/>
      <w:lvlPicBulletId w:val="0"/>
      <w:lvlJc w:val="left"/>
      <w:pPr>
        <w:ind w:left="644" w:hanging="360"/>
      </w:pPr>
      <w:rPr>
        <w:rFonts w:ascii="Symbol" w:hAnsi="Symbol" w:hint="default"/>
        <w:color w:val="auto"/>
        <w:sz w:val="24"/>
        <w:szCs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1" w15:restartNumberingAfterBreak="0">
    <w:nsid w:val="0C874911"/>
    <w:multiLevelType w:val="multilevel"/>
    <w:tmpl w:val="C630D73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0CE96E7F"/>
    <w:multiLevelType w:val="hybridMultilevel"/>
    <w:tmpl w:val="8360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0DE367DC"/>
    <w:multiLevelType w:val="multilevel"/>
    <w:tmpl w:val="834A2FB2"/>
    <w:lvl w:ilvl="0">
      <w:start w:val="1"/>
      <w:numFmt w:val="decimal"/>
      <w:pStyle w:val="a"/>
      <w:lvlText w:val="%1."/>
      <w:lvlJc w:val="left"/>
      <w:pPr>
        <w:ind w:left="720" w:hanging="363"/>
      </w:pPr>
      <w:rPr>
        <w:rFonts w:hint="default"/>
      </w:rPr>
    </w:lvl>
    <w:lvl w:ilvl="1">
      <w:start w:val="1"/>
      <w:numFmt w:val="decimal"/>
      <w:lvlText w:val="%1.%2."/>
      <w:lvlJc w:val="left"/>
      <w:pPr>
        <w:ind w:left="1076" w:hanging="356"/>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84" w15:restartNumberingAfterBreak="0">
    <w:nsid w:val="0E90534B"/>
    <w:multiLevelType w:val="hybridMultilevel"/>
    <w:tmpl w:val="ECE0DF1E"/>
    <w:lvl w:ilvl="0" w:tplc="E6FE2328">
      <w:start w:val="1"/>
      <w:numFmt w:val="decimal"/>
      <w:pStyle w:val="Nabrajanjesabrojevima"/>
      <w:lvlText w:val="2-%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0ED5286B"/>
    <w:multiLevelType w:val="hybridMultilevel"/>
    <w:tmpl w:val="48C640D2"/>
    <w:lvl w:ilvl="0" w:tplc="E82C7C58">
      <w:start w:val="1"/>
      <w:numFmt w:val="bullet"/>
      <w:pStyle w:val="Nabrajanje"/>
      <w:lvlText w:val=""/>
      <w:lvlJc w:val="left"/>
      <w:pPr>
        <w:ind w:left="720" w:hanging="360"/>
      </w:pPr>
      <w:rPr>
        <w:rFonts w:ascii="Symbol" w:hAnsi="Symbol" w:hint="default"/>
        <w:b/>
        <w:i w:val="0"/>
        <w:sz w:val="14"/>
      </w:rPr>
    </w:lvl>
    <w:lvl w:ilvl="1" w:tplc="DA86E344" w:tentative="1">
      <w:start w:val="1"/>
      <w:numFmt w:val="bullet"/>
      <w:lvlText w:val="o"/>
      <w:lvlJc w:val="left"/>
      <w:pPr>
        <w:ind w:left="1440" w:hanging="360"/>
      </w:pPr>
      <w:rPr>
        <w:rFonts w:ascii="Courier New" w:hAnsi="Courier New" w:cs="Courier New" w:hint="default"/>
      </w:rPr>
    </w:lvl>
    <w:lvl w:ilvl="2" w:tplc="3DB2568A" w:tentative="1">
      <w:start w:val="1"/>
      <w:numFmt w:val="bullet"/>
      <w:lvlText w:val=""/>
      <w:lvlJc w:val="left"/>
      <w:pPr>
        <w:ind w:left="2160" w:hanging="360"/>
      </w:pPr>
      <w:rPr>
        <w:rFonts w:ascii="Wingdings" w:hAnsi="Wingdings" w:hint="default"/>
      </w:rPr>
    </w:lvl>
    <w:lvl w:ilvl="3" w:tplc="73E6B012" w:tentative="1">
      <w:start w:val="1"/>
      <w:numFmt w:val="bullet"/>
      <w:lvlText w:val=""/>
      <w:lvlJc w:val="left"/>
      <w:pPr>
        <w:ind w:left="2880" w:hanging="360"/>
      </w:pPr>
      <w:rPr>
        <w:rFonts w:ascii="Symbol" w:hAnsi="Symbol" w:hint="default"/>
      </w:rPr>
    </w:lvl>
    <w:lvl w:ilvl="4" w:tplc="514083A2" w:tentative="1">
      <w:start w:val="1"/>
      <w:numFmt w:val="bullet"/>
      <w:lvlText w:val="o"/>
      <w:lvlJc w:val="left"/>
      <w:pPr>
        <w:ind w:left="3600" w:hanging="360"/>
      </w:pPr>
      <w:rPr>
        <w:rFonts w:ascii="Courier New" w:hAnsi="Courier New" w:cs="Courier New" w:hint="default"/>
      </w:rPr>
    </w:lvl>
    <w:lvl w:ilvl="5" w:tplc="5ACE21B0" w:tentative="1">
      <w:start w:val="1"/>
      <w:numFmt w:val="bullet"/>
      <w:lvlText w:val=""/>
      <w:lvlJc w:val="left"/>
      <w:pPr>
        <w:ind w:left="4320" w:hanging="360"/>
      </w:pPr>
      <w:rPr>
        <w:rFonts w:ascii="Wingdings" w:hAnsi="Wingdings" w:hint="default"/>
      </w:rPr>
    </w:lvl>
    <w:lvl w:ilvl="6" w:tplc="9E2696E2" w:tentative="1">
      <w:start w:val="1"/>
      <w:numFmt w:val="bullet"/>
      <w:lvlText w:val=""/>
      <w:lvlJc w:val="left"/>
      <w:pPr>
        <w:ind w:left="5040" w:hanging="360"/>
      </w:pPr>
      <w:rPr>
        <w:rFonts w:ascii="Symbol" w:hAnsi="Symbol" w:hint="default"/>
      </w:rPr>
    </w:lvl>
    <w:lvl w:ilvl="7" w:tplc="DD72D966" w:tentative="1">
      <w:start w:val="1"/>
      <w:numFmt w:val="bullet"/>
      <w:lvlText w:val="o"/>
      <w:lvlJc w:val="left"/>
      <w:pPr>
        <w:ind w:left="5760" w:hanging="360"/>
      </w:pPr>
      <w:rPr>
        <w:rFonts w:ascii="Courier New" w:hAnsi="Courier New" w:cs="Courier New" w:hint="default"/>
      </w:rPr>
    </w:lvl>
    <w:lvl w:ilvl="8" w:tplc="AAA4CA58" w:tentative="1">
      <w:start w:val="1"/>
      <w:numFmt w:val="bullet"/>
      <w:lvlText w:val=""/>
      <w:lvlJc w:val="left"/>
      <w:pPr>
        <w:ind w:left="6480" w:hanging="360"/>
      </w:pPr>
      <w:rPr>
        <w:rFonts w:ascii="Wingdings" w:hAnsi="Wingdings" w:hint="default"/>
      </w:rPr>
    </w:lvl>
  </w:abstractNum>
  <w:abstractNum w:abstractNumId="87" w15:restartNumberingAfterBreak="0">
    <w:nsid w:val="0F6B2E0B"/>
    <w:multiLevelType w:val="hybridMultilevel"/>
    <w:tmpl w:val="C2B8A206"/>
    <w:lvl w:ilvl="0" w:tplc="98E4C798">
      <w:start w:val="20"/>
      <w:numFmt w:val="bullet"/>
      <w:lvlText w:val="•"/>
      <w:lvlJc w:val="left"/>
      <w:pPr>
        <w:ind w:left="1080" w:hanging="72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116055FB"/>
    <w:multiLevelType w:val="hybridMultilevel"/>
    <w:tmpl w:val="9D8CA606"/>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16D3602"/>
    <w:multiLevelType w:val="hybridMultilevel"/>
    <w:tmpl w:val="5EE86BF6"/>
    <w:lvl w:ilvl="0" w:tplc="87401620">
      <w:start w:val="1"/>
      <w:numFmt w:val="decimal"/>
      <w:pStyle w:val="tabela6"/>
      <w:lvlText w:val="Табела 5.%1"/>
      <w:lvlJc w:val="left"/>
      <w:pPr>
        <w:ind w:left="814" w:hanging="360"/>
      </w:pPr>
      <w:rPr>
        <w:rFonts w:ascii="Arial Narrow" w:hAnsi="Arial Narrow" w:hint="default"/>
        <w:b/>
        <w:i/>
        <w:sz w:val="20"/>
      </w:rPr>
    </w:lvl>
    <w:lvl w:ilvl="1" w:tplc="21BEB8B2"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92"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5"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60D2119"/>
    <w:multiLevelType w:val="hybridMultilevel"/>
    <w:tmpl w:val="6F7683EA"/>
    <w:lvl w:ilvl="0" w:tplc="1A2C5BC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16C957DB"/>
    <w:multiLevelType w:val="multilevel"/>
    <w:tmpl w:val="6DF85D7E"/>
    <w:lvl w:ilvl="0">
      <w:start w:val="1"/>
      <w:numFmt w:val="decimal"/>
      <w:pStyle w:val="a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16CF3BB0"/>
    <w:multiLevelType w:val="multilevel"/>
    <w:tmpl w:val="FB2C60F2"/>
    <w:styleLink w:val="Style33"/>
    <w:lvl w:ilvl="0">
      <w:start w:val="1"/>
      <w:numFmt w:val="decimal"/>
      <w:lvlText w:val="%1."/>
      <w:lvlJc w:val="left"/>
      <w:pPr>
        <w:ind w:left="530" w:hanging="360"/>
      </w:pPr>
      <w:rPr>
        <w:rFonts w:hint="default"/>
        <w:b/>
        <w:i w:val="0"/>
        <w:color w:val="ED7D31"/>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16E44E10"/>
    <w:multiLevelType w:val="hybridMultilevel"/>
    <w:tmpl w:val="0D607F08"/>
    <w:lvl w:ilvl="0" w:tplc="F1DC38C2">
      <w:start w:val="1"/>
      <w:numFmt w:val="decimal"/>
      <w:lvlText w:val="%1)"/>
      <w:lvlJc w:val="left"/>
      <w:pPr>
        <w:ind w:left="786" w:hanging="360"/>
      </w:pPr>
      <w:rPr>
        <w:rFonts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0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17B06B54"/>
    <w:multiLevelType w:val="multilevel"/>
    <w:tmpl w:val="9B28C72C"/>
    <w:lvl w:ilvl="0">
      <w:start w:val="2"/>
      <w:numFmt w:val="decimal"/>
      <w:lvlText w:val="%1"/>
      <w:lvlJc w:val="left"/>
      <w:pPr>
        <w:ind w:left="360" w:hanging="360"/>
      </w:pPr>
      <w:rPr>
        <w:rFonts w:hint="default"/>
      </w:rPr>
    </w:lvl>
    <w:lvl w:ilvl="1">
      <w:start w:val="9"/>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03" w15:restartNumberingAfterBreak="0">
    <w:nsid w:val="17BB093D"/>
    <w:multiLevelType w:val="hybridMultilevel"/>
    <w:tmpl w:val="672A5606"/>
    <w:lvl w:ilvl="0" w:tplc="0792C892">
      <w:start w:val="1"/>
      <w:numFmt w:val="bullet"/>
      <w:pStyle w:val="nabrajanjeChar"/>
      <w:lvlText w:val=""/>
      <w:lvlPicBulletId w:val="1"/>
      <w:lvlJc w:val="left"/>
      <w:pPr>
        <w:tabs>
          <w:tab w:val="num" w:pos="1701"/>
        </w:tabs>
        <w:ind w:left="1701" w:hanging="567"/>
      </w:pPr>
      <w:rPr>
        <w:rFonts w:ascii="Symbol" w:hAnsi="Symbol" w:hint="default"/>
        <w:color w:val="auto"/>
        <w:lang w:val="sr-Cyrl-CS"/>
      </w:rPr>
    </w:lvl>
    <w:lvl w:ilvl="1" w:tplc="70F03F8C">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1A0D2560"/>
    <w:multiLevelType w:val="hybridMultilevel"/>
    <w:tmpl w:val="4BDA56D2"/>
    <w:lvl w:ilvl="0" w:tplc="FFFFFFFF">
      <w:start w:val="2"/>
      <w:numFmt w:val="bullet"/>
      <w:pStyle w:val="buletssa"/>
      <w:lvlText w:val="-"/>
      <w:lvlJc w:val="left"/>
      <w:pPr>
        <w:tabs>
          <w:tab w:val="num" w:pos="1871"/>
        </w:tabs>
        <w:ind w:left="1871" w:hanging="283"/>
      </w:pPr>
      <w:rPr>
        <w:rFonts w:ascii="Times New Roman" w:eastAsia="Times New Roman" w:hAnsi="Times New Roman" w:cs="Times New Roman" w:hint="default"/>
      </w:rPr>
    </w:lvl>
    <w:lvl w:ilvl="1" w:tplc="FFFFFFFF">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7" w15:restartNumberingAfterBreak="0">
    <w:nsid w:val="1CD00179"/>
    <w:multiLevelType w:val="multilevel"/>
    <w:tmpl w:val="F81E526A"/>
    <w:lvl w:ilvl="0">
      <w:start w:val="2"/>
      <w:numFmt w:val="decimal"/>
      <w:lvlText w:val="%1."/>
      <w:lvlJc w:val="left"/>
      <w:pPr>
        <w:ind w:left="1070" w:hanging="360"/>
      </w:pPr>
      <w:rPr>
        <w:rFonts w:hint="default"/>
        <w:color w:val="auto"/>
      </w:rPr>
    </w:lvl>
    <w:lvl w:ilvl="1">
      <w:start w:val="1"/>
      <w:numFmt w:val="decimal"/>
      <w:isLgl/>
      <w:lvlText w:val="%1.%2."/>
      <w:lvlJc w:val="left"/>
      <w:pPr>
        <w:ind w:left="720" w:hanging="720"/>
      </w:pPr>
      <w:rPr>
        <w:rFonts w:ascii="Arial" w:hAnsi="Arial" w:cs="Arial"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9" w15:restartNumberingAfterBreak="0">
    <w:nsid w:val="1D765CD9"/>
    <w:multiLevelType w:val="singleLevel"/>
    <w:tmpl w:val="82463D00"/>
    <w:lvl w:ilvl="0">
      <w:start w:val="1"/>
      <w:numFmt w:val="decimal"/>
      <w:pStyle w:val="4"/>
      <w:lvlText w:val="Табела 4.%1"/>
      <w:lvlJc w:val="left"/>
      <w:pPr>
        <w:ind w:left="360" w:hanging="360"/>
      </w:pPr>
      <w:rPr>
        <w:rFonts w:ascii="Arial Narrow" w:hAnsi="Arial Narrow" w:hint="default"/>
        <w:sz w:val="20"/>
      </w:rPr>
    </w:lvl>
  </w:abstractNum>
  <w:abstractNum w:abstractNumId="110" w15:restartNumberingAfterBreak="0">
    <w:nsid w:val="1DAC116D"/>
    <w:multiLevelType w:val="hybridMultilevel"/>
    <w:tmpl w:val="AF18CAAE"/>
    <w:lvl w:ilvl="0" w:tplc="C91E080C">
      <w:start w:val="1"/>
      <w:numFmt w:val="decimal"/>
      <w:pStyle w:val="StyleUnderline1"/>
      <w:lvlText w:val="%1."/>
      <w:lvlJc w:val="left"/>
      <w:pPr>
        <w:tabs>
          <w:tab w:val="num" w:pos="1152"/>
        </w:tabs>
        <w:ind w:left="1152" w:hanging="360"/>
      </w:pPr>
      <w:rPr>
        <w:rFonts w:hint="default"/>
      </w:rPr>
    </w:lvl>
    <w:lvl w:ilvl="1" w:tplc="3350D94A" w:tentative="1">
      <w:start w:val="1"/>
      <w:numFmt w:val="bullet"/>
      <w:lvlText w:val="o"/>
      <w:lvlJc w:val="left"/>
      <w:pPr>
        <w:tabs>
          <w:tab w:val="num" w:pos="1440"/>
        </w:tabs>
        <w:ind w:left="1440" w:hanging="360"/>
      </w:pPr>
      <w:rPr>
        <w:rFonts w:ascii="Courier New" w:hAnsi="Courier New" w:cs="Courier New" w:hint="default"/>
      </w:rPr>
    </w:lvl>
    <w:lvl w:ilvl="2" w:tplc="825C82BE" w:tentative="1">
      <w:start w:val="1"/>
      <w:numFmt w:val="bullet"/>
      <w:lvlText w:val=""/>
      <w:lvlJc w:val="left"/>
      <w:pPr>
        <w:tabs>
          <w:tab w:val="num" w:pos="2160"/>
        </w:tabs>
        <w:ind w:left="2160" w:hanging="360"/>
      </w:pPr>
      <w:rPr>
        <w:rFonts w:ascii="Wingdings" w:hAnsi="Wingdings" w:hint="default"/>
      </w:rPr>
    </w:lvl>
    <w:lvl w:ilvl="3" w:tplc="3C923FC8" w:tentative="1">
      <w:start w:val="1"/>
      <w:numFmt w:val="bullet"/>
      <w:lvlText w:val=""/>
      <w:lvlJc w:val="left"/>
      <w:pPr>
        <w:tabs>
          <w:tab w:val="num" w:pos="2880"/>
        </w:tabs>
        <w:ind w:left="2880" w:hanging="360"/>
      </w:pPr>
      <w:rPr>
        <w:rFonts w:ascii="Symbol" w:hAnsi="Symbol" w:hint="default"/>
      </w:rPr>
    </w:lvl>
    <w:lvl w:ilvl="4" w:tplc="289C44D8" w:tentative="1">
      <w:start w:val="1"/>
      <w:numFmt w:val="bullet"/>
      <w:lvlText w:val="o"/>
      <w:lvlJc w:val="left"/>
      <w:pPr>
        <w:tabs>
          <w:tab w:val="num" w:pos="3600"/>
        </w:tabs>
        <w:ind w:left="3600" w:hanging="360"/>
      </w:pPr>
      <w:rPr>
        <w:rFonts w:ascii="Courier New" w:hAnsi="Courier New" w:cs="Courier New" w:hint="default"/>
      </w:rPr>
    </w:lvl>
    <w:lvl w:ilvl="5" w:tplc="9C945894" w:tentative="1">
      <w:start w:val="1"/>
      <w:numFmt w:val="bullet"/>
      <w:lvlText w:val=""/>
      <w:lvlJc w:val="left"/>
      <w:pPr>
        <w:tabs>
          <w:tab w:val="num" w:pos="4320"/>
        </w:tabs>
        <w:ind w:left="4320" w:hanging="360"/>
      </w:pPr>
      <w:rPr>
        <w:rFonts w:ascii="Wingdings" w:hAnsi="Wingdings" w:hint="default"/>
      </w:rPr>
    </w:lvl>
    <w:lvl w:ilvl="6" w:tplc="A6A0BEDE" w:tentative="1">
      <w:start w:val="1"/>
      <w:numFmt w:val="bullet"/>
      <w:lvlText w:val=""/>
      <w:lvlJc w:val="left"/>
      <w:pPr>
        <w:tabs>
          <w:tab w:val="num" w:pos="5040"/>
        </w:tabs>
        <w:ind w:left="5040" w:hanging="360"/>
      </w:pPr>
      <w:rPr>
        <w:rFonts w:ascii="Symbol" w:hAnsi="Symbol" w:hint="default"/>
      </w:rPr>
    </w:lvl>
    <w:lvl w:ilvl="7" w:tplc="F2A09A06" w:tentative="1">
      <w:start w:val="1"/>
      <w:numFmt w:val="bullet"/>
      <w:lvlText w:val="o"/>
      <w:lvlJc w:val="left"/>
      <w:pPr>
        <w:tabs>
          <w:tab w:val="num" w:pos="5760"/>
        </w:tabs>
        <w:ind w:left="5760" w:hanging="360"/>
      </w:pPr>
      <w:rPr>
        <w:rFonts w:ascii="Courier New" w:hAnsi="Courier New" w:cs="Courier New" w:hint="default"/>
      </w:rPr>
    </w:lvl>
    <w:lvl w:ilvl="8" w:tplc="4838FA52"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1F8732C9"/>
    <w:multiLevelType w:val="hybridMultilevel"/>
    <w:tmpl w:val="1724402C"/>
    <w:lvl w:ilvl="0" w:tplc="FFFFFFFF">
      <w:start w:val="1"/>
      <w:numFmt w:val="bullet"/>
      <w:pStyle w:val="BulletsChar"/>
      <w:lvlText w:val=""/>
      <w:lvlJc w:val="left"/>
      <w:pPr>
        <w:tabs>
          <w:tab w:val="num" w:pos="1149"/>
        </w:tabs>
        <w:ind w:left="1149"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FC04AF1"/>
    <w:multiLevelType w:val="hybridMultilevel"/>
    <w:tmpl w:val="671AB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20C318F1"/>
    <w:multiLevelType w:val="hybridMultilevel"/>
    <w:tmpl w:val="0C14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2291585B"/>
    <w:multiLevelType w:val="hybridMultilevel"/>
    <w:tmpl w:val="FC6685BA"/>
    <w:lvl w:ilvl="0" w:tplc="CF687374">
      <w:start w:val="2"/>
      <w:numFmt w:val="bullet"/>
      <w:pStyle w:val="bulittacka"/>
      <w:lvlText w:val="-"/>
      <w:lvlJc w:val="left"/>
      <w:pPr>
        <w:tabs>
          <w:tab w:val="num" w:pos="1335"/>
        </w:tabs>
        <w:ind w:left="1488" w:hanging="360"/>
      </w:pPr>
      <w:rPr>
        <w:rFonts w:ascii="Times New Roman" w:eastAsia="TimesNewRomanPSMT" w:hAnsi="Times New Roman" w:cs="Times New Roman" w:hint="default"/>
      </w:rPr>
    </w:lvl>
    <w:lvl w:ilvl="1" w:tplc="04090003" w:tentative="1">
      <w:start w:val="1"/>
      <w:numFmt w:val="bullet"/>
      <w:lvlText w:val="o"/>
      <w:lvlJc w:val="left"/>
      <w:pPr>
        <w:tabs>
          <w:tab w:val="num" w:pos="2208"/>
        </w:tabs>
        <w:ind w:left="2208" w:hanging="360"/>
      </w:pPr>
      <w:rPr>
        <w:rFonts w:ascii="Courier New" w:hAnsi="Courier New" w:cs="Courier New" w:hint="default"/>
      </w:rPr>
    </w:lvl>
    <w:lvl w:ilvl="2" w:tplc="04090005" w:tentative="1">
      <w:start w:val="1"/>
      <w:numFmt w:val="bullet"/>
      <w:lvlText w:val=""/>
      <w:lvlJc w:val="left"/>
      <w:pPr>
        <w:tabs>
          <w:tab w:val="num" w:pos="2928"/>
        </w:tabs>
        <w:ind w:left="2928" w:hanging="360"/>
      </w:pPr>
      <w:rPr>
        <w:rFonts w:ascii="Wingdings" w:hAnsi="Wingdings" w:hint="default"/>
      </w:rPr>
    </w:lvl>
    <w:lvl w:ilvl="3" w:tplc="04090001" w:tentative="1">
      <w:start w:val="1"/>
      <w:numFmt w:val="bullet"/>
      <w:lvlText w:val=""/>
      <w:lvlJc w:val="left"/>
      <w:pPr>
        <w:tabs>
          <w:tab w:val="num" w:pos="3648"/>
        </w:tabs>
        <w:ind w:left="3648" w:hanging="360"/>
      </w:pPr>
      <w:rPr>
        <w:rFonts w:ascii="Symbol" w:hAnsi="Symbol" w:hint="default"/>
      </w:rPr>
    </w:lvl>
    <w:lvl w:ilvl="4" w:tplc="04090003" w:tentative="1">
      <w:start w:val="1"/>
      <w:numFmt w:val="bullet"/>
      <w:lvlText w:val="o"/>
      <w:lvlJc w:val="left"/>
      <w:pPr>
        <w:tabs>
          <w:tab w:val="num" w:pos="4368"/>
        </w:tabs>
        <w:ind w:left="4368" w:hanging="360"/>
      </w:pPr>
      <w:rPr>
        <w:rFonts w:ascii="Courier New" w:hAnsi="Courier New" w:cs="Courier New" w:hint="default"/>
      </w:rPr>
    </w:lvl>
    <w:lvl w:ilvl="5" w:tplc="04090005" w:tentative="1">
      <w:start w:val="1"/>
      <w:numFmt w:val="bullet"/>
      <w:lvlText w:val=""/>
      <w:lvlJc w:val="left"/>
      <w:pPr>
        <w:tabs>
          <w:tab w:val="num" w:pos="5088"/>
        </w:tabs>
        <w:ind w:left="5088" w:hanging="360"/>
      </w:pPr>
      <w:rPr>
        <w:rFonts w:ascii="Wingdings" w:hAnsi="Wingdings" w:hint="default"/>
      </w:rPr>
    </w:lvl>
    <w:lvl w:ilvl="6" w:tplc="04090001" w:tentative="1">
      <w:start w:val="1"/>
      <w:numFmt w:val="bullet"/>
      <w:lvlText w:val=""/>
      <w:lvlJc w:val="left"/>
      <w:pPr>
        <w:tabs>
          <w:tab w:val="num" w:pos="5808"/>
        </w:tabs>
        <w:ind w:left="5808" w:hanging="360"/>
      </w:pPr>
      <w:rPr>
        <w:rFonts w:ascii="Symbol" w:hAnsi="Symbol" w:hint="default"/>
      </w:rPr>
    </w:lvl>
    <w:lvl w:ilvl="7" w:tplc="04090003" w:tentative="1">
      <w:start w:val="1"/>
      <w:numFmt w:val="bullet"/>
      <w:lvlText w:val="o"/>
      <w:lvlJc w:val="left"/>
      <w:pPr>
        <w:tabs>
          <w:tab w:val="num" w:pos="6528"/>
        </w:tabs>
        <w:ind w:left="6528" w:hanging="360"/>
      </w:pPr>
      <w:rPr>
        <w:rFonts w:ascii="Courier New" w:hAnsi="Courier New" w:cs="Courier New" w:hint="default"/>
      </w:rPr>
    </w:lvl>
    <w:lvl w:ilvl="8" w:tplc="04090005" w:tentative="1">
      <w:start w:val="1"/>
      <w:numFmt w:val="bullet"/>
      <w:lvlText w:val=""/>
      <w:lvlJc w:val="left"/>
      <w:pPr>
        <w:tabs>
          <w:tab w:val="num" w:pos="7248"/>
        </w:tabs>
        <w:ind w:left="7248" w:hanging="360"/>
      </w:pPr>
      <w:rPr>
        <w:rFonts w:ascii="Wingdings" w:hAnsi="Wingdings" w:hint="default"/>
      </w:rPr>
    </w:lvl>
  </w:abstractNum>
  <w:abstractNum w:abstractNumId="115" w15:restartNumberingAfterBreak="0">
    <w:nsid w:val="22B520C5"/>
    <w:multiLevelType w:val="hybridMultilevel"/>
    <w:tmpl w:val="1C486B78"/>
    <w:lvl w:ilvl="0" w:tplc="7892E3C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22D332D3"/>
    <w:multiLevelType w:val="multilevel"/>
    <w:tmpl w:val="F300E6C4"/>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8" w15:restartNumberingAfterBreak="0">
    <w:nsid w:val="243706C6"/>
    <w:multiLevelType w:val="hybridMultilevel"/>
    <w:tmpl w:val="055CF298"/>
    <w:lvl w:ilvl="0" w:tplc="02FCCF9A">
      <w:start w:val="1"/>
      <w:numFmt w:val="decimal"/>
      <w:pStyle w:val="a1"/>
      <w:lvlText w:val="Табела %1:  "/>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9" w15:restartNumberingAfterBreak="0">
    <w:nsid w:val="24767779"/>
    <w:multiLevelType w:val="hybridMultilevel"/>
    <w:tmpl w:val="44560962"/>
    <w:lvl w:ilvl="0" w:tplc="A328BE36">
      <w:start w:val="1"/>
      <w:numFmt w:val="bullet"/>
      <w:pStyle w:val="a2"/>
      <w:lvlText w:val="o"/>
      <w:lvlJc w:val="left"/>
      <w:pPr>
        <w:ind w:left="1080" w:hanging="360"/>
      </w:pPr>
      <w:rPr>
        <w:rFonts w:ascii="Courier New" w:hAnsi="Courier New" w:cs="Courier New" w:hint="default"/>
      </w:rPr>
    </w:lvl>
    <w:lvl w:ilvl="1" w:tplc="241A0003" w:tentative="1">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0" w15:restartNumberingAfterBreak="0">
    <w:nsid w:val="252665CB"/>
    <w:multiLevelType w:val="hybridMultilevel"/>
    <w:tmpl w:val="EED6249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2" w15:restartNumberingAfterBreak="0">
    <w:nsid w:val="263F70FF"/>
    <w:multiLevelType w:val="hybridMultilevel"/>
    <w:tmpl w:val="D7EC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26D2784A"/>
    <w:multiLevelType w:val="hybridMultilevel"/>
    <w:tmpl w:val="EA822B7C"/>
    <w:lvl w:ilvl="0" w:tplc="B1905828">
      <w:start w:val="1"/>
      <w:numFmt w:val="bullet"/>
      <w:pStyle w:val="lista"/>
      <w:lvlText w:val="*"/>
      <w:lvlJc w:val="left"/>
      <w:pPr>
        <w:tabs>
          <w:tab w:val="num" w:pos="-550"/>
        </w:tabs>
        <w:ind w:left="567" w:hanging="567"/>
      </w:pPr>
      <w:rPr>
        <w:rFonts w:ascii="Times New Roman"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278010EB"/>
    <w:multiLevelType w:val="multilevel"/>
    <w:tmpl w:val="C91A7BE2"/>
    <w:styleLink w:val="StyleOutlinenumbered14ptSmallcapsLeft0cmHanging11"/>
    <w:lvl w:ilvl="0">
      <w:start w:val="1"/>
      <w:numFmt w:val="decimal"/>
      <w:lvlText w:val="%1."/>
      <w:lvlJc w:val="left"/>
      <w:pPr>
        <w:ind w:left="360" w:hanging="360"/>
      </w:pPr>
      <w:rPr>
        <w:rFonts w:hint="default"/>
      </w:rPr>
    </w:lvl>
    <w:lvl w:ilvl="1">
      <w:start w:val="1"/>
      <w:numFmt w:val="decimal"/>
      <w:lvlText w:val="2.%2."/>
      <w:lvlJc w:val="left"/>
      <w:pPr>
        <w:ind w:left="792" w:hanging="432"/>
      </w:pPr>
      <w:rPr>
        <w:smallCaps/>
        <w:spacing w:val="5"/>
        <w:sz w:val="28"/>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29C77138"/>
    <w:multiLevelType w:val="hybridMultilevel"/>
    <w:tmpl w:val="988CD9DE"/>
    <w:lvl w:ilvl="0" w:tplc="241A0001">
      <w:start w:val="1"/>
      <w:numFmt w:val="decimal"/>
      <w:pStyle w:val="7"/>
      <w:lvlText w:val="Слика 7.%1"/>
      <w:lvlJc w:val="left"/>
      <w:pPr>
        <w:tabs>
          <w:tab w:val="num" w:pos="1494"/>
        </w:tabs>
        <w:ind w:left="1494"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abstractNum w:abstractNumId="126" w15:restartNumberingAfterBreak="0">
    <w:nsid w:val="2A650F6B"/>
    <w:multiLevelType w:val="multilevel"/>
    <w:tmpl w:val="4AE82290"/>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7" w15:restartNumberingAfterBreak="0">
    <w:nsid w:val="2BA33A79"/>
    <w:multiLevelType w:val="hybridMultilevel"/>
    <w:tmpl w:val="27BEE80E"/>
    <w:lvl w:ilvl="0" w:tplc="FFFFFFFF">
      <w:start w:val="1"/>
      <w:numFmt w:val="decimal"/>
      <w:pStyle w:val="SlikaIII"/>
      <w:lvlText w:val="Слика III.%1"/>
      <w:lvlJc w:val="left"/>
      <w:pPr>
        <w:tabs>
          <w:tab w:val="num" w:pos="1134"/>
        </w:tabs>
        <w:ind w:left="1491" w:hanging="357"/>
      </w:pPr>
      <w:rPr>
        <w:rFonts w:hint="default"/>
        <w:b w:val="0"/>
      </w:rPr>
    </w:lvl>
    <w:lvl w:ilvl="1" w:tplc="241A000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15:restartNumberingAfterBreak="0">
    <w:nsid w:val="2E244D64"/>
    <w:multiLevelType w:val="multilevel"/>
    <w:tmpl w:val="87A67228"/>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9"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0" w15:restartNumberingAfterBreak="0">
    <w:nsid w:val="30C06644"/>
    <w:multiLevelType w:val="hybridMultilevel"/>
    <w:tmpl w:val="807A3F02"/>
    <w:lvl w:ilvl="0" w:tplc="241A0001">
      <w:start w:val="1"/>
      <w:numFmt w:val="decimal"/>
      <w:pStyle w:val="Brslike"/>
      <w:lvlText w:val="Слика %1. "/>
      <w:lvlJc w:val="left"/>
      <w:pPr>
        <w:ind w:left="720" w:hanging="360"/>
      </w:pPr>
      <w:rPr>
        <w:rFonts w:hint="default"/>
      </w:rPr>
    </w:lvl>
    <w:lvl w:ilvl="1" w:tplc="241A0003" w:tentative="1">
      <w:start w:val="1"/>
      <w:numFmt w:val="lowerLetter"/>
      <w:lvlText w:val="%2."/>
      <w:lvlJc w:val="left"/>
      <w:pPr>
        <w:ind w:left="1440" w:hanging="360"/>
      </w:pPr>
    </w:lvl>
    <w:lvl w:ilvl="2" w:tplc="241A0005" w:tentative="1">
      <w:start w:val="1"/>
      <w:numFmt w:val="lowerRoman"/>
      <w:lvlText w:val="%3."/>
      <w:lvlJc w:val="right"/>
      <w:pPr>
        <w:ind w:left="2160" w:hanging="180"/>
      </w:pPr>
    </w:lvl>
    <w:lvl w:ilvl="3" w:tplc="241A0001" w:tentative="1">
      <w:start w:val="1"/>
      <w:numFmt w:val="decimal"/>
      <w:lvlText w:val="%4."/>
      <w:lvlJc w:val="left"/>
      <w:pPr>
        <w:ind w:left="2880" w:hanging="360"/>
      </w:pPr>
    </w:lvl>
    <w:lvl w:ilvl="4" w:tplc="241A0003" w:tentative="1">
      <w:start w:val="1"/>
      <w:numFmt w:val="lowerLetter"/>
      <w:lvlText w:val="%5."/>
      <w:lvlJc w:val="left"/>
      <w:pPr>
        <w:ind w:left="3600" w:hanging="360"/>
      </w:pPr>
    </w:lvl>
    <w:lvl w:ilvl="5" w:tplc="241A0005" w:tentative="1">
      <w:start w:val="1"/>
      <w:numFmt w:val="lowerRoman"/>
      <w:lvlText w:val="%6."/>
      <w:lvlJc w:val="right"/>
      <w:pPr>
        <w:ind w:left="4320" w:hanging="180"/>
      </w:pPr>
    </w:lvl>
    <w:lvl w:ilvl="6" w:tplc="241A0001" w:tentative="1">
      <w:start w:val="1"/>
      <w:numFmt w:val="decimal"/>
      <w:lvlText w:val="%7."/>
      <w:lvlJc w:val="left"/>
      <w:pPr>
        <w:ind w:left="5040" w:hanging="360"/>
      </w:pPr>
    </w:lvl>
    <w:lvl w:ilvl="7" w:tplc="241A0003" w:tentative="1">
      <w:start w:val="1"/>
      <w:numFmt w:val="lowerLetter"/>
      <w:lvlText w:val="%8."/>
      <w:lvlJc w:val="left"/>
      <w:pPr>
        <w:ind w:left="5760" w:hanging="360"/>
      </w:pPr>
    </w:lvl>
    <w:lvl w:ilvl="8" w:tplc="241A0005" w:tentative="1">
      <w:start w:val="1"/>
      <w:numFmt w:val="lowerRoman"/>
      <w:lvlText w:val="%9."/>
      <w:lvlJc w:val="right"/>
      <w:pPr>
        <w:ind w:left="6480" w:hanging="180"/>
      </w:pPr>
    </w:lvl>
  </w:abstractNum>
  <w:abstractNum w:abstractNumId="131" w15:restartNumberingAfterBreak="0">
    <w:nsid w:val="31350BDA"/>
    <w:multiLevelType w:val="hybridMultilevel"/>
    <w:tmpl w:val="9F3C6B42"/>
    <w:lvl w:ilvl="0" w:tplc="8C5AE7D0">
      <w:start w:val="8"/>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33" w15:restartNumberingAfterBreak="0">
    <w:nsid w:val="337541C1"/>
    <w:multiLevelType w:val="multilevel"/>
    <w:tmpl w:val="A8AC6652"/>
    <w:styleLink w:val="StyleBulleted"/>
    <w:lvl w:ilvl="0">
      <w:start w:val="1"/>
      <w:numFmt w:val="bullet"/>
      <w:lvlText w:val=""/>
      <w:lvlJc w:val="left"/>
      <w:pPr>
        <w:tabs>
          <w:tab w:val="num" w:pos="851"/>
        </w:tabs>
        <w:ind w:left="1134" w:hanging="85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364660D8"/>
    <w:multiLevelType w:val="hybridMultilevel"/>
    <w:tmpl w:val="9E1877F0"/>
    <w:lvl w:ilvl="0" w:tplc="241A0001">
      <w:start w:val="1"/>
      <w:numFmt w:val="bullet"/>
      <w:pStyle w:val="StylenabrajanjeCharBefore6pt"/>
      <w:lvlText w:val=""/>
      <w:lvlJc w:val="left"/>
      <w:pPr>
        <w:tabs>
          <w:tab w:val="num" w:pos="644"/>
        </w:tabs>
        <w:ind w:left="644" w:hanging="360"/>
      </w:pPr>
      <w:rPr>
        <w:rFonts w:ascii="Symbol" w:hAnsi="Symbol" w:hint="default"/>
        <w:color w:val="auto"/>
        <w:sz w:val="16"/>
      </w:rPr>
    </w:lvl>
    <w:lvl w:ilvl="1" w:tplc="241A0003">
      <w:start w:val="1"/>
      <w:numFmt w:val="bullet"/>
      <w:lvlText w:val="o"/>
      <w:lvlJc w:val="left"/>
      <w:pPr>
        <w:tabs>
          <w:tab w:val="num" w:pos="1440"/>
        </w:tabs>
        <w:ind w:left="1440" w:hanging="360"/>
      </w:pPr>
      <w:rPr>
        <w:rFonts w:ascii="Courier New" w:hAnsi="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36CF5349"/>
    <w:multiLevelType w:val="multilevel"/>
    <w:tmpl w:val="241A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37335585"/>
    <w:multiLevelType w:val="hybridMultilevel"/>
    <w:tmpl w:val="AFAE4310"/>
    <w:lvl w:ilvl="0" w:tplc="1CA2CFFE">
      <w:start w:val="1"/>
      <w:numFmt w:val="decimal"/>
      <w:lvlText w:val="%1."/>
      <w:lvlJc w:val="left"/>
      <w:pPr>
        <w:ind w:left="4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379F1016"/>
    <w:multiLevelType w:val="hybridMultilevel"/>
    <w:tmpl w:val="A7FE58A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389D2AD5"/>
    <w:multiLevelType w:val="hybridMultilevel"/>
    <w:tmpl w:val="3040770C"/>
    <w:lvl w:ilvl="0" w:tplc="F3E8AF12">
      <w:start w:val="1"/>
      <w:numFmt w:val="bullet"/>
      <w:pStyle w:val="bulet"/>
      <w:lvlText w:val=""/>
      <w:lvlJc w:val="left"/>
      <w:pPr>
        <w:tabs>
          <w:tab w:val="num" w:pos="720"/>
        </w:tabs>
        <w:ind w:left="720" w:hanging="360"/>
      </w:pPr>
      <w:rPr>
        <w:rFonts w:ascii="Symbol" w:hAnsi="Symbol" w:hint="default"/>
      </w:rPr>
    </w:lvl>
    <w:lvl w:ilvl="1" w:tplc="241A0019">
      <w:start w:val="1"/>
      <w:numFmt w:val="bullet"/>
      <w:lvlText w:val="o"/>
      <w:lvlJc w:val="left"/>
      <w:pPr>
        <w:tabs>
          <w:tab w:val="num" w:pos="1440"/>
        </w:tabs>
        <w:ind w:left="1440" w:hanging="360"/>
      </w:pPr>
      <w:rPr>
        <w:rFonts w:ascii="Courier New" w:hAnsi="Courier New" w:cs="Courier New" w:hint="default"/>
      </w:rPr>
    </w:lvl>
    <w:lvl w:ilvl="2" w:tplc="241A001B" w:tentative="1">
      <w:start w:val="1"/>
      <w:numFmt w:val="bullet"/>
      <w:lvlText w:val=""/>
      <w:lvlJc w:val="left"/>
      <w:pPr>
        <w:tabs>
          <w:tab w:val="num" w:pos="2160"/>
        </w:tabs>
        <w:ind w:left="2160" w:hanging="360"/>
      </w:pPr>
      <w:rPr>
        <w:rFonts w:ascii="Wingdings" w:hAnsi="Wingdings" w:hint="default"/>
      </w:rPr>
    </w:lvl>
    <w:lvl w:ilvl="3" w:tplc="241A000F" w:tentative="1">
      <w:start w:val="1"/>
      <w:numFmt w:val="bullet"/>
      <w:lvlText w:val=""/>
      <w:lvlJc w:val="left"/>
      <w:pPr>
        <w:tabs>
          <w:tab w:val="num" w:pos="2880"/>
        </w:tabs>
        <w:ind w:left="2880" w:hanging="360"/>
      </w:pPr>
      <w:rPr>
        <w:rFonts w:ascii="Symbol" w:hAnsi="Symbol" w:hint="default"/>
      </w:rPr>
    </w:lvl>
    <w:lvl w:ilvl="4" w:tplc="241A0019" w:tentative="1">
      <w:start w:val="1"/>
      <w:numFmt w:val="bullet"/>
      <w:lvlText w:val="o"/>
      <w:lvlJc w:val="left"/>
      <w:pPr>
        <w:tabs>
          <w:tab w:val="num" w:pos="3600"/>
        </w:tabs>
        <w:ind w:left="3600" w:hanging="360"/>
      </w:pPr>
      <w:rPr>
        <w:rFonts w:ascii="Courier New" w:hAnsi="Courier New" w:cs="Courier New" w:hint="default"/>
      </w:rPr>
    </w:lvl>
    <w:lvl w:ilvl="5" w:tplc="241A001B" w:tentative="1">
      <w:start w:val="1"/>
      <w:numFmt w:val="bullet"/>
      <w:lvlText w:val=""/>
      <w:lvlJc w:val="left"/>
      <w:pPr>
        <w:tabs>
          <w:tab w:val="num" w:pos="4320"/>
        </w:tabs>
        <w:ind w:left="4320" w:hanging="360"/>
      </w:pPr>
      <w:rPr>
        <w:rFonts w:ascii="Wingdings" w:hAnsi="Wingdings" w:hint="default"/>
      </w:rPr>
    </w:lvl>
    <w:lvl w:ilvl="6" w:tplc="241A000F" w:tentative="1">
      <w:start w:val="1"/>
      <w:numFmt w:val="bullet"/>
      <w:lvlText w:val=""/>
      <w:lvlJc w:val="left"/>
      <w:pPr>
        <w:tabs>
          <w:tab w:val="num" w:pos="5040"/>
        </w:tabs>
        <w:ind w:left="5040" w:hanging="360"/>
      </w:pPr>
      <w:rPr>
        <w:rFonts w:ascii="Symbol" w:hAnsi="Symbol" w:hint="default"/>
      </w:rPr>
    </w:lvl>
    <w:lvl w:ilvl="7" w:tplc="241A0019" w:tentative="1">
      <w:start w:val="1"/>
      <w:numFmt w:val="bullet"/>
      <w:lvlText w:val="o"/>
      <w:lvlJc w:val="left"/>
      <w:pPr>
        <w:tabs>
          <w:tab w:val="num" w:pos="5760"/>
        </w:tabs>
        <w:ind w:left="5760" w:hanging="360"/>
      </w:pPr>
      <w:rPr>
        <w:rFonts w:ascii="Courier New" w:hAnsi="Courier New" w:cs="Courier New" w:hint="default"/>
      </w:rPr>
    </w:lvl>
    <w:lvl w:ilvl="8" w:tplc="241A001B"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39454D24"/>
    <w:multiLevelType w:val="hybridMultilevel"/>
    <w:tmpl w:val="CF3CC0A8"/>
    <w:lvl w:ilvl="0" w:tplc="04090001">
      <w:start w:val="1"/>
      <w:numFmt w:val="bullet"/>
      <w:pStyle w:val="List2"/>
      <w:lvlText w:val=""/>
      <w:lvlJc w:val="left"/>
      <w:pPr>
        <w:tabs>
          <w:tab w:val="num" w:pos="360"/>
        </w:tabs>
        <w:ind w:left="312" w:hanging="31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3A5B7FF3"/>
    <w:multiLevelType w:val="multilevel"/>
    <w:tmpl w:val="A1FCADEC"/>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podnaslov2"/>
      <w:lvlText w:val="%1.%2.%3."/>
      <w:lvlJc w:val="left"/>
      <w:pPr>
        <w:tabs>
          <w:tab w:val="num" w:pos="734"/>
        </w:tabs>
        <w:ind w:left="734" w:hanging="851"/>
      </w:pPr>
      <w:rPr>
        <w:rFonts w:cs="Times New Roman" w:hint="default"/>
      </w:rPr>
    </w:lvl>
    <w:lvl w:ilvl="3">
      <w:start w:val="1"/>
      <w:numFmt w:val="decimal"/>
      <w:lvlText w:val="%1.%2.%3.%4"/>
      <w:lvlJc w:val="left"/>
      <w:pPr>
        <w:tabs>
          <w:tab w:val="num" w:pos="864"/>
        </w:tabs>
        <w:ind w:left="864" w:hanging="864"/>
      </w:pPr>
      <w:rPr>
        <w:rFonts w:cs="Times New Roman" w:hint="default"/>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2" w15:restartNumberingAfterBreak="0">
    <w:nsid w:val="3B9D2A1C"/>
    <w:multiLevelType w:val="hybridMultilevel"/>
    <w:tmpl w:val="69042AF8"/>
    <w:lvl w:ilvl="0" w:tplc="BF0EEF52">
      <w:start w:val="1"/>
      <w:numFmt w:val="decimal"/>
      <w:pStyle w:val="2"/>
      <w:lvlText w:val="Слика 2-%1."/>
      <w:lvlJc w:val="left"/>
      <w:pPr>
        <w:tabs>
          <w:tab w:val="num" w:pos="-851"/>
        </w:tabs>
        <w:ind w:left="640" w:hanging="73"/>
      </w:pPr>
      <w:rPr>
        <w:rFonts w:ascii="Verdana" w:hAnsi="Verdana" w:hint="default"/>
        <w:b w:val="0"/>
        <w:i/>
        <w:color w:val="auto"/>
      </w:rPr>
    </w:lvl>
    <w:lvl w:ilvl="1" w:tplc="AEA44D32" w:tentative="1">
      <w:start w:val="1"/>
      <w:numFmt w:val="lowerLetter"/>
      <w:lvlText w:val="%2."/>
      <w:lvlJc w:val="left"/>
      <w:pPr>
        <w:tabs>
          <w:tab w:val="num" w:pos="1440"/>
        </w:tabs>
        <w:ind w:left="1440" w:hanging="360"/>
      </w:pPr>
    </w:lvl>
    <w:lvl w:ilvl="2" w:tplc="0F7E90D4" w:tentative="1">
      <w:start w:val="1"/>
      <w:numFmt w:val="lowerRoman"/>
      <w:lvlText w:val="%3."/>
      <w:lvlJc w:val="right"/>
      <w:pPr>
        <w:tabs>
          <w:tab w:val="num" w:pos="2160"/>
        </w:tabs>
        <w:ind w:left="2160" w:hanging="180"/>
      </w:pPr>
    </w:lvl>
    <w:lvl w:ilvl="3" w:tplc="A4781D7C">
      <w:start w:val="1"/>
      <w:numFmt w:val="decimal"/>
      <w:lvlText w:val="%4."/>
      <w:lvlJc w:val="left"/>
      <w:pPr>
        <w:tabs>
          <w:tab w:val="num" w:pos="2880"/>
        </w:tabs>
        <w:ind w:left="2880" w:hanging="360"/>
      </w:pPr>
    </w:lvl>
    <w:lvl w:ilvl="4" w:tplc="91DE5E9A" w:tentative="1">
      <w:start w:val="1"/>
      <w:numFmt w:val="lowerLetter"/>
      <w:lvlText w:val="%5."/>
      <w:lvlJc w:val="left"/>
      <w:pPr>
        <w:tabs>
          <w:tab w:val="num" w:pos="3600"/>
        </w:tabs>
        <w:ind w:left="3600" w:hanging="360"/>
      </w:pPr>
    </w:lvl>
    <w:lvl w:ilvl="5" w:tplc="C790965E" w:tentative="1">
      <w:start w:val="1"/>
      <w:numFmt w:val="lowerRoman"/>
      <w:lvlText w:val="%6."/>
      <w:lvlJc w:val="right"/>
      <w:pPr>
        <w:tabs>
          <w:tab w:val="num" w:pos="4320"/>
        </w:tabs>
        <w:ind w:left="4320" w:hanging="180"/>
      </w:pPr>
    </w:lvl>
    <w:lvl w:ilvl="6" w:tplc="16006470" w:tentative="1">
      <w:start w:val="1"/>
      <w:numFmt w:val="decimal"/>
      <w:lvlText w:val="%7."/>
      <w:lvlJc w:val="left"/>
      <w:pPr>
        <w:tabs>
          <w:tab w:val="num" w:pos="5040"/>
        </w:tabs>
        <w:ind w:left="5040" w:hanging="360"/>
      </w:pPr>
    </w:lvl>
    <w:lvl w:ilvl="7" w:tplc="97D2DC00" w:tentative="1">
      <w:start w:val="1"/>
      <w:numFmt w:val="lowerLetter"/>
      <w:lvlText w:val="%8."/>
      <w:lvlJc w:val="left"/>
      <w:pPr>
        <w:tabs>
          <w:tab w:val="num" w:pos="5760"/>
        </w:tabs>
        <w:ind w:left="5760" w:hanging="360"/>
      </w:pPr>
    </w:lvl>
    <w:lvl w:ilvl="8" w:tplc="80D4DF68" w:tentative="1">
      <w:start w:val="1"/>
      <w:numFmt w:val="lowerRoman"/>
      <w:lvlText w:val="%9."/>
      <w:lvlJc w:val="right"/>
      <w:pPr>
        <w:tabs>
          <w:tab w:val="num" w:pos="6480"/>
        </w:tabs>
        <w:ind w:left="6480" w:hanging="180"/>
      </w:pPr>
    </w:lvl>
  </w:abstractNum>
  <w:abstractNum w:abstractNumId="14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3E4C187B"/>
    <w:multiLevelType w:val="hybridMultilevel"/>
    <w:tmpl w:val="D02E2C3A"/>
    <w:lvl w:ilvl="0" w:tplc="371CACBA">
      <w:start w:val="1"/>
      <w:numFmt w:val="bullet"/>
      <w:pStyle w:val="StyleStylenabrajanjeCharBefore6ptTimesNewRomanItal1"/>
      <w:lvlText w:val=""/>
      <w:lvlJc w:val="left"/>
      <w:pPr>
        <w:tabs>
          <w:tab w:val="num" w:pos="644"/>
        </w:tabs>
        <w:ind w:left="644" w:hanging="360"/>
      </w:pPr>
      <w:rPr>
        <w:rFonts w:ascii="Symbol" w:hAnsi="Symbol" w:hint="default"/>
        <w:color w:val="auto"/>
        <w:sz w:val="16"/>
      </w:rPr>
    </w:lvl>
    <w:lvl w:ilvl="1" w:tplc="241A0019">
      <w:start w:val="1"/>
      <w:numFmt w:val="bullet"/>
      <w:lvlText w:val="o"/>
      <w:lvlJc w:val="left"/>
      <w:pPr>
        <w:tabs>
          <w:tab w:val="num" w:pos="1440"/>
        </w:tabs>
        <w:ind w:left="1440" w:hanging="360"/>
      </w:pPr>
      <w:rPr>
        <w:rFonts w:ascii="Courier New" w:hAnsi="Courier New" w:hint="default"/>
      </w:rPr>
    </w:lvl>
    <w:lvl w:ilvl="2" w:tplc="241A001B">
      <w:start w:val="1"/>
      <w:numFmt w:val="bullet"/>
      <w:lvlText w:val=""/>
      <w:lvlJc w:val="left"/>
      <w:pPr>
        <w:tabs>
          <w:tab w:val="num" w:pos="2160"/>
        </w:tabs>
        <w:ind w:left="2160" w:hanging="360"/>
      </w:pPr>
      <w:rPr>
        <w:rFonts w:ascii="Wingdings" w:hAnsi="Wingdings" w:hint="default"/>
      </w:rPr>
    </w:lvl>
    <w:lvl w:ilvl="3" w:tplc="241A000F">
      <w:start w:val="1"/>
      <w:numFmt w:val="bullet"/>
      <w:lvlText w:val=""/>
      <w:lvlJc w:val="left"/>
      <w:pPr>
        <w:tabs>
          <w:tab w:val="num" w:pos="2880"/>
        </w:tabs>
        <w:ind w:left="2880" w:hanging="360"/>
      </w:pPr>
      <w:rPr>
        <w:rFonts w:ascii="Symbol" w:hAnsi="Symbol" w:hint="default"/>
      </w:rPr>
    </w:lvl>
    <w:lvl w:ilvl="4" w:tplc="241A0019">
      <w:start w:val="1"/>
      <w:numFmt w:val="bullet"/>
      <w:lvlText w:val="o"/>
      <w:lvlJc w:val="left"/>
      <w:pPr>
        <w:tabs>
          <w:tab w:val="num" w:pos="3600"/>
        </w:tabs>
        <w:ind w:left="3600" w:hanging="360"/>
      </w:pPr>
      <w:rPr>
        <w:rFonts w:ascii="Courier New" w:hAnsi="Courier New" w:hint="default"/>
      </w:rPr>
    </w:lvl>
    <w:lvl w:ilvl="5" w:tplc="241A001B">
      <w:start w:val="1"/>
      <w:numFmt w:val="bullet"/>
      <w:lvlText w:val=""/>
      <w:lvlJc w:val="left"/>
      <w:pPr>
        <w:tabs>
          <w:tab w:val="num" w:pos="4320"/>
        </w:tabs>
        <w:ind w:left="4320" w:hanging="360"/>
      </w:pPr>
      <w:rPr>
        <w:rFonts w:ascii="Wingdings" w:hAnsi="Wingdings" w:hint="default"/>
      </w:rPr>
    </w:lvl>
    <w:lvl w:ilvl="6" w:tplc="241A000F">
      <w:start w:val="1"/>
      <w:numFmt w:val="bullet"/>
      <w:lvlText w:val=""/>
      <w:lvlJc w:val="left"/>
      <w:pPr>
        <w:tabs>
          <w:tab w:val="num" w:pos="5040"/>
        </w:tabs>
        <w:ind w:left="5040" w:hanging="360"/>
      </w:pPr>
      <w:rPr>
        <w:rFonts w:ascii="Symbol" w:hAnsi="Symbol" w:hint="default"/>
      </w:rPr>
    </w:lvl>
    <w:lvl w:ilvl="7" w:tplc="241A0019">
      <w:start w:val="1"/>
      <w:numFmt w:val="bullet"/>
      <w:lvlText w:val="o"/>
      <w:lvlJc w:val="left"/>
      <w:pPr>
        <w:tabs>
          <w:tab w:val="num" w:pos="5760"/>
        </w:tabs>
        <w:ind w:left="5760" w:hanging="360"/>
      </w:pPr>
      <w:rPr>
        <w:rFonts w:ascii="Courier New" w:hAnsi="Courier New" w:hint="default"/>
      </w:rPr>
    </w:lvl>
    <w:lvl w:ilvl="8" w:tplc="241A001B">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3F4168A9"/>
    <w:multiLevelType w:val="hybridMultilevel"/>
    <w:tmpl w:val="CF488000"/>
    <w:lvl w:ilvl="0" w:tplc="EB7A5B66">
      <w:start w:val="1"/>
      <w:numFmt w:val="bullet"/>
      <w:pStyle w:val="buletssaCharChar"/>
      <w:lvlText w:val="*"/>
      <w:lvlJc w:val="left"/>
      <w:pPr>
        <w:tabs>
          <w:tab w:val="num" w:pos="1701"/>
        </w:tabs>
        <w:ind w:left="2058" w:hanging="564"/>
      </w:pPr>
      <w:rPr>
        <w:rFonts w:ascii="Arial" w:hAnsi="Arial" w:hint="default"/>
        <w:sz w:val="16"/>
        <w:szCs w:val="16"/>
      </w:rPr>
    </w:lvl>
    <w:lvl w:ilvl="1" w:tplc="241A0019" w:tentative="1">
      <w:start w:val="1"/>
      <w:numFmt w:val="bullet"/>
      <w:lvlText w:val="o"/>
      <w:lvlJc w:val="left"/>
      <w:pPr>
        <w:tabs>
          <w:tab w:val="num" w:pos="2574"/>
        </w:tabs>
        <w:ind w:left="2574" w:hanging="360"/>
      </w:pPr>
      <w:rPr>
        <w:rFonts w:ascii="Courier New" w:hAnsi="Courier New" w:cs="Courier New" w:hint="default"/>
      </w:rPr>
    </w:lvl>
    <w:lvl w:ilvl="2" w:tplc="241A001B" w:tentative="1">
      <w:start w:val="1"/>
      <w:numFmt w:val="bullet"/>
      <w:lvlText w:val=""/>
      <w:lvlJc w:val="left"/>
      <w:pPr>
        <w:tabs>
          <w:tab w:val="num" w:pos="3294"/>
        </w:tabs>
        <w:ind w:left="3294" w:hanging="360"/>
      </w:pPr>
      <w:rPr>
        <w:rFonts w:ascii="Wingdings" w:hAnsi="Wingdings" w:hint="default"/>
      </w:rPr>
    </w:lvl>
    <w:lvl w:ilvl="3" w:tplc="241A000F" w:tentative="1">
      <w:start w:val="1"/>
      <w:numFmt w:val="bullet"/>
      <w:lvlText w:val=""/>
      <w:lvlJc w:val="left"/>
      <w:pPr>
        <w:tabs>
          <w:tab w:val="num" w:pos="4014"/>
        </w:tabs>
        <w:ind w:left="4014" w:hanging="360"/>
      </w:pPr>
      <w:rPr>
        <w:rFonts w:ascii="Symbol" w:hAnsi="Symbol" w:hint="default"/>
      </w:rPr>
    </w:lvl>
    <w:lvl w:ilvl="4" w:tplc="241A0019" w:tentative="1">
      <w:start w:val="1"/>
      <w:numFmt w:val="bullet"/>
      <w:lvlText w:val="o"/>
      <w:lvlJc w:val="left"/>
      <w:pPr>
        <w:tabs>
          <w:tab w:val="num" w:pos="4734"/>
        </w:tabs>
        <w:ind w:left="4734" w:hanging="360"/>
      </w:pPr>
      <w:rPr>
        <w:rFonts w:ascii="Courier New" w:hAnsi="Courier New" w:cs="Courier New" w:hint="default"/>
      </w:rPr>
    </w:lvl>
    <w:lvl w:ilvl="5" w:tplc="241A001B" w:tentative="1">
      <w:start w:val="1"/>
      <w:numFmt w:val="bullet"/>
      <w:lvlText w:val=""/>
      <w:lvlJc w:val="left"/>
      <w:pPr>
        <w:tabs>
          <w:tab w:val="num" w:pos="5454"/>
        </w:tabs>
        <w:ind w:left="5454" w:hanging="360"/>
      </w:pPr>
      <w:rPr>
        <w:rFonts w:ascii="Wingdings" w:hAnsi="Wingdings" w:hint="default"/>
      </w:rPr>
    </w:lvl>
    <w:lvl w:ilvl="6" w:tplc="241A000F" w:tentative="1">
      <w:start w:val="1"/>
      <w:numFmt w:val="bullet"/>
      <w:lvlText w:val=""/>
      <w:lvlJc w:val="left"/>
      <w:pPr>
        <w:tabs>
          <w:tab w:val="num" w:pos="6174"/>
        </w:tabs>
        <w:ind w:left="6174" w:hanging="360"/>
      </w:pPr>
      <w:rPr>
        <w:rFonts w:ascii="Symbol" w:hAnsi="Symbol" w:hint="default"/>
      </w:rPr>
    </w:lvl>
    <w:lvl w:ilvl="7" w:tplc="241A0019" w:tentative="1">
      <w:start w:val="1"/>
      <w:numFmt w:val="bullet"/>
      <w:lvlText w:val="o"/>
      <w:lvlJc w:val="left"/>
      <w:pPr>
        <w:tabs>
          <w:tab w:val="num" w:pos="6894"/>
        </w:tabs>
        <w:ind w:left="6894" w:hanging="360"/>
      </w:pPr>
      <w:rPr>
        <w:rFonts w:ascii="Courier New" w:hAnsi="Courier New" w:cs="Courier New" w:hint="default"/>
      </w:rPr>
    </w:lvl>
    <w:lvl w:ilvl="8" w:tplc="241A001B" w:tentative="1">
      <w:start w:val="1"/>
      <w:numFmt w:val="bullet"/>
      <w:lvlText w:val=""/>
      <w:lvlJc w:val="left"/>
      <w:pPr>
        <w:tabs>
          <w:tab w:val="num" w:pos="7614"/>
        </w:tabs>
        <w:ind w:left="7614" w:hanging="360"/>
      </w:pPr>
      <w:rPr>
        <w:rFonts w:ascii="Wingdings" w:hAnsi="Wingdings" w:hint="default"/>
      </w:rPr>
    </w:lvl>
  </w:abstractNum>
  <w:abstractNum w:abstractNumId="146" w15:restartNumberingAfterBreak="0">
    <w:nsid w:val="41A04C66"/>
    <w:multiLevelType w:val="hybridMultilevel"/>
    <w:tmpl w:val="5936F956"/>
    <w:lvl w:ilvl="0" w:tplc="4F3895A2">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7" w15:restartNumberingAfterBreak="0">
    <w:nsid w:val="42613D54"/>
    <w:multiLevelType w:val="hybridMultilevel"/>
    <w:tmpl w:val="06DC66CE"/>
    <w:lvl w:ilvl="0" w:tplc="C9E4E3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69052F7"/>
    <w:multiLevelType w:val="hybridMultilevel"/>
    <w:tmpl w:val="C3C4BD4E"/>
    <w:name w:val="ТУ22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0" w15:restartNumberingAfterBreak="0">
    <w:nsid w:val="4791486D"/>
    <w:multiLevelType w:val="singleLevel"/>
    <w:tmpl w:val="499074D2"/>
    <w:lvl w:ilvl="0">
      <w:start w:val="1"/>
      <w:numFmt w:val="decimal"/>
      <w:pStyle w:val="StyleSlika1Italic"/>
      <w:lvlText w:val="Слика 4.%1"/>
      <w:lvlJc w:val="left"/>
      <w:pPr>
        <w:tabs>
          <w:tab w:val="num" w:pos="360"/>
        </w:tabs>
        <w:ind w:left="360" w:hanging="360"/>
      </w:pPr>
      <w:rPr>
        <w:rFonts w:ascii="Arial Narrow" w:hAnsi="Arial Narrow" w:hint="default"/>
        <w:sz w:val="20"/>
        <w:szCs w:val="20"/>
      </w:rPr>
    </w:lvl>
  </w:abstractNum>
  <w:abstractNum w:abstractNumId="151" w15:restartNumberingAfterBreak="0">
    <w:nsid w:val="47DA3F24"/>
    <w:multiLevelType w:val="hybridMultilevel"/>
    <w:tmpl w:val="7B6C8276"/>
    <w:lvl w:ilvl="0" w:tplc="4A08863E">
      <w:start w:val="800"/>
      <w:numFmt w:val="bullet"/>
      <w:pStyle w:val="naponi"/>
      <w:lvlText w:val="-"/>
      <w:lvlJc w:val="left"/>
      <w:pPr>
        <w:ind w:left="2458" w:hanging="360"/>
      </w:pPr>
      <w:rPr>
        <w:rFonts w:ascii="Arial" w:eastAsia="Times New Roman" w:hAnsi="Arial" w:cs="Arial" w:hint="default"/>
      </w:rPr>
    </w:lvl>
    <w:lvl w:ilvl="1" w:tplc="5F48AB48" w:tentative="1">
      <w:start w:val="1"/>
      <w:numFmt w:val="bullet"/>
      <w:lvlText w:val="o"/>
      <w:lvlJc w:val="left"/>
      <w:pPr>
        <w:ind w:left="3178" w:hanging="360"/>
      </w:pPr>
      <w:rPr>
        <w:rFonts w:ascii="Courier New" w:hAnsi="Courier New" w:cs="Courier New" w:hint="default"/>
      </w:rPr>
    </w:lvl>
    <w:lvl w:ilvl="2" w:tplc="85F22D1E" w:tentative="1">
      <w:start w:val="1"/>
      <w:numFmt w:val="bullet"/>
      <w:lvlText w:val=""/>
      <w:lvlJc w:val="left"/>
      <w:pPr>
        <w:ind w:left="3898" w:hanging="360"/>
      </w:pPr>
      <w:rPr>
        <w:rFonts w:ascii="Wingdings" w:hAnsi="Wingdings" w:hint="default"/>
      </w:rPr>
    </w:lvl>
    <w:lvl w:ilvl="3" w:tplc="4B429F02" w:tentative="1">
      <w:start w:val="1"/>
      <w:numFmt w:val="bullet"/>
      <w:lvlText w:val=""/>
      <w:lvlJc w:val="left"/>
      <w:pPr>
        <w:ind w:left="4618" w:hanging="360"/>
      </w:pPr>
      <w:rPr>
        <w:rFonts w:ascii="Symbol" w:hAnsi="Symbol" w:hint="default"/>
      </w:rPr>
    </w:lvl>
    <w:lvl w:ilvl="4" w:tplc="9CEEDAC2" w:tentative="1">
      <w:start w:val="1"/>
      <w:numFmt w:val="bullet"/>
      <w:lvlText w:val="o"/>
      <w:lvlJc w:val="left"/>
      <w:pPr>
        <w:ind w:left="5338" w:hanging="360"/>
      </w:pPr>
      <w:rPr>
        <w:rFonts w:ascii="Courier New" w:hAnsi="Courier New" w:cs="Courier New" w:hint="default"/>
      </w:rPr>
    </w:lvl>
    <w:lvl w:ilvl="5" w:tplc="CF7ECE7A" w:tentative="1">
      <w:start w:val="1"/>
      <w:numFmt w:val="bullet"/>
      <w:lvlText w:val=""/>
      <w:lvlJc w:val="left"/>
      <w:pPr>
        <w:ind w:left="6058" w:hanging="360"/>
      </w:pPr>
      <w:rPr>
        <w:rFonts w:ascii="Wingdings" w:hAnsi="Wingdings" w:hint="default"/>
      </w:rPr>
    </w:lvl>
    <w:lvl w:ilvl="6" w:tplc="9C2275DA" w:tentative="1">
      <w:start w:val="1"/>
      <w:numFmt w:val="bullet"/>
      <w:lvlText w:val=""/>
      <w:lvlJc w:val="left"/>
      <w:pPr>
        <w:ind w:left="6778" w:hanging="360"/>
      </w:pPr>
      <w:rPr>
        <w:rFonts w:ascii="Symbol" w:hAnsi="Symbol" w:hint="default"/>
      </w:rPr>
    </w:lvl>
    <w:lvl w:ilvl="7" w:tplc="8C8EBEA8" w:tentative="1">
      <w:start w:val="1"/>
      <w:numFmt w:val="bullet"/>
      <w:lvlText w:val="o"/>
      <w:lvlJc w:val="left"/>
      <w:pPr>
        <w:ind w:left="7498" w:hanging="360"/>
      </w:pPr>
      <w:rPr>
        <w:rFonts w:ascii="Courier New" w:hAnsi="Courier New" w:cs="Courier New" w:hint="default"/>
      </w:rPr>
    </w:lvl>
    <w:lvl w:ilvl="8" w:tplc="A71A0FD6" w:tentative="1">
      <w:start w:val="1"/>
      <w:numFmt w:val="bullet"/>
      <w:lvlText w:val=""/>
      <w:lvlJc w:val="left"/>
      <w:pPr>
        <w:ind w:left="8218" w:hanging="360"/>
      </w:pPr>
      <w:rPr>
        <w:rFonts w:ascii="Wingdings" w:hAnsi="Wingdings" w:hint="default"/>
      </w:rPr>
    </w:lvl>
  </w:abstractNum>
  <w:abstractNum w:abstractNumId="152" w15:restartNumberingAfterBreak="0">
    <w:nsid w:val="47F40C4E"/>
    <w:multiLevelType w:val="singleLevel"/>
    <w:tmpl w:val="80AA8304"/>
    <w:lvl w:ilvl="0">
      <w:start w:val="1"/>
      <w:numFmt w:val="bullet"/>
      <w:pStyle w:val="Bulets"/>
      <w:lvlText w:val="o"/>
      <w:lvlJc w:val="left"/>
      <w:pPr>
        <w:tabs>
          <w:tab w:val="num" w:pos="700"/>
        </w:tabs>
        <w:ind w:left="360" w:hanging="20"/>
      </w:pPr>
      <w:rPr>
        <w:rFonts w:ascii="Courier New" w:hAnsi="Courier New" w:hint="default"/>
      </w:rPr>
    </w:lvl>
  </w:abstractNum>
  <w:abstractNum w:abstractNumId="153" w15:restartNumberingAfterBreak="0">
    <w:nsid w:val="480E0111"/>
    <w:multiLevelType w:val="hybridMultilevel"/>
    <w:tmpl w:val="6D26C4DE"/>
    <w:lvl w:ilvl="0" w:tplc="538CA6EA">
      <w:start w:val="1"/>
      <w:numFmt w:val="decimal"/>
      <w:pStyle w:val="BRslike0"/>
      <w:lvlText w:val="Слика %1:"/>
      <w:lvlJc w:val="left"/>
      <w:pPr>
        <w:ind w:left="4897" w:hanging="360"/>
      </w:pPr>
      <w:rPr>
        <w:rFonts w:ascii="Arial" w:hAnsi="Arial" w:hint="default"/>
        <w:b w:val="0"/>
        <w:i/>
        <w:caps w:val="0"/>
        <w:strike w:val="0"/>
        <w:dstrike w:val="0"/>
        <w:vanish w:val="0"/>
        <w:color w:val="auto"/>
        <w:sz w:val="20"/>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48510037"/>
    <w:multiLevelType w:val="multilevel"/>
    <w:tmpl w:val="E58CB7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Times New Roman" w:hAnsi="Times New Roman" w:hint="default"/>
        <w:b w:val="0"/>
        <w:i w:val="0"/>
        <w:sz w:val="20"/>
      </w:rPr>
    </w:lvl>
  </w:abstractNum>
  <w:abstractNum w:abstractNumId="156" w15:restartNumberingAfterBreak="0">
    <w:nsid w:val="493365FA"/>
    <w:multiLevelType w:val="hybridMultilevel"/>
    <w:tmpl w:val="EEDE68B0"/>
    <w:lvl w:ilvl="0" w:tplc="A67086A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49E52258"/>
    <w:multiLevelType w:val="hybridMultilevel"/>
    <w:tmpl w:val="65143A8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59" w15:restartNumberingAfterBreak="0">
    <w:nsid w:val="4A3F2836"/>
    <w:multiLevelType w:val="hybridMultilevel"/>
    <w:tmpl w:val="D7FEE834"/>
    <w:lvl w:ilvl="0" w:tplc="BE02D41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4B6F14DB"/>
    <w:multiLevelType w:val="hybridMultilevel"/>
    <w:tmpl w:val="9A8C8D40"/>
    <w:lvl w:ilvl="0" w:tplc="28CEDDCE">
      <w:start w:val="1"/>
      <w:numFmt w:val="decimal"/>
      <w:pStyle w:val="StyleSlikaCentered"/>
      <w:lvlText w:val="Слика.2.%1"/>
      <w:lvlJc w:val="left"/>
      <w:pPr>
        <w:tabs>
          <w:tab w:val="num" w:pos="2628"/>
        </w:tabs>
        <w:ind w:left="2628" w:hanging="360"/>
      </w:pPr>
      <w:rPr>
        <w:rFonts w:hint="default"/>
      </w:rPr>
    </w:lvl>
    <w:lvl w:ilvl="1" w:tplc="A97EF78A" w:tentative="1">
      <w:start w:val="1"/>
      <w:numFmt w:val="lowerLetter"/>
      <w:lvlText w:val="%2."/>
      <w:lvlJc w:val="left"/>
      <w:pPr>
        <w:tabs>
          <w:tab w:val="num" w:pos="1440"/>
        </w:tabs>
        <w:ind w:left="1440" w:hanging="360"/>
      </w:pPr>
    </w:lvl>
    <w:lvl w:ilvl="2" w:tplc="128A8E30" w:tentative="1">
      <w:start w:val="1"/>
      <w:numFmt w:val="lowerRoman"/>
      <w:lvlText w:val="%3."/>
      <w:lvlJc w:val="right"/>
      <w:pPr>
        <w:tabs>
          <w:tab w:val="num" w:pos="2160"/>
        </w:tabs>
        <w:ind w:left="2160" w:hanging="180"/>
      </w:pPr>
    </w:lvl>
    <w:lvl w:ilvl="3" w:tplc="3B3A9B8A" w:tentative="1">
      <w:start w:val="1"/>
      <w:numFmt w:val="decimal"/>
      <w:lvlText w:val="%4."/>
      <w:lvlJc w:val="left"/>
      <w:pPr>
        <w:tabs>
          <w:tab w:val="num" w:pos="2880"/>
        </w:tabs>
        <w:ind w:left="2880" w:hanging="360"/>
      </w:pPr>
    </w:lvl>
    <w:lvl w:ilvl="4" w:tplc="90B28AD4" w:tentative="1">
      <w:start w:val="1"/>
      <w:numFmt w:val="lowerLetter"/>
      <w:lvlText w:val="%5."/>
      <w:lvlJc w:val="left"/>
      <w:pPr>
        <w:tabs>
          <w:tab w:val="num" w:pos="3600"/>
        </w:tabs>
        <w:ind w:left="3600" w:hanging="360"/>
      </w:pPr>
    </w:lvl>
    <w:lvl w:ilvl="5" w:tplc="6410441E" w:tentative="1">
      <w:start w:val="1"/>
      <w:numFmt w:val="lowerRoman"/>
      <w:lvlText w:val="%6."/>
      <w:lvlJc w:val="right"/>
      <w:pPr>
        <w:tabs>
          <w:tab w:val="num" w:pos="4320"/>
        </w:tabs>
        <w:ind w:left="4320" w:hanging="180"/>
      </w:pPr>
    </w:lvl>
    <w:lvl w:ilvl="6" w:tplc="BBDC7AB6" w:tentative="1">
      <w:start w:val="1"/>
      <w:numFmt w:val="decimal"/>
      <w:lvlText w:val="%7."/>
      <w:lvlJc w:val="left"/>
      <w:pPr>
        <w:tabs>
          <w:tab w:val="num" w:pos="5040"/>
        </w:tabs>
        <w:ind w:left="5040" w:hanging="360"/>
      </w:pPr>
    </w:lvl>
    <w:lvl w:ilvl="7" w:tplc="3F4A7796" w:tentative="1">
      <w:start w:val="1"/>
      <w:numFmt w:val="lowerLetter"/>
      <w:lvlText w:val="%8."/>
      <w:lvlJc w:val="left"/>
      <w:pPr>
        <w:tabs>
          <w:tab w:val="num" w:pos="5760"/>
        </w:tabs>
        <w:ind w:left="5760" w:hanging="360"/>
      </w:pPr>
    </w:lvl>
    <w:lvl w:ilvl="8" w:tplc="4F165210" w:tentative="1">
      <w:start w:val="1"/>
      <w:numFmt w:val="lowerRoman"/>
      <w:lvlText w:val="%9."/>
      <w:lvlJc w:val="right"/>
      <w:pPr>
        <w:tabs>
          <w:tab w:val="num" w:pos="6480"/>
        </w:tabs>
        <w:ind w:left="6480" w:hanging="180"/>
      </w:pPr>
    </w:lvl>
  </w:abstractNum>
  <w:abstractNum w:abstractNumId="161" w15:restartNumberingAfterBreak="0">
    <w:nsid w:val="4C6C1FC7"/>
    <w:multiLevelType w:val="hybridMultilevel"/>
    <w:tmpl w:val="8A68217E"/>
    <w:lvl w:ilvl="0" w:tplc="04090001">
      <w:start w:val="1"/>
      <w:numFmt w:val="bullet"/>
      <w:pStyle w:val="StylelistadruginivoArial"/>
      <w:lvlText w:val="*"/>
      <w:lvlJc w:val="left"/>
      <w:pPr>
        <w:tabs>
          <w:tab w:val="num" w:pos="1440"/>
        </w:tabs>
        <w:ind w:left="1440" w:hanging="360"/>
      </w:pPr>
      <w:rPr>
        <w:rFonts w:ascii="Times New Roman" w:hAnsi="Times New Roman" w:cs="Times New Roman" w:hint="default"/>
        <w:sz w:val="16"/>
        <w:szCs w:val="16"/>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4E303A30"/>
    <w:multiLevelType w:val="hybridMultilevel"/>
    <w:tmpl w:val="3F249260"/>
    <w:lvl w:ilvl="0" w:tplc="241A000F">
      <w:start w:val="1"/>
      <w:numFmt w:val="bullet"/>
      <w:pStyle w:val="buletssa0"/>
      <w:lvlText w:val=""/>
      <w:lvlJc w:val="left"/>
      <w:pPr>
        <w:tabs>
          <w:tab w:val="num" w:pos="1500"/>
        </w:tabs>
        <w:ind w:left="1500" w:hanging="360"/>
      </w:pPr>
      <w:rPr>
        <w:rFonts w:ascii="Symbol" w:hAnsi="Symbol" w:hint="default"/>
        <w:sz w:val="18"/>
      </w:rPr>
    </w:lvl>
    <w:lvl w:ilvl="1" w:tplc="241A0003" w:tentative="1">
      <w:start w:val="1"/>
      <w:numFmt w:val="bullet"/>
      <w:lvlText w:val="o"/>
      <w:lvlJc w:val="left"/>
      <w:pPr>
        <w:tabs>
          <w:tab w:val="num" w:pos="1500"/>
        </w:tabs>
        <w:ind w:left="1500" w:hanging="360"/>
      </w:pPr>
      <w:rPr>
        <w:rFonts w:ascii="Courier New" w:hAnsi="Courier New" w:hint="default"/>
      </w:rPr>
    </w:lvl>
    <w:lvl w:ilvl="2" w:tplc="241A0005" w:tentative="1">
      <w:start w:val="1"/>
      <w:numFmt w:val="bullet"/>
      <w:lvlText w:val=""/>
      <w:lvlJc w:val="left"/>
      <w:pPr>
        <w:tabs>
          <w:tab w:val="num" w:pos="2220"/>
        </w:tabs>
        <w:ind w:left="2220" w:hanging="360"/>
      </w:pPr>
      <w:rPr>
        <w:rFonts w:ascii="Wingdings" w:hAnsi="Wingdings" w:hint="default"/>
      </w:rPr>
    </w:lvl>
    <w:lvl w:ilvl="3" w:tplc="241A0001" w:tentative="1">
      <w:start w:val="1"/>
      <w:numFmt w:val="bullet"/>
      <w:lvlText w:val=""/>
      <w:lvlJc w:val="left"/>
      <w:pPr>
        <w:tabs>
          <w:tab w:val="num" w:pos="2940"/>
        </w:tabs>
        <w:ind w:left="2940" w:hanging="360"/>
      </w:pPr>
      <w:rPr>
        <w:rFonts w:ascii="Symbol" w:hAnsi="Symbol" w:hint="default"/>
      </w:rPr>
    </w:lvl>
    <w:lvl w:ilvl="4" w:tplc="241A0003" w:tentative="1">
      <w:start w:val="1"/>
      <w:numFmt w:val="bullet"/>
      <w:lvlText w:val="o"/>
      <w:lvlJc w:val="left"/>
      <w:pPr>
        <w:tabs>
          <w:tab w:val="num" w:pos="3660"/>
        </w:tabs>
        <w:ind w:left="3660" w:hanging="360"/>
      </w:pPr>
      <w:rPr>
        <w:rFonts w:ascii="Courier New" w:hAnsi="Courier New" w:hint="default"/>
      </w:rPr>
    </w:lvl>
    <w:lvl w:ilvl="5" w:tplc="241A0005" w:tentative="1">
      <w:start w:val="1"/>
      <w:numFmt w:val="bullet"/>
      <w:lvlText w:val=""/>
      <w:lvlJc w:val="left"/>
      <w:pPr>
        <w:tabs>
          <w:tab w:val="num" w:pos="4380"/>
        </w:tabs>
        <w:ind w:left="4380" w:hanging="360"/>
      </w:pPr>
      <w:rPr>
        <w:rFonts w:ascii="Wingdings" w:hAnsi="Wingdings" w:hint="default"/>
      </w:rPr>
    </w:lvl>
    <w:lvl w:ilvl="6" w:tplc="241A0001" w:tentative="1">
      <w:start w:val="1"/>
      <w:numFmt w:val="bullet"/>
      <w:lvlText w:val=""/>
      <w:lvlJc w:val="left"/>
      <w:pPr>
        <w:tabs>
          <w:tab w:val="num" w:pos="5100"/>
        </w:tabs>
        <w:ind w:left="5100" w:hanging="360"/>
      </w:pPr>
      <w:rPr>
        <w:rFonts w:ascii="Symbol" w:hAnsi="Symbol" w:hint="default"/>
      </w:rPr>
    </w:lvl>
    <w:lvl w:ilvl="7" w:tplc="241A0003" w:tentative="1">
      <w:start w:val="1"/>
      <w:numFmt w:val="bullet"/>
      <w:lvlText w:val="o"/>
      <w:lvlJc w:val="left"/>
      <w:pPr>
        <w:tabs>
          <w:tab w:val="num" w:pos="5820"/>
        </w:tabs>
        <w:ind w:left="5820" w:hanging="360"/>
      </w:pPr>
      <w:rPr>
        <w:rFonts w:ascii="Courier New" w:hAnsi="Courier New" w:hint="default"/>
      </w:rPr>
    </w:lvl>
    <w:lvl w:ilvl="8" w:tplc="241A0005" w:tentative="1">
      <w:start w:val="1"/>
      <w:numFmt w:val="bullet"/>
      <w:lvlText w:val=""/>
      <w:lvlJc w:val="left"/>
      <w:pPr>
        <w:tabs>
          <w:tab w:val="num" w:pos="6540"/>
        </w:tabs>
        <w:ind w:left="6540" w:hanging="360"/>
      </w:pPr>
      <w:rPr>
        <w:rFonts w:ascii="Wingdings" w:hAnsi="Wingdings" w:hint="default"/>
      </w:rPr>
    </w:lvl>
  </w:abstractNum>
  <w:abstractNum w:abstractNumId="163" w15:restartNumberingAfterBreak="0">
    <w:nsid w:val="4F84354A"/>
    <w:multiLevelType w:val="hybridMultilevel"/>
    <w:tmpl w:val="512C70FA"/>
    <w:lvl w:ilvl="0" w:tplc="748CAA2E">
      <w:start w:val="1"/>
      <w:numFmt w:val="decimal"/>
      <w:pStyle w:val="literatura-broj"/>
      <w:lvlText w:val="%1."/>
      <w:lvlJc w:val="left"/>
      <w:pPr>
        <w:tabs>
          <w:tab w:val="num" w:pos="1627"/>
        </w:tabs>
        <w:ind w:left="1627" w:hanging="360"/>
      </w:pPr>
    </w:lvl>
    <w:lvl w:ilvl="1" w:tplc="33ACBD44" w:tentative="1">
      <w:start w:val="1"/>
      <w:numFmt w:val="lowerLetter"/>
      <w:lvlText w:val="%2."/>
      <w:lvlJc w:val="left"/>
      <w:pPr>
        <w:tabs>
          <w:tab w:val="num" w:pos="2347"/>
        </w:tabs>
        <w:ind w:left="2347" w:hanging="360"/>
      </w:pPr>
    </w:lvl>
    <w:lvl w:ilvl="2" w:tplc="88940ECE">
      <w:start w:val="1"/>
      <w:numFmt w:val="lowerRoman"/>
      <w:lvlText w:val="%3."/>
      <w:lvlJc w:val="right"/>
      <w:pPr>
        <w:tabs>
          <w:tab w:val="num" w:pos="3067"/>
        </w:tabs>
        <w:ind w:left="3067" w:hanging="180"/>
      </w:pPr>
    </w:lvl>
    <w:lvl w:ilvl="3" w:tplc="56B2715C" w:tentative="1">
      <w:start w:val="1"/>
      <w:numFmt w:val="decimal"/>
      <w:lvlText w:val="%4."/>
      <w:lvlJc w:val="left"/>
      <w:pPr>
        <w:tabs>
          <w:tab w:val="num" w:pos="3787"/>
        </w:tabs>
        <w:ind w:left="3787" w:hanging="360"/>
      </w:pPr>
    </w:lvl>
    <w:lvl w:ilvl="4" w:tplc="4FA62828" w:tentative="1">
      <w:start w:val="1"/>
      <w:numFmt w:val="lowerLetter"/>
      <w:lvlText w:val="%5."/>
      <w:lvlJc w:val="left"/>
      <w:pPr>
        <w:tabs>
          <w:tab w:val="num" w:pos="4507"/>
        </w:tabs>
        <w:ind w:left="4507" w:hanging="360"/>
      </w:pPr>
    </w:lvl>
    <w:lvl w:ilvl="5" w:tplc="FE3021E8" w:tentative="1">
      <w:start w:val="1"/>
      <w:numFmt w:val="lowerRoman"/>
      <w:lvlText w:val="%6."/>
      <w:lvlJc w:val="right"/>
      <w:pPr>
        <w:tabs>
          <w:tab w:val="num" w:pos="5227"/>
        </w:tabs>
        <w:ind w:left="5227" w:hanging="180"/>
      </w:pPr>
    </w:lvl>
    <w:lvl w:ilvl="6" w:tplc="476C85AA" w:tentative="1">
      <w:start w:val="1"/>
      <w:numFmt w:val="decimal"/>
      <w:lvlText w:val="%7."/>
      <w:lvlJc w:val="left"/>
      <w:pPr>
        <w:tabs>
          <w:tab w:val="num" w:pos="5947"/>
        </w:tabs>
        <w:ind w:left="5947" w:hanging="360"/>
      </w:pPr>
    </w:lvl>
    <w:lvl w:ilvl="7" w:tplc="6A0E21C8" w:tentative="1">
      <w:start w:val="1"/>
      <w:numFmt w:val="lowerLetter"/>
      <w:lvlText w:val="%8."/>
      <w:lvlJc w:val="left"/>
      <w:pPr>
        <w:tabs>
          <w:tab w:val="num" w:pos="6667"/>
        </w:tabs>
        <w:ind w:left="6667" w:hanging="360"/>
      </w:pPr>
    </w:lvl>
    <w:lvl w:ilvl="8" w:tplc="53DEFF2C" w:tentative="1">
      <w:start w:val="1"/>
      <w:numFmt w:val="lowerRoman"/>
      <w:lvlText w:val="%9."/>
      <w:lvlJc w:val="right"/>
      <w:pPr>
        <w:tabs>
          <w:tab w:val="num" w:pos="7387"/>
        </w:tabs>
        <w:ind w:left="7387" w:hanging="180"/>
      </w:pPr>
    </w:lvl>
  </w:abstractNum>
  <w:abstractNum w:abstractNumId="164" w15:restartNumberingAfterBreak="0">
    <w:nsid w:val="517547F7"/>
    <w:multiLevelType w:val="hybridMultilevel"/>
    <w:tmpl w:val="86DE5960"/>
    <w:lvl w:ilvl="0" w:tplc="0C06C336">
      <w:numFmt w:val="bullet"/>
      <w:lvlText w:val="-"/>
      <w:lvlJc w:val="left"/>
      <w:pPr>
        <w:ind w:left="1080" w:hanging="36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65" w15:restartNumberingAfterBreak="0">
    <w:nsid w:val="53C90269"/>
    <w:multiLevelType w:val="hybridMultilevel"/>
    <w:tmpl w:val="FA08ACA2"/>
    <w:lvl w:ilvl="0" w:tplc="6D1ADAD6">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4312787"/>
    <w:multiLevelType w:val="hybridMultilevel"/>
    <w:tmpl w:val="7638E78A"/>
    <w:lvl w:ilvl="0" w:tplc="29E8FDB0">
      <w:start w:val="1"/>
      <w:numFmt w:val="decimal"/>
      <w:pStyle w:val="a3"/>
      <w:lvlText w:val="Табела  %1 - "/>
      <w:lvlJc w:val="left"/>
      <w:pPr>
        <w:tabs>
          <w:tab w:val="num" w:pos="0"/>
        </w:tabs>
        <w:ind w:left="0" w:firstLine="0"/>
      </w:pPr>
      <w:rPr>
        <w:rFonts w:hint="default"/>
      </w:rPr>
    </w:lvl>
    <w:lvl w:ilvl="1" w:tplc="D5C2F84C" w:tentative="1">
      <w:start w:val="1"/>
      <w:numFmt w:val="lowerLetter"/>
      <w:lvlText w:val="%2."/>
      <w:lvlJc w:val="left"/>
      <w:pPr>
        <w:tabs>
          <w:tab w:val="num" w:pos="1440"/>
        </w:tabs>
        <w:ind w:left="1440" w:hanging="360"/>
      </w:pPr>
    </w:lvl>
    <w:lvl w:ilvl="2" w:tplc="1E9CCC22" w:tentative="1">
      <w:start w:val="1"/>
      <w:numFmt w:val="lowerRoman"/>
      <w:lvlText w:val="%3."/>
      <w:lvlJc w:val="right"/>
      <w:pPr>
        <w:tabs>
          <w:tab w:val="num" w:pos="2160"/>
        </w:tabs>
        <w:ind w:left="2160" w:hanging="180"/>
      </w:pPr>
    </w:lvl>
    <w:lvl w:ilvl="3" w:tplc="EB4416B8" w:tentative="1">
      <w:start w:val="1"/>
      <w:numFmt w:val="decimal"/>
      <w:lvlText w:val="%4."/>
      <w:lvlJc w:val="left"/>
      <w:pPr>
        <w:tabs>
          <w:tab w:val="num" w:pos="2880"/>
        </w:tabs>
        <w:ind w:left="2880" w:hanging="360"/>
      </w:pPr>
    </w:lvl>
    <w:lvl w:ilvl="4" w:tplc="D6D0629C" w:tentative="1">
      <w:start w:val="1"/>
      <w:numFmt w:val="lowerLetter"/>
      <w:lvlText w:val="%5."/>
      <w:lvlJc w:val="left"/>
      <w:pPr>
        <w:tabs>
          <w:tab w:val="num" w:pos="3600"/>
        </w:tabs>
        <w:ind w:left="3600" w:hanging="360"/>
      </w:pPr>
    </w:lvl>
    <w:lvl w:ilvl="5" w:tplc="72C694DA" w:tentative="1">
      <w:start w:val="1"/>
      <w:numFmt w:val="lowerRoman"/>
      <w:lvlText w:val="%6."/>
      <w:lvlJc w:val="right"/>
      <w:pPr>
        <w:tabs>
          <w:tab w:val="num" w:pos="4320"/>
        </w:tabs>
        <w:ind w:left="4320" w:hanging="180"/>
      </w:pPr>
    </w:lvl>
    <w:lvl w:ilvl="6" w:tplc="E014DB6A" w:tentative="1">
      <w:start w:val="1"/>
      <w:numFmt w:val="decimal"/>
      <w:lvlText w:val="%7."/>
      <w:lvlJc w:val="left"/>
      <w:pPr>
        <w:tabs>
          <w:tab w:val="num" w:pos="5040"/>
        </w:tabs>
        <w:ind w:left="5040" w:hanging="360"/>
      </w:pPr>
    </w:lvl>
    <w:lvl w:ilvl="7" w:tplc="12E2B544" w:tentative="1">
      <w:start w:val="1"/>
      <w:numFmt w:val="lowerLetter"/>
      <w:lvlText w:val="%8."/>
      <w:lvlJc w:val="left"/>
      <w:pPr>
        <w:tabs>
          <w:tab w:val="num" w:pos="5760"/>
        </w:tabs>
        <w:ind w:left="5760" w:hanging="360"/>
      </w:pPr>
    </w:lvl>
    <w:lvl w:ilvl="8" w:tplc="70E203EE" w:tentative="1">
      <w:start w:val="1"/>
      <w:numFmt w:val="lowerRoman"/>
      <w:lvlText w:val="%9."/>
      <w:lvlJc w:val="right"/>
      <w:pPr>
        <w:tabs>
          <w:tab w:val="num" w:pos="6480"/>
        </w:tabs>
        <w:ind w:left="6480" w:hanging="180"/>
      </w:pPr>
    </w:lvl>
  </w:abstractNum>
  <w:abstractNum w:abstractNumId="167" w15:restartNumberingAfterBreak="0">
    <w:nsid w:val="545D2EC5"/>
    <w:multiLevelType w:val="hybridMultilevel"/>
    <w:tmpl w:val="F92C912A"/>
    <w:lvl w:ilvl="0" w:tplc="241A0011">
      <w:start w:val="1"/>
      <w:numFmt w:val="decimal"/>
      <w:lvlText w:val="%1)"/>
      <w:lvlJc w:val="left"/>
      <w:pPr>
        <w:ind w:left="1591" w:hanging="360"/>
      </w:pPr>
    </w:lvl>
    <w:lvl w:ilvl="1" w:tplc="241A0019" w:tentative="1">
      <w:start w:val="1"/>
      <w:numFmt w:val="lowerLetter"/>
      <w:lvlText w:val="%2."/>
      <w:lvlJc w:val="left"/>
      <w:pPr>
        <w:ind w:left="2311" w:hanging="360"/>
      </w:pPr>
    </w:lvl>
    <w:lvl w:ilvl="2" w:tplc="241A001B" w:tentative="1">
      <w:start w:val="1"/>
      <w:numFmt w:val="lowerRoman"/>
      <w:lvlText w:val="%3."/>
      <w:lvlJc w:val="right"/>
      <w:pPr>
        <w:ind w:left="3031" w:hanging="180"/>
      </w:pPr>
    </w:lvl>
    <w:lvl w:ilvl="3" w:tplc="241A000F" w:tentative="1">
      <w:start w:val="1"/>
      <w:numFmt w:val="decimal"/>
      <w:lvlText w:val="%4."/>
      <w:lvlJc w:val="left"/>
      <w:pPr>
        <w:ind w:left="3751" w:hanging="360"/>
      </w:pPr>
    </w:lvl>
    <w:lvl w:ilvl="4" w:tplc="241A0019" w:tentative="1">
      <w:start w:val="1"/>
      <w:numFmt w:val="lowerLetter"/>
      <w:lvlText w:val="%5."/>
      <w:lvlJc w:val="left"/>
      <w:pPr>
        <w:ind w:left="4471" w:hanging="360"/>
      </w:pPr>
    </w:lvl>
    <w:lvl w:ilvl="5" w:tplc="241A001B" w:tentative="1">
      <w:start w:val="1"/>
      <w:numFmt w:val="lowerRoman"/>
      <w:lvlText w:val="%6."/>
      <w:lvlJc w:val="right"/>
      <w:pPr>
        <w:ind w:left="5191" w:hanging="180"/>
      </w:pPr>
    </w:lvl>
    <w:lvl w:ilvl="6" w:tplc="241A000F" w:tentative="1">
      <w:start w:val="1"/>
      <w:numFmt w:val="decimal"/>
      <w:lvlText w:val="%7."/>
      <w:lvlJc w:val="left"/>
      <w:pPr>
        <w:ind w:left="5911" w:hanging="360"/>
      </w:pPr>
    </w:lvl>
    <w:lvl w:ilvl="7" w:tplc="241A0019" w:tentative="1">
      <w:start w:val="1"/>
      <w:numFmt w:val="lowerLetter"/>
      <w:lvlText w:val="%8."/>
      <w:lvlJc w:val="left"/>
      <w:pPr>
        <w:ind w:left="6631" w:hanging="360"/>
      </w:pPr>
    </w:lvl>
    <w:lvl w:ilvl="8" w:tplc="241A001B" w:tentative="1">
      <w:start w:val="1"/>
      <w:numFmt w:val="lowerRoman"/>
      <w:lvlText w:val="%9."/>
      <w:lvlJc w:val="right"/>
      <w:pPr>
        <w:ind w:left="7351" w:hanging="180"/>
      </w:pPr>
    </w:lvl>
  </w:abstractNum>
  <w:abstractNum w:abstractNumId="168" w15:restartNumberingAfterBreak="0">
    <w:nsid w:val="54BD1DFC"/>
    <w:multiLevelType w:val="multilevel"/>
    <w:tmpl w:val="C10ED4CE"/>
    <w:lvl w:ilvl="0">
      <w:start w:val="1"/>
      <w:numFmt w:val="decimal"/>
      <w:pStyle w:val="1"/>
      <w:lvlText w:val="%1."/>
      <w:lvlJc w:val="left"/>
      <w:pPr>
        <w:ind w:left="709" w:firstLine="0"/>
      </w:pPr>
      <w:rPr>
        <w:rFonts w:hint="default"/>
        <w:b/>
        <w:i w:val="0"/>
        <w:color w:val="auto"/>
      </w:rPr>
    </w:lvl>
    <w:lvl w:ilvl="1">
      <w:start w:val="1"/>
      <w:numFmt w:val="decimal"/>
      <w:pStyle w:val="20"/>
      <w:lvlText w:val="%1.%2"/>
      <w:lvlJc w:val="left"/>
      <w:pPr>
        <w:ind w:left="340" w:firstLine="0"/>
      </w:pPr>
      <w:rPr>
        <w:rFonts w:hint="default"/>
      </w:rPr>
    </w:lvl>
    <w:lvl w:ilvl="2">
      <w:start w:val="1"/>
      <w:numFmt w:val="decimal"/>
      <w:pStyle w:val="3"/>
      <w:lvlText w:val="%1.%2.%3"/>
      <w:lvlJc w:val="left"/>
      <w:pPr>
        <w:ind w:left="510" w:firstLine="0"/>
      </w:pPr>
      <w:rPr>
        <w:rFonts w:hint="default"/>
      </w:rPr>
    </w:lvl>
    <w:lvl w:ilvl="3">
      <w:start w:val="1"/>
      <w:numFmt w:val="decimal"/>
      <w:pStyle w:val="40"/>
      <w:lvlText w:val="%1.%2.%3.%4"/>
      <w:lvlJc w:val="left"/>
      <w:pPr>
        <w:ind w:left="680" w:firstLine="17"/>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1588"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9" w15:restartNumberingAfterBreak="0">
    <w:nsid w:val="54D12976"/>
    <w:multiLevelType w:val="hybridMultilevel"/>
    <w:tmpl w:val="80222A70"/>
    <w:lvl w:ilvl="0" w:tplc="1504B4B4">
      <w:start w:val="1"/>
      <w:numFmt w:val="bullet"/>
      <w:pStyle w:val="11bu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55740541"/>
    <w:multiLevelType w:val="multilevel"/>
    <w:tmpl w:val="D51AD59A"/>
    <w:lvl w:ilvl="0">
      <w:start w:val="1"/>
      <w:numFmt w:val="decimal"/>
      <w:pStyle w:val="Naslov1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55BC5183"/>
    <w:multiLevelType w:val="hybridMultilevel"/>
    <w:tmpl w:val="A4141696"/>
    <w:lvl w:ilvl="0" w:tplc="241A0011">
      <w:start w:val="1"/>
      <w:numFmt w:val="decimal"/>
      <w:lvlText w:val="%1)"/>
      <w:lvlJc w:val="left"/>
      <w:pPr>
        <w:ind w:left="1636" w:hanging="360"/>
      </w:pPr>
    </w:lvl>
    <w:lvl w:ilvl="1" w:tplc="241A0019" w:tentative="1">
      <w:start w:val="1"/>
      <w:numFmt w:val="lowerLetter"/>
      <w:lvlText w:val="%2."/>
      <w:lvlJc w:val="left"/>
      <w:pPr>
        <w:ind w:left="2356" w:hanging="360"/>
      </w:pPr>
    </w:lvl>
    <w:lvl w:ilvl="2" w:tplc="241A001B" w:tentative="1">
      <w:start w:val="1"/>
      <w:numFmt w:val="lowerRoman"/>
      <w:lvlText w:val="%3."/>
      <w:lvlJc w:val="right"/>
      <w:pPr>
        <w:ind w:left="3076" w:hanging="180"/>
      </w:pPr>
    </w:lvl>
    <w:lvl w:ilvl="3" w:tplc="241A000F" w:tentative="1">
      <w:start w:val="1"/>
      <w:numFmt w:val="decimal"/>
      <w:lvlText w:val="%4."/>
      <w:lvlJc w:val="left"/>
      <w:pPr>
        <w:ind w:left="3796" w:hanging="360"/>
      </w:pPr>
    </w:lvl>
    <w:lvl w:ilvl="4" w:tplc="241A0019" w:tentative="1">
      <w:start w:val="1"/>
      <w:numFmt w:val="lowerLetter"/>
      <w:lvlText w:val="%5."/>
      <w:lvlJc w:val="left"/>
      <w:pPr>
        <w:ind w:left="4516" w:hanging="360"/>
      </w:pPr>
    </w:lvl>
    <w:lvl w:ilvl="5" w:tplc="241A001B" w:tentative="1">
      <w:start w:val="1"/>
      <w:numFmt w:val="lowerRoman"/>
      <w:lvlText w:val="%6."/>
      <w:lvlJc w:val="right"/>
      <w:pPr>
        <w:ind w:left="5236" w:hanging="180"/>
      </w:pPr>
    </w:lvl>
    <w:lvl w:ilvl="6" w:tplc="241A000F" w:tentative="1">
      <w:start w:val="1"/>
      <w:numFmt w:val="decimal"/>
      <w:lvlText w:val="%7."/>
      <w:lvlJc w:val="left"/>
      <w:pPr>
        <w:ind w:left="5956" w:hanging="360"/>
      </w:pPr>
    </w:lvl>
    <w:lvl w:ilvl="7" w:tplc="241A0019" w:tentative="1">
      <w:start w:val="1"/>
      <w:numFmt w:val="lowerLetter"/>
      <w:lvlText w:val="%8."/>
      <w:lvlJc w:val="left"/>
      <w:pPr>
        <w:ind w:left="6676" w:hanging="360"/>
      </w:pPr>
    </w:lvl>
    <w:lvl w:ilvl="8" w:tplc="241A001B" w:tentative="1">
      <w:start w:val="1"/>
      <w:numFmt w:val="lowerRoman"/>
      <w:lvlText w:val="%9."/>
      <w:lvlJc w:val="right"/>
      <w:pPr>
        <w:ind w:left="7396" w:hanging="180"/>
      </w:pPr>
    </w:lvl>
  </w:abstractNum>
  <w:abstractNum w:abstractNumId="172" w15:restartNumberingAfterBreak="0">
    <w:nsid w:val="57B32CE5"/>
    <w:multiLevelType w:val="hybridMultilevel"/>
    <w:tmpl w:val="3D1E028C"/>
    <w:lvl w:ilvl="0" w:tplc="6ECAA98A">
      <w:start w:val="1"/>
      <w:numFmt w:val="decimal"/>
      <w:pStyle w:val="Slika6"/>
      <w:lvlText w:val="Слика 5.%1"/>
      <w:lvlJc w:val="left"/>
      <w:pPr>
        <w:tabs>
          <w:tab w:val="num" w:pos="360"/>
        </w:tabs>
        <w:ind w:left="360" w:hanging="360"/>
      </w:pPr>
      <w:rPr>
        <w:rFonts w:hint="default"/>
      </w:rPr>
    </w:lvl>
    <w:lvl w:ilvl="1" w:tplc="FFFFFFFF" w:tentative="1">
      <w:start w:val="1"/>
      <w:numFmt w:val="lowerLetter"/>
      <w:lvlText w:val="%2."/>
      <w:lvlJc w:val="left"/>
      <w:pPr>
        <w:tabs>
          <w:tab w:val="num" w:pos="1626"/>
        </w:tabs>
        <w:ind w:left="1626" w:hanging="360"/>
      </w:pPr>
    </w:lvl>
    <w:lvl w:ilvl="2" w:tplc="FFFFFFFF" w:tentative="1">
      <w:start w:val="1"/>
      <w:numFmt w:val="lowerRoman"/>
      <w:lvlText w:val="%3."/>
      <w:lvlJc w:val="right"/>
      <w:pPr>
        <w:tabs>
          <w:tab w:val="num" w:pos="2346"/>
        </w:tabs>
        <w:ind w:left="2346" w:hanging="180"/>
      </w:pPr>
    </w:lvl>
    <w:lvl w:ilvl="3" w:tplc="FFFFFFFF" w:tentative="1">
      <w:start w:val="1"/>
      <w:numFmt w:val="decimal"/>
      <w:lvlText w:val="%4."/>
      <w:lvlJc w:val="left"/>
      <w:pPr>
        <w:tabs>
          <w:tab w:val="num" w:pos="3066"/>
        </w:tabs>
        <w:ind w:left="3066" w:hanging="360"/>
      </w:pPr>
    </w:lvl>
    <w:lvl w:ilvl="4" w:tplc="FFFFFFFF" w:tentative="1">
      <w:start w:val="1"/>
      <w:numFmt w:val="lowerLetter"/>
      <w:lvlText w:val="%5."/>
      <w:lvlJc w:val="left"/>
      <w:pPr>
        <w:tabs>
          <w:tab w:val="num" w:pos="3786"/>
        </w:tabs>
        <w:ind w:left="3786" w:hanging="360"/>
      </w:pPr>
    </w:lvl>
    <w:lvl w:ilvl="5" w:tplc="FFFFFFFF" w:tentative="1">
      <w:start w:val="1"/>
      <w:numFmt w:val="lowerRoman"/>
      <w:lvlText w:val="%6."/>
      <w:lvlJc w:val="right"/>
      <w:pPr>
        <w:tabs>
          <w:tab w:val="num" w:pos="4506"/>
        </w:tabs>
        <w:ind w:left="4506" w:hanging="180"/>
      </w:pPr>
    </w:lvl>
    <w:lvl w:ilvl="6" w:tplc="FFFFFFFF" w:tentative="1">
      <w:start w:val="1"/>
      <w:numFmt w:val="decimal"/>
      <w:lvlText w:val="%7."/>
      <w:lvlJc w:val="left"/>
      <w:pPr>
        <w:tabs>
          <w:tab w:val="num" w:pos="5226"/>
        </w:tabs>
        <w:ind w:left="5226" w:hanging="360"/>
      </w:pPr>
    </w:lvl>
    <w:lvl w:ilvl="7" w:tplc="FFFFFFFF" w:tentative="1">
      <w:start w:val="1"/>
      <w:numFmt w:val="lowerLetter"/>
      <w:lvlText w:val="%8."/>
      <w:lvlJc w:val="left"/>
      <w:pPr>
        <w:tabs>
          <w:tab w:val="num" w:pos="5946"/>
        </w:tabs>
        <w:ind w:left="5946" w:hanging="360"/>
      </w:pPr>
    </w:lvl>
    <w:lvl w:ilvl="8" w:tplc="FFFFFFFF" w:tentative="1">
      <w:start w:val="1"/>
      <w:numFmt w:val="lowerRoman"/>
      <w:lvlText w:val="%9."/>
      <w:lvlJc w:val="right"/>
      <w:pPr>
        <w:tabs>
          <w:tab w:val="num" w:pos="6666"/>
        </w:tabs>
        <w:ind w:left="6666" w:hanging="180"/>
      </w:pPr>
    </w:lvl>
  </w:abstractNum>
  <w:abstractNum w:abstractNumId="17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74" w15:restartNumberingAfterBreak="0">
    <w:nsid w:val="59293180"/>
    <w:multiLevelType w:val="hybridMultilevel"/>
    <w:tmpl w:val="469C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9794280"/>
    <w:multiLevelType w:val="hybridMultilevel"/>
    <w:tmpl w:val="A7561774"/>
    <w:lvl w:ilvl="0" w:tplc="0BD8BAA4">
      <w:start w:val="5"/>
      <w:numFmt w:val="bullet"/>
      <w:lvlText w:val="-"/>
      <w:lvlJc w:val="left"/>
      <w:pPr>
        <w:ind w:left="928" w:hanging="360"/>
      </w:pPr>
      <w:rPr>
        <w:rFonts w:ascii="Arial" w:eastAsia="Times New Roman" w:hAnsi="Arial" w:cs="Aria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176" w15:restartNumberingAfterBreak="0">
    <w:nsid w:val="59AD7BA8"/>
    <w:multiLevelType w:val="hybridMultilevel"/>
    <w:tmpl w:val="C58E54E8"/>
    <w:lvl w:ilvl="0" w:tplc="9816F5B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5AD44585"/>
    <w:multiLevelType w:val="multilevel"/>
    <w:tmpl w:val="E236EDDC"/>
    <w:lvl w:ilvl="0">
      <w:start w:val="1"/>
      <w:numFmt w:val="decimal"/>
      <w:pStyle w:val="a4"/>
      <w:lvlText w:val="%1."/>
      <w:lvlJc w:val="left"/>
      <w:pPr>
        <w:tabs>
          <w:tab w:val="num" w:pos="720"/>
        </w:tabs>
        <w:ind w:left="720" w:hanging="720"/>
      </w:pPr>
      <w:rPr>
        <w:b w:val="0"/>
      </w:rPr>
    </w:lvl>
    <w:lvl w:ilvl="1">
      <w:start w:val="1"/>
      <w:numFmt w:val="decimal"/>
      <w:pStyle w:val="21"/>
      <w:lvlText w:val="%2."/>
      <w:lvlJc w:val="left"/>
      <w:pPr>
        <w:tabs>
          <w:tab w:val="num" w:pos="1440"/>
        </w:tabs>
        <w:ind w:left="1440" w:hanging="720"/>
      </w:pPr>
    </w:lvl>
    <w:lvl w:ilvl="2">
      <w:start w:val="1"/>
      <w:numFmt w:val="decimal"/>
      <w:pStyle w:val="30"/>
      <w:lvlText w:val="%3."/>
      <w:lvlJc w:val="left"/>
      <w:pPr>
        <w:tabs>
          <w:tab w:val="num" w:pos="2160"/>
        </w:tabs>
        <w:ind w:left="2160" w:hanging="720"/>
      </w:pPr>
    </w:lvl>
    <w:lvl w:ilvl="3">
      <w:start w:val="1"/>
      <w:numFmt w:val="decimal"/>
      <w:pStyle w:val="4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9" w15:restartNumberingAfterBreak="0">
    <w:nsid w:val="5AE37B9C"/>
    <w:multiLevelType w:val="hybridMultilevel"/>
    <w:tmpl w:val="70A62AF2"/>
    <w:lvl w:ilvl="0" w:tplc="BB36BE62">
      <w:start w:val="1"/>
      <w:numFmt w:val="bullet"/>
      <w:pStyle w:val="Stil5-nabrajanjebezrednihbrojeva"/>
      <w:lvlText w:val=""/>
      <w:lvlJc w:val="left"/>
      <w:pPr>
        <w:ind w:left="927" w:hanging="360"/>
      </w:pPr>
      <w:rPr>
        <w:rFonts w:ascii="Symbol" w:hAnsi="Symbol" w:hint="default"/>
        <w:color w:val="auto"/>
      </w:rPr>
    </w:lvl>
    <w:lvl w:ilvl="1" w:tplc="30AEE6B6">
      <w:start w:val="1"/>
      <w:numFmt w:val="bullet"/>
      <w:lvlText w:val="o"/>
      <w:lvlJc w:val="left"/>
      <w:pPr>
        <w:ind w:left="-3805" w:hanging="360"/>
      </w:pPr>
      <w:rPr>
        <w:rFonts w:ascii="Courier New" w:hAnsi="Courier New" w:cs="Courier New" w:hint="default"/>
      </w:rPr>
    </w:lvl>
    <w:lvl w:ilvl="2" w:tplc="92AEBF6C">
      <w:start w:val="1"/>
      <w:numFmt w:val="bullet"/>
      <w:lvlText w:val=""/>
      <w:lvlJc w:val="left"/>
      <w:pPr>
        <w:ind w:left="-3085" w:hanging="360"/>
      </w:pPr>
      <w:rPr>
        <w:rFonts w:ascii="Wingdings" w:hAnsi="Wingdings" w:hint="default"/>
      </w:rPr>
    </w:lvl>
    <w:lvl w:ilvl="3" w:tplc="12D27AAC">
      <w:start w:val="1"/>
      <w:numFmt w:val="bullet"/>
      <w:lvlText w:val=""/>
      <w:lvlJc w:val="left"/>
      <w:pPr>
        <w:ind w:left="-2365" w:hanging="360"/>
      </w:pPr>
      <w:rPr>
        <w:rFonts w:ascii="Symbol" w:hAnsi="Symbol" w:hint="default"/>
      </w:rPr>
    </w:lvl>
    <w:lvl w:ilvl="4" w:tplc="B6B82DFC">
      <w:start w:val="1"/>
      <w:numFmt w:val="bullet"/>
      <w:lvlText w:val="o"/>
      <w:lvlJc w:val="left"/>
      <w:pPr>
        <w:ind w:left="-1645" w:hanging="360"/>
      </w:pPr>
      <w:rPr>
        <w:rFonts w:ascii="Courier New" w:hAnsi="Courier New" w:cs="Courier New" w:hint="default"/>
      </w:rPr>
    </w:lvl>
    <w:lvl w:ilvl="5" w:tplc="93B65072">
      <w:start w:val="1"/>
      <w:numFmt w:val="bullet"/>
      <w:lvlText w:val=""/>
      <w:lvlJc w:val="left"/>
      <w:pPr>
        <w:ind w:left="-925" w:hanging="360"/>
      </w:pPr>
      <w:rPr>
        <w:rFonts w:ascii="Wingdings" w:hAnsi="Wingdings" w:hint="default"/>
      </w:rPr>
    </w:lvl>
    <w:lvl w:ilvl="6" w:tplc="7D6644FC">
      <w:start w:val="1"/>
      <w:numFmt w:val="bullet"/>
      <w:lvlText w:val=""/>
      <w:lvlJc w:val="left"/>
      <w:pPr>
        <w:ind w:left="-205" w:hanging="360"/>
      </w:pPr>
      <w:rPr>
        <w:rFonts w:ascii="Symbol" w:hAnsi="Symbol" w:hint="default"/>
      </w:rPr>
    </w:lvl>
    <w:lvl w:ilvl="7" w:tplc="FAF6732E">
      <w:start w:val="1"/>
      <w:numFmt w:val="bullet"/>
      <w:lvlText w:val="o"/>
      <w:lvlJc w:val="left"/>
      <w:pPr>
        <w:ind w:left="515" w:hanging="360"/>
      </w:pPr>
      <w:rPr>
        <w:rFonts w:ascii="Courier New" w:hAnsi="Courier New" w:cs="Courier New" w:hint="default"/>
      </w:rPr>
    </w:lvl>
    <w:lvl w:ilvl="8" w:tplc="230CD1BE" w:tentative="1">
      <w:start w:val="1"/>
      <w:numFmt w:val="bullet"/>
      <w:lvlText w:val=""/>
      <w:lvlJc w:val="left"/>
      <w:pPr>
        <w:ind w:left="1235" w:hanging="360"/>
      </w:pPr>
      <w:rPr>
        <w:rFonts w:ascii="Wingdings" w:hAnsi="Wingdings" w:hint="default"/>
      </w:rPr>
    </w:lvl>
  </w:abstractNum>
  <w:abstractNum w:abstractNumId="18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1" w15:restartNumberingAfterBreak="0">
    <w:nsid w:val="60206F5A"/>
    <w:multiLevelType w:val="hybridMultilevel"/>
    <w:tmpl w:val="CDE6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609B5B65"/>
    <w:multiLevelType w:val="hybridMultilevel"/>
    <w:tmpl w:val="22D4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0D92AD9"/>
    <w:multiLevelType w:val="hybridMultilevel"/>
    <w:tmpl w:val="0F56D47A"/>
    <w:lvl w:ilvl="0" w:tplc="407C37CA">
      <w:start w:val="1"/>
      <w:numFmt w:val="decimal"/>
      <w:pStyle w:val="StyleSlika6TimesNewRoman"/>
      <w:lvlText w:val="Слика 6.%1"/>
      <w:lvlJc w:val="left"/>
      <w:pPr>
        <w:ind w:left="720" w:hanging="360"/>
      </w:pPr>
      <w:rPr>
        <w:rFonts w:hint="default"/>
      </w:rPr>
    </w:lvl>
    <w:lvl w:ilvl="1" w:tplc="CA00E67C">
      <w:start w:val="1"/>
      <w:numFmt w:val="lowerLetter"/>
      <w:lvlText w:val="%2."/>
      <w:lvlJc w:val="left"/>
      <w:pPr>
        <w:ind w:left="1440" w:hanging="360"/>
      </w:pPr>
    </w:lvl>
    <w:lvl w:ilvl="2" w:tplc="DC4CDC22" w:tentative="1">
      <w:start w:val="1"/>
      <w:numFmt w:val="lowerRoman"/>
      <w:lvlText w:val="%3."/>
      <w:lvlJc w:val="right"/>
      <w:pPr>
        <w:ind w:left="2160" w:hanging="180"/>
      </w:pPr>
    </w:lvl>
    <w:lvl w:ilvl="3" w:tplc="7E644EB4" w:tentative="1">
      <w:start w:val="1"/>
      <w:numFmt w:val="decimal"/>
      <w:lvlText w:val="%4."/>
      <w:lvlJc w:val="left"/>
      <w:pPr>
        <w:ind w:left="2880" w:hanging="360"/>
      </w:pPr>
    </w:lvl>
    <w:lvl w:ilvl="4" w:tplc="CBD895D8" w:tentative="1">
      <w:start w:val="1"/>
      <w:numFmt w:val="lowerLetter"/>
      <w:lvlText w:val="%5."/>
      <w:lvlJc w:val="left"/>
      <w:pPr>
        <w:ind w:left="3600" w:hanging="360"/>
      </w:pPr>
    </w:lvl>
    <w:lvl w:ilvl="5" w:tplc="0E7E66F8" w:tentative="1">
      <w:start w:val="1"/>
      <w:numFmt w:val="lowerRoman"/>
      <w:lvlText w:val="%6."/>
      <w:lvlJc w:val="right"/>
      <w:pPr>
        <w:ind w:left="4320" w:hanging="180"/>
      </w:pPr>
    </w:lvl>
    <w:lvl w:ilvl="6" w:tplc="8EC80298" w:tentative="1">
      <w:start w:val="1"/>
      <w:numFmt w:val="decimal"/>
      <w:lvlText w:val="%7."/>
      <w:lvlJc w:val="left"/>
      <w:pPr>
        <w:ind w:left="5040" w:hanging="360"/>
      </w:pPr>
    </w:lvl>
    <w:lvl w:ilvl="7" w:tplc="C838A0C8" w:tentative="1">
      <w:start w:val="1"/>
      <w:numFmt w:val="lowerLetter"/>
      <w:lvlText w:val="%8."/>
      <w:lvlJc w:val="left"/>
      <w:pPr>
        <w:ind w:left="5760" w:hanging="360"/>
      </w:pPr>
    </w:lvl>
    <w:lvl w:ilvl="8" w:tplc="9E5E2346" w:tentative="1">
      <w:start w:val="1"/>
      <w:numFmt w:val="lowerRoman"/>
      <w:lvlText w:val="%9."/>
      <w:lvlJc w:val="right"/>
      <w:pPr>
        <w:ind w:left="6480" w:hanging="180"/>
      </w:pPr>
    </w:lvl>
  </w:abstractNum>
  <w:abstractNum w:abstractNumId="184" w15:restartNumberingAfterBreak="0">
    <w:nsid w:val="60FD0645"/>
    <w:multiLevelType w:val="hybridMultilevel"/>
    <w:tmpl w:val="A7D2AE3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5" w15:restartNumberingAfterBreak="0">
    <w:nsid w:val="61153FB6"/>
    <w:multiLevelType w:val="hybridMultilevel"/>
    <w:tmpl w:val="3FC60140"/>
    <w:lvl w:ilvl="0" w:tplc="04090001">
      <w:start w:val="1"/>
      <w:numFmt w:val="decimal"/>
      <w:pStyle w:val="Nazivtabele"/>
      <w:lvlText w:val="Табела %1:"/>
      <w:lvlJc w:val="left"/>
      <w:pPr>
        <w:tabs>
          <w:tab w:val="num" w:pos="426"/>
        </w:tabs>
        <w:ind w:left="426" w:hanging="284"/>
      </w:pPr>
      <w:rPr>
        <w:rFonts w:ascii="Arial" w:hAnsi="Arial" w:hint="default"/>
        <w:b w:val="0"/>
        <w:i/>
        <w:caps w:val="0"/>
        <w:strike w:val="0"/>
        <w:dstrike w:val="0"/>
        <w:vanish w:val="0"/>
        <w:color w:val="auto"/>
        <w:sz w:val="20"/>
        <w:szCs w:val="2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61635BFF"/>
    <w:multiLevelType w:val="hybridMultilevel"/>
    <w:tmpl w:val="39EA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57741D1"/>
    <w:multiLevelType w:val="multilevel"/>
    <w:tmpl w:val="BF92DFAE"/>
    <w:lvl w:ilvl="0">
      <w:start w:val="1"/>
      <w:numFmt w:val="none"/>
      <w:pStyle w:val="SDRMTitle"/>
      <w:suff w:val="nothing"/>
      <w:lvlText w:val="%1"/>
      <w:lvlJc w:val="left"/>
      <w:pPr>
        <w:ind w:left="0" w:firstLine="0"/>
      </w:pPr>
      <w:rPr>
        <w:rFonts w:hint="default"/>
      </w:rPr>
    </w:lvl>
    <w:lvl w:ilvl="1">
      <w:start w:val="1"/>
      <w:numFmt w:val="decimal"/>
      <w:lvlText w:val="%1.%2."/>
      <w:lvlJc w:val="left"/>
      <w:pPr>
        <w:tabs>
          <w:tab w:val="num" w:pos="1134"/>
        </w:tabs>
        <w:ind w:left="1134" w:hanging="794"/>
      </w:pPr>
      <w:rPr>
        <w:rFonts w:hint="default"/>
      </w:rPr>
    </w:lvl>
    <w:lvl w:ilvl="2">
      <w:start w:val="1"/>
      <w:numFmt w:val="decimal"/>
      <w:lvlText w:val="%1.%2.%3."/>
      <w:lvlJc w:val="left"/>
      <w:pPr>
        <w:tabs>
          <w:tab w:val="num" w:pos="1437"/>
        </w:tabs>
        <w:ind w:left="1221" w:hanging="504"/>
      </w:pPr>
      <w:rPr>
        <w:rFonts w:hint="default"/>
      </w:rPr>
    </w:lvl>
    <w:lvl w:ilvl="3">
      <w:start w:val="1"/>
      <w:numFmt w:val="decimal"/>
      <w:lvlText w:val="%1.%2.%3.%4."/>
      <w:lvlJc w:val="left"/>
      <w:pPr>
        <w:tabs>
          <w:tab w:val="num" w:pos="1797"/>
        </w:tabs>
        <w:ind w:left="1725" w:hanging="648"/>
      </w:pPr>
      <w:rPr>
        <w:rFonts w:hint="default"/>
      </w:rPr>
    </w:lvl>
    <w:lvl w:ilvl="4">
      <w:start w:val="1"/>
      <w:numFmt w:val="decimal"/>
      <w:lvlText w:val="%1.%2.%3.%4.%5."/>
      <w:lvlJc w:val="left"/>
      <w:pPr>
        <w:tabs>
          <w:tab w:val="num" w:pos="2517"/>
        </w:tabs>
        <w:ind w:left="2229" w:hanging="792"/>
      </w:pPr>
      <w:rPr>
        <w:rFonts w:hint="default"/>
      </w:rPr>
    </w:lvl>
    <w:lvl w:ilvl="5">
      <w:start w:val="1"/>
      <w:numFmt w:val="decimal"/>
      <w:lvlText w:val="%1.%2.%3.%4.%5.%6."/>
      <w:lvlJc w:val="left"/>
      <w:pPr>
        <w:tabs>
          <w:tab w:val="num" w:pos="287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677"/>
        </w:tabs>
        <w:ind w:left="4317" w:hanging="1440"/>
      </w:pPr>
      <w:rPr>
        <w:rFonts w:hint="default"/>
      </w:rPr>
    </w:lvl>
  </w:abstractNum>
  <w:abstractNum w:abstractNumId="1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15:restartNumberingAfterBreak="0">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8375387"/>
    <w:multiLevelType w:val="hybridMultilevel"/>
    <w:tmpl w:val="5BB0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B5310A0"/>
    <w:multiLevelType w:val="multilevel"/>
    <w:tmpl w:val="E23A6F56"/>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93" w15:restartNumberingAfterBreak="0">
    <w:nsid w:val="6C0F59E8"/>
    <w:multiLevelType w:val="hybridMultilevel"/>
    <w:tmpl w:val="C0E47590"/>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4" w15:restartNumberingAfterBreak="0">
    <w:nsid w:val="6C50015C"/>
    <w:multiLevelType w:val="hybridMultilevel"/>
    <w:tmpl w:val="A6E2DD02"/>
    <w:lvl w:ilvl="0" w:tplc="87401620">
      <w:start w:val="1"/>
      <w:numFmt w:val="decimal"/>
      <w:pStyle w:val="SlikaVI"/>
      <w:lvlText w:val="Слика VI.%1"/>
      <w:lvlJc w:val="left"/>
      <w:pPr>
        <w:tabs>
          <w:tab w:val="num" w:pos="1267"/>
        </w:tabs>
        <w:ind w:left="1267" w:hanging="360"/>
      </w:pPr>
      <w:rPr>
        <w:rFonts w:cs="Times New Roman" w:hint="default"/>
      </w:rPr>
    </w:lvl>
    <w:lvl w:ilvl="1" w:tplc="A90CD93C">
      <w:start w:val="1"/>
      <w:numFmt w:val="lowerLetter"/>
      <w:lvlText w:val="%2."/>
      <w:lvlJc w:val="left"/>
      <w:pPr>
        <w:tabs>
          <w:tab w:val="num" w:pos="1440"/>
        </w:tabs>
        <w:ind w:left="1440" w:hanging="360"/>
      </w:pPr>
      <w:rPr>
        <w:rFonts w:cs="Times New Roman"/>
      </w:rPr>
    </w:lvl>
    <w:lvl w:ilvl="2" w:tplc="241A001B">
      <w:start w:val="1"/>
      <w:numFmt w:val="lowerRoman"/>
      <w:lvlText w:val="%3."/>
      <w:lvlJc w:val="right"/>
      <w:pPr>
        <w:tabs>
          <w:tab w:val="num" w:pos="2160"/>
        </w:tabs>
        <w:ind w:left="2160" w:hanging="18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lowerLetter"/>
      <w:lvlText w:val="%5."/>
      <w:lvlJc w:val="left"/>
      <w:pPr>
        <w:tabs>
          <w:tab w:val="num" w:pos="3600"/>
        </w:tabs>
        <w:ind w:left="3600" w:hanging="360"/>
      </w:pPr>
      <w:rPr>
        <w:rFonts w:cs="Times New Roman"/>
      </w:rPr>
    </w:lvl>
    <w:lvl w:ilvl="5" w:tplc="241A001B">
      <w:start w:val="1"/>
      <w:numFmt w:val="lowerRoman"/>
      <w:lvlText w:val="%6."/>
      <w:lvlJc w:val="right"/>
      <w:pPr>
        <w:tabs>
          <w:tab w:val="num" w:pos="4320"/>
        </w:tabs>
        <w:ind w:left="4320" w:hanging="18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lowerLetter"/>
      <w:lvlText w:val="%8."/>
      <w:lvlJc w:val="left"/>
      <w:pPr>
        <w:tabs>
          <w:tab w:val="num" w:pos="5760"/>
        </w:tabs>
        <w:ind w:left="5760" w:hanging="360"/>
      </w:pPr>
      <w:rPr>
        <w:rFonts w:cs="Times New Roman"/>
      </w:rPr>
    </w:lvl>
    <w:lvl w:ilvl="8" w:tplc="241A001B">
      <w:start w:val="1"/>
      <w:numFmt w:val="lowerRoman"/>
      <w:lvlText w:val="%9."/>
      <w:lvlJc w:val="right"/>
      <w:pPr>
        <w:tabs>
          <w:tab w:val="num" w:pos="6480"/>
        </w:tabs>
        <w:ind w:left="6480" w:hanging="180"/>
      </w:pPr>
      <w:rPr>
        <w:rFonts w:cs="Times New Roman"/>
      </w:rPr>
    </w:lvl>
  </w:abstractNum>
  <w:abstractNum w:abstractNumId="195" w15:restartNumberingAfterBreak="0">
    <w:nsid w:val="6CB074F6"/>
    <w:multiLevelType w:val="multilevel"/>
    <w:tmpl w:val="E8B8576C"/>
    <w:lvl w:ilvl="0">
      <w:start w:val="1"/>
      <w:numFmt w:val="bullet"/>
      <w:pStyle w:val="StyleopiskarakteristikaVerdana10p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6" w15:restartNumberingAfterBreak="0">
    <w:nsid w:val="6CD44213"/>
    <w:multiLevelType w:val="hybridMultilevel"/>
    <w:tmpl w:val="E6F01254"/>
    <w:lvl w:ilvl="0" w:tplc="7B26FEA2">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949" w:hanging="360"/>
      </w:pPr>
    </w:lvl>
    <w:lvl w:ilvl="2" w:tplc="0409001B" w:tentative="1">
      <w:start w:val="1"/>
      <w:numFmt w:val="lowerRoman"/>
      <w:lvlText w:val="%3."/>
      <w:lvlJc w:val="right"/>
      <w:pPr>
        <w:ind w:left="1669" w:hanging="180"/>
      </w:pPr>
    </w:lvl>
    <w:lvl w:ilvl="3" w:tplc="0409000F" w:tentative="1">
      <w:start w:val="1"/>
      <w:numFmt w:val="decimal"/>
      <w:lvlText w:val="%4."/>
      <w:lvlJc w:val="left"/>
      <w:pPr>
        <w:ind w:left="2389" w:hanging="360"/>
      </w:pPr>
    </w:lvl>
    <w:lvl w:ilvl="4" w:tplc="04090019" w:tentative="1">
      <w:start w:val="1"/>
      <w:numFmt w:val="lowerLetter"/>
      <w:lvlText w:val="%5."/>
      <w:lvlJc w:val="left"/>
      <w:pPr>
        <w:ind w:left="3109" w:hanging="360"/>
      </w:pPr>
    </w:lvl>
    <w:lvl w:ilvl="5" w:tplc="0409001B" w:tentative="1">
      <w:start w:val="1"/>
      <w:numFmt w:val="lowerRoman"/>
      <w:lvlText w:val="%6."/>
      <w:lvlJc w:val="right"/>
      <w:pPr>
        <w:ind w:left="3829" w:hanging="180"/>
      </w:pPr>
    </w:lvl>
    <w:lvl w:ilvl="6" w:tplc="0409000F" w:tentative="1">
      <w:start w:val="1"/>
      <w:numFmt w:val="decimal"/>
      <w:lvlText w:val="%7."/>
      <w:lvlJc w:val="left"/>
      <w:pPr>
        <w:ind w:left="4549" w:hanging="360"/>
      </w:pPr>
    </w:lvl>
    <w:lvl w:ilvl="7" w:tplc="04090019" w:tentative="1">
      <w:start w:val="1"/>
      <w:numFmt w:val="lowerLetter"/>
      <w:lvlText w:val="%8."/>
      <w:lvlJc w:val="left"/>
      <w:pPr>
        <w:ind w:left="5269" w:hanging="360"/>
      </w:pPr>
    </w:lvl>
    <w:lvl w:ilvl="8" w:tplc="0409001B" w:tentative="1">
      <w:start w:val="1"/>
      <w:numFmt w:val="lowerRoman"/>
      <w:lvlText w:val="%9."/>
      <w:lvlJc w:val="right"/>
      <w:pPr>
        <w:ind w:left="5989" w:hanging="180"/>
      </w:pPr>
    </w:lvl>
  </w:abstractNum>
  <w:abstractNum w:abstractNumId="197" w15:restartNumberingAfterBreak="0">
    <w:nsid w:val="6E754F25"/>
    <w:multiLevelType w:val="hybridMultilevel"/>
    <w:tmpl w:val="97869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EE76525"/>
    <w:multiLevelType w:val="multilevel"/>
    <w:tmpl w:val="401E0A74"/>
    <w:lvl w:ilvl="0">
      <w:start w:val="1"/>
      <w:numFmt w:val="decimal"/>
      <w:lvlText w:val="%1."/>
      <w:lvlJc w:val="left"/>
      <w:pPr>
        <w:ind w:left="405" w:hanging="405"/>
      </w:pPr>
      <w:rPr>
        <w:rFonts w:hint="default"/>
      </w:rPr>
    </w:lvl>
    <w:lvl w:ilvl="1">
      <w:start w:val="3"/>
      <w:numFmt w:val="decimal"/>
      <w:lvlText w:val="%1.%2."/>
      <w:lvlJc w:val="left"/>
      <w:pPr>
        <w:ind w:left="1017" w:hanging="405"/>
      </w:pPr>
      <w:rPr>
        <w:rFonts w:hint="default"/>
      </w:rPr>
    </w:lvl>
    <w:lvl w:ilvl="2">
      <w:start w:val="1"/>
      <w:numFmt w:val="decimal"/>
      <w:pStyle w:val="Miroslav111-14"/>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168" w:hanging="72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4752" w:hanging="108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199" w15:restartNumberingAfterBreak="0">
    <w:nsid w:val="6FFB39D3"/>
    <w:multiLevelType w:val="hybridMultilevel"/>
    <w:tmpl w:val="40043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1785C54"/>
    <w:multiLevelType w:val="hybridMultilevel"/>
    <w:tmpl w:val="7AE87D1C"/>
    <w:lvl w:ilvl="0" w:tplc="4F3895A2">
      <w:numFmt w:val="bullet"/>
      <w:lvlText w:val="-"/>
      <w:lvlJc w:val="left"/>
      <w:pPr>
        <w:ind w:left="720" w:hanging="360"/>
      </w:pPr>
      <w:rPr>
        <w:rFonts w:ascii="Times New Roman" w:hAnsi="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203" w15:restartNumberingAfterBreak="0">
    <w:nsid w:val="7396219D"/>
    <w:multiLevelType w:val="multilevel"/>
    <w:tmpl w:val="9E7462E8"/>
    <w:lvl w:ilvl="0">
      <w:start w:val="1"/>
      <w:numFmt w:val="upperRoman"/>
      <w:pStyle w:val="naslov2"/>
      <w:lvlText w:val="%1"/>
      <w:lvlJc w:val="left"/>
      <w:pPr>
        <w:tabs>
          <w:tab w:val="num" w:pos="720"/>
        </w:tabs>
        <w:ind w:left="0" w:firstLine="0"/>
      </w:pPr>
    </w:lvl>
    <w:lvl w:ilvl="1">
      <w:start w:val="1"/>
      <w:numFmt w:val="decimal"/>
      <w:pStyle w:val="tablica"/>
      <w:lvlText w:val="%2."/>
      <w:lvlJc w:val="left"/>
      <w:pPr>
        <w:tabs>
          <w:tab w:val="num" w:pos="1080"/>
        </w:tabs>
        <w:ind w:left="720" w:firstLine="0"/>
      </w:pPr>
    </w:lvl>
    <w:lvl w:ilvl="2">
      <w:numFmt w:val="decimal"/>
      <w:lvlText w:val="%2.%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4" w15:restartNumberingAfterBreak="0">
    <w:nsid w:val="73E02187"/>
    <w:multiLevelType w:val="hybridMultilevel"/>
    <w:tmpl w:val="D57A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15:restartNumberingAfterBreak="0">
    <w:nsid w:val="746F1AE4"/>
    <w:multiLevelType w:val="hybridMultilevel"/>
    <w:tmpl w:val="B400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4873374"/>
    <w:multiLevelType w:val="hybridMultilevel"/>
    <w:tmpl w:val="F8D481D4"/>
    <w:lvl w:ilvl="0" w:tplc="241A0001">
      <w:start w:val="1"/>
      <w:numFmt w:val="decimal"/>
      <w:pStyle w:val="StyleStyleSlikaIMangal11ptTahoma"/>
      <w:lvlText w:val="Слика.1.%1"/>
      <w:lvlJc w:val="left"/>
      <w:pPr>
        <w:tabs>
          <w:tab w:val="num" w:pos="1494"/>
        </w:tabs>
        <w:ind w:left="1494"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abstractNum w:abstractNumId="20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209" w15:restartNumberingAfterBreak="0">
    <w:nsid w:val="76D51490"/>
    <w:multiLevelType w:val="hybridMultilevel"/>
    <w:tmpl w:val="CC9E61A6"/>
    <w:lvl w:ilvl="0" w:tplc="3E92B1DC">
      <w:start w:val="1"/>
      <w:numFmt w:val="decimal"/>
      <w:pStyle w:val="SlikaVV"/>
      <w:lvlText w:val="Слика V.%1"/>
      <w:lvlJc w:val="left"/>
      <w:pPr>
        <w:tabs>
          <w:tab w:val="num" w:pos="2174"/>
        </w:tabs>
        <w:ind w:left="2174" w:hanging="360"/>
      </w:pPr>
      <w:rPr>
        <w:rFonts w:cs="Times New Roman" w:hint="default"/>
      </w:rPr>
    </w:lvl>
    <w:lvl w:ilvl="1" w:tplc="081A0003">
      <w:start w:val="1"/>
      <w:numFmt w:val="bullet"/>
      <w:lvlText w:val=""/>
      <w:lvlJc w:val="left"/>
      <w:pPr>
        <w:tabs>
          <w:tab w:val="num" w:pos="2347"/>
        </w:tabs>
        <w:ind w:left="2347" w:hanging="360"/>
      </w:pPr>
      <w:rPr>
        <w:rFonts w:ascii="Symbol" w:hAnsi="Symbol" w:hint="default"/>
      </w:rPr>
    </w:lvl>
    <w:lvl w:ilvl="2" w:tplc="081A0005">
      <w:start w:val="1"/>
      <w:numFmt w:val="lowerRoman"/>
      <w:lvlText w:val="%3."/>
      <w:lvlJc w:val="right"/>
      <w:pPr>
        <w:tabs>
          <w:tab w:val="num" w:pos="3067"/>
        </w:tabs>
        <w:ind w:left="3067" w:hanging="180"/>
      </w:pPr>
      <w:rPr>
        <w:rFonts w:cs="Times New Roman"/>
      </w:rPr>
    </w:lvl>
    <w:lvl w:ilvl="3" w:tplc="081A0001">
      <w:start w:val="1"/>
      <w:numFmt w:val="decimal"/>
      <w:lvlText w:val="%4."/>
      <w:lvlJc w:val="left"/>
      <w:pPr>
        <w:tabs>
          <w:tab w:val="num" w:pos="3787"/>
        </w:tabs>
        <w:ind w:left="3787" w:hanging="360"/>
      </w:pPr>
      <w:rPr>
        <w:rFonts w:cs="Times New Roman"/>
      </w:rPr>
    </w:lvl>
    <w:lvl w:ilvl="4" w:tplc="081A0003">
      <w:start w:val="1"/>
      <w:numFmt w:val="lowerLetter"/>
      <w:lvlText w:val="%5."/>
      <w:lvlJc w:val="left"/>
      <w:pPr>
        <w:tabs>
          <w:tab w:val="num" w:pos="4507"/>
        </w:tabs>
        <w:ind w:left="4507" w:hanging="360"/>
      </w:pPr>
      <w:rPr>
        <w:rFonts w:cs="Times New Roman"/>
      </w:rPr>
    </w:lvl>
    <w:lvl w:ilvl="5" w:tplc="081A0005">
      <w:start w:val="1"/>
      <w:numFmt w:val="lowerRoman"/>
      <w:lvlText w:val="%6."/>
      <w:lvlJc w:val="right"/>
      <w:pPr>
        <w:tabs>
          <w:tab w:val="num" w:pos="5227"/>
        </w:tabs>
        <w:ind w:left="5227" w:hanging="180"/>
      </w:pPr>
      <w:rPr>
        <w:rFonts w:cs="Times New Roman"/>
      </w:rPr>
    </w:lvl>
    <w:lvl w:ilvl="6" w:tplc="081A0001">
      <w:start w:val="1"/>
      <w:numFmt w:val="decimal"/>
      <w:lvlText w:val="%7."/>
      <w:lvlJc w:val="left"/>
      <w:pPr>
        <w:tabs>
          <w:tab w:val="num" w:pos="5947"/>
        </w:tabs>
        <w:ind w:left="5947" w:hanging="360"/>
      </w:pPr>
      <w:rPr>
        <w:rFonts w:cs="Times New Roman"/>
      </w:rPr>
    </w:lvl>
    <w:lvl w:ilvl="7" w:tplc="081A0003">
      <w:start w:val="1"/>
      <w:numFmt w:val="lowerLetter"/>
      <w:lvlText w:val="%8."/>
      <w:lvlJc w:val="left"/>
      <w:pPr>
        <w:tabs>
          <w:tab w:val="num" w:pos="6667"/>
        </w:tabs>
        <w:ind w:left="6667" w:hanging="360"/>
      </w:pPr>
      <w:rPr>
        <w:rFonts w:cs="Times New Roman"/>
      </w:rPr>
    </w:lvl>
    <w:lvl w:ilvl="8" w:tplc="081A0005">
      <w:start w:val="1"/>
      <w:numFmt w:val="lowerRoman"/>
      <w:lvlText w:val="%9."/>
      <w:lvlJc w:val="right"/>
      <w:pPr>
        <w:tabs>
          <w:tab w:val="num" w:pos="7387"/>
        </w:tabs>
        <w:ind w:left="7387" w:hanging="180"/>
      </w:pPr>
      <w:rPr>
        <w:rFonts w:cs="Times New Roman"/>
      </w:rPr>
    </w:lvl>
  </w:abstractNum>
  <w:abstractNum w:abstractNumId="210" w15:restartNumberingAfterBreak="0">
    <w:nsid w:val="76DC35DB"/>
    <w:multiLevelType w:val="hybridMultilevel"/>
    <w:tmpl w:val="B3D0CCD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12" w15:restartNumberingAfterBreak="0">
    <w:nsid w:val="780118E0"/>
    <w:multiLevelType w:val="hybridMultilevel"/>
    <w:tmpl w:val="C1241A2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89D6334"/>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A8D5188"/>
    <w:multiLevelType w:val="hybridMultilevel"/>
    <w:tmpl w:val="125469BC"/>
    <w:lvl w:ilvl="0" w:tplc="04090001">
      <w:start w:val="1"/>
      <w:numFmt w:val="decimal"/>
      <w:lvlText w:val="%1."/>
      <w:lvlJc w:val="left"/>
      <w:pPr>
        <w:ind w:left="90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15" w15:restartNumberingAfterBreak="0">
    <w:nsid w:val="7BBD4F1F"/>
    <w:multiLevelType w:val="hybridMultilevel"/>
    <w:tmpl w:val="5DB0966E"/>
    <w:styleLink w:val="1111111"/>
    <w:lvl w:ilvl="0" w:tplc="FFFFFFFF">
      <w:start w:val="1"/>
      <w:numFmt w:val="decimal"/>
      <w:pStyle w:val="MilaColestyle"/>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6" w15:restartNumberingAfterBreak="0">
    <w:nsid w:val="7BF067BD"/>
    <w:multiLevelType w:val="hybridMultilevel"/>
    <w:tmpl w:val="0896D18C"/>
    <w:lvl w:ilvl="0" w:tplc="04090001">
      <w:numFmt w:val="bullet"/>
      <w:lvlText w:val="-"/>
      <w:lvlJc w:val="left"/>
      <w:pPr>
        <w:ind w:left="927" w:hanging="360"/>
      </w:pPr>
      <w:rPr>
        <w:rFonts w:ascii="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7" w15:restartNumberingAfterBreak="0">
    <w:nsid w:val="7C0C18BD"/>
    <w:multiLevelType w:val="hybridMultilevel"/>
    <w:tmpl w:val="A4ACEF22"/>
    <w:lvl w:ilvl="0" w:tplc="8DC8CBEA">
      <w:start w:val="1"/>
      <w:numFmt w:val="bullet"/>
      <w:lvlText w:val=""/>
      <w:lvlJc w:val="left"/>
      <w:pPr>
        <w:ind w:left="1080" w:hanging="360"/>
      </w:pPr>
      <w:rPr>
        <w:rFonts w:ascii="Symbol" w:hAnsi="Symbol" w:hint="default"/>
        <w:vertAlign w:val="baseline"/>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18" w15:restartNumberingAfterBreak="0">
    <w:nsid w:val="7DDA6BDE"/>
    <w:multiLevelType w:val="multilevel"/>
    <w:tmpl w:val="9B64F81E"/>
    <w:styleLink w:val="StyleOutlinenumbered14ptSmallcapsLeft0cmHanging1"/>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smallCaps/>
        <w:spacing w:val="5"/>
        <w:sz w:val="28"/>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9" w15:restartNumberingAfterBreak="0">
    <w:nsid w:val="7E6B2F75"/>
    <w:multiLevelType w:val="hybridMultilevel"/>
    <w:tmpl w:val="BB9CCB2A"/>
    <w:name w:val="ТУ222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0" w15:restartNumberingAfterBreak="0">
    <w:nsid w:val="7E9C73BF"/>
    <w:multiLevelType w:val="hybridMultilevel"/>
    <w:tmpl w:val="5C38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7F716362"/>
    <w:multiLevelType w:val="hybridMultilevel"/>
    <w:tmpl w:val="ED04675E"/>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650" w:hanging="360"/>
      </w:pPr>
      <w:rPr>
        <w:rFonts w:ascii="Courier New" w:hAnsi="Courier New" w:cs="Courier New" w:hint="default"/>
      </w:rPr>
    </w:lvl>
    <w:lvl w:ilvl="2" w:tplc="241A0005" w:tentative="1">
      <w:start w:val="1"/>
      <w:numFmt w:val="bullet"/>
      <w:lvlText w:val=""/>
      <w:lvlJc w:val="left"/>
      <w:pPr>
        <w:ind w:left="2370" w:hanging="360"/>
      </w:pPr>
      <w:rPr>
        <w:rFonts w:ascii="Wingdings" w:hAnsi="Wingdings" w:hint="default"/>
      </w:rPr>
    </w:lvl>
    <w:lvl w:ilvl="3" w:tplc="241A0001" w:tentative="1">
      <w:start w:val="1"/>
      <w:numFmt w:val="bullet"/>
      <w:lvlText w:val=""/>
      <w:lvlJc w:val="left"/>
      <w:pPr>
        <w:ind w:left="3090" w:hanging="360"/>
      </w:pPr>
      <w:rPr>
        <w:rFonts w:ascii="Symbol" w:hAnsi="Symbol" w:hint="default"/>
      </w:rPr>
    </w:lvl>
    <w:lvl w:ilvl="4" w:tplc="241A0003" w:tentative="1">
      <w:start w:val="1"/>
      <w:numFmt w:val="bullet"/>
      <w:lvlText w:val="o"/>
      <w:lvlJc w:val="left"/>
      <w:pPr>
        <w:ind w:left="3810" w:hanging="360"/>
      </w:pPr>
      <w:rPr>
        <w:rFonts w:ascii="Courier New" w:hAnsi="Courier New" w:cs="Courier New" w:hint="default"/>
      </w:rPr>
    </w:lvl>
    <w:lvl w:ilvl="5" w:tplc="241A0005" w:tentative="1">
      <w:start w:val="1"/>
      <w:numFmt w:val="bullet"/>
      <w:lvlText w:val=""/>
      <w:lvlJc w:val="left"/>
      <w:pPr>
        <w:ind w:left="4530" w:hanging="360"/>
      </w:pPr>
      <w:rPr>
        <w:rFonts w:ascii="Wingdings" w:hAnsi="Wingdings" w:hint="default"/>
      </w:rPr>
    </w:lvl>
    <w:lvl w:ilvl="6" w:tplc="241A0001" w:tentative="1">
      <w:start w:val="1"/>
      <w:numFmt w:val="bullet"/>
      <w:lvlText w:val=""/>
      <w:lvlJc w:val="left"/>
      <w:pPr>
        <w:ind w:left="5250" w:hanging="360"/>
      </w:pPr>
      <w:rPr>
        <w:rFonts w:ascii="Symbol" w:hAnsi="Symbol" w:hint="default"/>
      </w:rPr>
    </w:lvl>
    <w:lvl w:ilvl="7" w:tplc="241A0003" w:tentative="1">
      <w:start w:val="1"/>
      <w:numFmt w:val="bullet"/>
      <w:lvlText w:val="o"/>
      <w:lvlJc w:val="left"/>
      <w:pPr>
        <w:ind w:left="5970" w:hanging="360"/>
      </w:pPr>
      <w:rPr>
        <w:rFonts w:ascii="Courier New" w:hAnsi="Courier New" w:cs="Courier New" w:hint="default"/>
      </w:rPr>
    </w:lvl>
    <w:lvl w:ilvl="8" w:tplc="241A0005" w:tentative="1">
      <w:start w:val="1"/>
      <w:numFmt w:val="bullet"/>
      <w:lvlText w:val=""/>
      <w:lvlJc w:val="left"/>
      <w:pPr>
        <w:ind w:left="6690" w:hanging="360"/>
      </w:pPr>
      <w:rPr>
        <w:rFonts w:ascii="Wingdings" w:hAnsi="Wingdings" w:hint="default"/>
      </w:rPr>
    </w:lvl>
  </w:abstractNum>
  <w:num w:numId="1">
    <w:abstractNumId w:val="202"/>
  </w:num>
  <w:num w:numId="2">
    <w:abstractNumId w:val="108"/>
  </w:num>
  <w:num w:numId="3">
    <w:abstractNumId w:val="180"/>
  </w:num>
  <w:num w:numId="4">
    <w:abstractNumId w:val="94"/>
  </w:num>
  <w:num w:numId="5">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2"/>
  </w:num>
  <w:num w:numId="7">
    <w:abstractNumId w:val="215"/>
  </w:num>
  <w:num w:numId="8">
    <w:abstractNumId w:val="143"/>
  </w:num>
  <w:num w:numId="9">
    <w:abstractNumId w:val="121"/>
  </w:num>
  <w:num w:numId="10">
    <w:abstractNumId w:val="96"/>
  </w:num>
  <w:num w:numId="11">
    <w:abstractNumId w:val="107"/>
  </w:num>
  <w:num w:numId="12">
    <w:abstractNumId w:val="117"/>
  </w:num>
  <w:num w:numId="13">
    <w:abstractNumId w:val="62"/>
  </w:num>
  <w:num w:numId="14">
    <w:abstractNumId w:val="104"/>
  </w:num>
  <w:num w:numId="15">
    <w:abstractNumId w:val="90"/>
  </w:num>
  <w:num w:numId="16">
    <w:abstractNumId w:val="190"/>
  </w:num>
  <w:num w:numId="17">
    <w:abstractNumId w:val="199"/>
  </w:num>
  <w:num w:numId="18">
    <w:abstractNumId w:val="73"/>
  </w:num>
  <w:num w:numId="19">
    <w:abstractNumId w:val="192"/>
  </w:num>
  <w:num w:numId="20">
    <w:abstractNumId w:val="114"/>
  </w:num>
  <w:num w:numId="21">
    <w:abstractNumId w:val="128"/>
  </w:num>
  <w:num w:numId="22">
    <w:abstractNumId w:val="100"/>
  </w:num>
  <w:num w:numId="23">
    <w:abstractNumId w:val="80"/>
  </w:num>
  <w:num w:numId="24">
    <w:abstractNumId w:val="203"/>
  </w:num>
  <w:num w:numId="25">
    <w:abstractNumId w:val="106"/>
  </w:num>
  <w:num w:numId="26">
    <w:abstractNumId w:val="157"/>
  </w:num>
  <w:num w:numId="27">
    <w:abstractNumId w:val="213"/>
  </w:num>
  <w:num w:numId="28">
    <w:abstractNumId w:val="200"/>
  </w:num>
  <w:num w:numId="29">
    <w:abstractNumId w:val="63"/>
  </w:num>
  <w:num w:numId="30">
    <w:abstractNumId w:val="146"/>
  </w:num>
  <w:num w:numId="31">
    <w:abstractNumId w:val="216"/>
  </w:num>
  <w:num w:numId="32">
    <w:abstractNumId w:val="196"/>
  </w:num>
  <w:num w:numId="33">
    <w:abstractNumId w:val="156"/>
  </w:num>
  <w:num w:numId="34">
    <w:abstractNumId w:val="56"/>
  </w:num>
  <w:num w:numId="35">
    <w:abstractNumId w:val="184"/>
  </w:num>
  <w:num w:numId="36">
    <w:abstractNumId w:val="171"/>
  </w:num>
  <w:num w:numId="37">
    <w:abstractNumId w:val="167"/>
  </w:num>
  <w:num w:numId="38">
    <w:abstractNumId w:val="159"/>
  </w:num>
  <w:num w:numId="39">
    <w:abstractNumId w:val="181"/>
  </w:num>
  <w:num w:numId="40">
    <w:abstractNumId w:val="122"/>
  </w:num>
  <w:num w:numId="41">
    <w:abstractNumId w:val="79"/>
  </w:num>
  <w:num w:numId="42">
    <w:abstractNumId w:val="174"/>
  </w:num>
  <w:num w:numId="43">
    <w:abstractNumId w:val="57"/>
  </w:num>
  <w:num w:numId="44">
    <w:abstractNumId w:val="221"/>
  </w:num>
  <w:num w:numId="45">
    <w:abstractNumId w:val="193"/>
  </w:num>
  <w:num w:numId="46">
    <w:abstractNumId w:val="148"/>
  </w:num>
  <w:num w:numId="47">
    <w:abstractNumId w:val="188"/>
  </w:num>
  <w:num w:numId="48">
    <w:abstractNumId w:val="201"/>
  </w:num>
  <w:num w:numId="49">
    <w:abstractNumId w:val="72"/>
  </w:num>
  <w:num w:numId="50">
    <w:abstractNumId w:val="182"/>
  </w:num>
  <w:num w:numId="51">
    <w:abstractNumId w:val="105"/>
  </w:num>
  <w:num w:numId="52">
    <w:abstractNumId w:val="92"/>
  </w:num>
  <w:num w:numId="53">
    <w:abstractNumId w:val="129"/>
  </w:num>
  <w:num w:numId="54">
    <w:abstractNumId w:val="186"/>
  </w:num>
  <w:num w:numId="55">
    <w:abstractNumId w:val="176"/>
  </w:num>
  <w:num w:numId="56">
    <w:abstractNumId w:val="185"/>
  </w:num>
  <w:num w:numId="57">
    <w:abstractNumId w:val="86"/>
  </w:num>
  <w:num w:numId="58">
    <w:abstractNumId w:val="169"/>
  </w:num>
  <w:num w:numId="59">
    <w:abstractNumId w:val="111"/>
  </w:num>
  <w:num w:numId="60">
    <w:abstractNumId w:val="110"/>
  </w:num>
  <w:num w:numId="61">
    <w:abstractNumId w:val="140"/>
  </w:num>
  <w:num w:numId="62">
    <w:abstractNumId w:val="195"/>
  </w:num>
  <w:num w:numId="63">
    <w:abstractNumId w:val="6"/>
  </w:num>
  <w:num w:numId="64">
    <w:abstractNumId w:val="5"/>
  </w:num>
  <w:num w:numId="65">
    <w:abstractNumId w:val="4"/>
  </w:num>
  <w:num w:numId="66">
    <w:abstractNumId w:val="3"/>
  </w:num>
  <w:num w:numId="67">
    <w:abstractNumId w:val="2"/>
  </w:num>
  <w:num w:numId="68">
    <w:abstractNumId w:val="1"/>
  </w:num>
  <w:num w:numId="69">
    <w:abstractNumId w:val="0"/>
  </w:num>
  <w:num w:numId="70">
    <w:abstractNumId w:val="152"/>
  </w:num>
  <w:num w:numId="71">
    <w:abstractNumId w:val="145"/>
  </w:num>
  <w:num w:numId="72">
    <w:abstractNumId w:val="78"/>
  </w:num>
  <w:num w:numId="73">
    <w:abstractNumId w:val="103"/>
  </w:num>
  <w:num w:numId="74">
    <w:abstractNumId w:val="59"/>
  </w:num>
  <w:num w:numId="75">
    <w:abstractNumId w:val="150"/>
  </w:num>
  <w:num w:numId="76">
    <w:abstractNumId w:val="163"/>
  </w:num>
  <w:num w:numId="77">
    <w:abstractNumId w:val="123"/>
  </w:num>
  <w:num w:numId="78">
    <w:abstractNumId w:val="207"/>
  </w:num>
  <w:num w:numId="79">
    <w:abstractNumId w:val="109"/>
  </w:num>
  <w:num w:numId="80">
    <w:abstractNumId w:val="161"/>
  </w:num>
  <w:num w:numId="81">
    <w:abstractNumId w:val="172"/>
  </w:num>
  <w:num w:numId="82">
    <w:abstractNumId w:val="75"/>
  </w:num>
  <w:num w:numId="83">
    <w:abstractNumId w:val="125"/>
  </w:num>
  <w:num w:numId="84">
    <w:abstractNumId w:val="160"/>
  </w:num>
  <w:num w:numId="85">
    <w:abstractNumId w:val="91"/>
  </w:num>
  <w:num w:numId="86">
    <w:abstractNumId w:val="170"/>
  </w:num>
  <w:num w:numId="87">
    <w:abstractNumId w:val="118"/>
  </w:num>
  <w:num w:numId="88">
    <w:abstractNumId w:val="134"/>
  </w:num>
  <w:num w:numId="89">
    <w:abstractNumId w:val="187"/>
  </w:num>
  <w:num w:numId="90">
    <w:abstractNumId w:val="141"/>
  </w:num>
  <w:num w:numId="91">
    <w:abstractNumId w:val="194"/>
  </w:num>
  <w:num w:numId="92">
    <w:abstractNumId w:val="144"/>
  </w:num>
  <w:num w:numId="93">
    <w:abstractNumId w:val="58"/>
  </w:num>
  <w:num w:numId="94">
    <w:abstractNumId w:val="209"/>
  </w:num>
  <w:num w:numId="95">
    <w:abstractNumId w:val="162"/>
  </w:num>
  <w:num w:numId="96">
    <w:abstractNumId w:val="133"/>
  </w:num>
  <w:num w:numId="97">
    <w:abstractNumId w:val="127"/>
  </w:num>
  <w:num w:numId="98">
    <w:abstractNumId w:val="66"/>
  </w:num>
  <w:num w:numId="99">
    <w:abstractNumId w:val="139"/>
  </w:num>
  <w:num w:numId="100">
    <w:abstractNumId w:val="142"/>
  </w:num>
  <w:num w:numId="101">
    <w:abstractNumId w:val="155"/>
  </w:num>
  <w:num w:numId="102">
    <w:abstractNumId w:val="166"/>
  </w:num>
  <w:num w:numId="103">
    <w:abstractNumId w:val="69"/>
  </w:num>
  <w:num w:numId="104">
    <w:abstractNumId w:val="68"/>
  </w:num>
  <w:num w:numId="105">
    <w:abstractNumId w:val="130"/>
  </w:num>
  <w:num w:numId="106">
    <w:abstractNumId w:val="183"/>
  </w:num>
  <w:num w:numId="107">
    <w:abstractNumId w:val="218"/>
  </w:num>
  <w:num w:numId="108">
    <w:abstractNumId w:val="124"/>
  </w:num>
  <w:num w:numId="109">
    <w:abstractNumId w:val="74"/>
  </w:num>
  <w:num w:numId="110">
    <w:abstractNumId w:val="179"/>
  </w:num>
  <w:num w:numId="111">
    <w:abstractNumId w:val="198"/>
  </w:num>
  <w:num w:numId="112">
    <w:abstractNumId w:val="151"/>
  </w:num>
  <w:num w:numId="113">
    <w:abstractNumId w:val="83"/>
  </w:num>
  <w:num w:numId="114">
    <w:abstractNumId w:val="168"/>
  </w:num>
  <w:num w:numId="115">
    <w:abstractNumId w:val="99"/>
  </w:num>
  <w:num w:numId="116">
    <w:abstractNumId w:val="84"/>
  </w:num>
  <w:num w:numId="117">
    <w:abstractNumId w:val="98"/>
  </w:num>
  <w:num w:numId="118">
    <w:abstractNumId w:val="153"/>
  </w:num>
  <w:num w:numId="119">
    <w:abstractNumId w:val="119"/>
  </w:num>
  <w:num w:numId="120">
    <w:abstractNumId w:val="135"/>
  </w:num>
  <w:num w:numId="121">
    <w:abstractNumId w:val="178"/>
  </w:num>
  <w:num w:numId="122">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0"/>
  </w:num>
  <w:num w:numId="124">
    <w:abstractNumId w:val="65"/>
  </w:num>
  <w:num w:numId="125">
    <w:abstractNumId w:val="217"/>
  </w:num>
  <w:num w:numId="126">
    <w:abstractNumId w:val="164"/>
  </w:num>
  <w:num w:numId="127">
    <w:abstractNumId w:val="147"/>
  </w:num>
  <w:num w:numId="128">
    <w:abstractNumId w:val="131"/>
  </w:num>
  <w:num w:numId="129">
    <w:abstractNumId w:val="113"/>
  </w:num>
  <w:num w:numId="130">
    <w:abstractNumId w:val="87"/>
  </w:num>
  <w:num w:numId="131">
    <w:abstractNumId w:val="191"/>
  </w:num>
  <w:num w:numId="132">
    <w:abstractNumId w:val="154"/>
  </w:num>
  <w:num w:numId="133">
    <w:abstractNumId w:val="81"/>
  </w:num>
  <w:num w:numId="134">
    <w:abstractNumId w:val="116"/>
  </w:num>
  <w:num w:numId="135">
    <w:abstractNumId w:val="76"/>
  </w:num>
  <w:num w:numId="136">
    <w:abstractNumId w:val="60"/>
  </w:num>
  <w:num w:numId="137">
    <w:abstractNumId w:val="112"/>
  </w:num>
  <w:num w:numId="138">
    <w:abstractNumId w:val="212"/>
  </w:num>
  <w:num w:numId="139">
    <w:abstractNumId w:val="102"/>
  </w:num>
  <w:num w:numId="140">
    <w:abstractNumId w:val="126"/>
  </w:num>
  <w:num w:numId="141">
    <w:abstractNumId w:val="210"/>
  </w:num>
  <w:num w:numId="142">
    <w:abstractNumId w:val="197"/>
  </w:num>
  <w:num w:numId="143">
    <w:abstractNumId w:val="67"/>
  </w:num>
  <w:num w:numId="144">
    <w:abstractNumId w:val="206"/>
  </w:num>
  <w:num w:numId="145">
    <w:abstractNumId w:val="82"/>
  </w:num>
  <w:num w:numId="146">
    <w:abstractNumId w:val="165"/>
  </w:num>
  <w:num w:numId="147">
    <w:abstractNumId w:val="70"/>
  </w:num>
  <w:num w:numId="148">
    <w:abstractNumId w:val="64"/>
  </w:num>
  <w:num w:numId="149">
    <w:abstractNumId w:val="175"/>
  </w:num>
  <w:num w:numId="150">
    <w:abstractNumId w:val="77"/>
  </w:num>
  <w:num w:numId="151">
    <w:abstractNumId w:val="204"/>
  </w:num>
  <w:num w:numId="152">
    <w:abstractNumId w:val="220"/>
  </w:num>
  <w:num w:numId="153">
    <w:abstractNumId w:val="115"/>
  </w:num>
  <w:num w:numId="154">
    <w:abstractNumId w:val="214"/>
  </w:num>
  <w:num w:numId="155">
    <w:abstractNumId w:val="97"/>
  </w:num>
  <w:num w:numId="156">
    <w:abstractNumId w:val="137"/>
  </w:num>
  <w:num w:numId="157">
    <w:abstractNumId w:val="136"/>
  </w:num>
  <w:num w:numId="158">
    <w:abstractNumId w:val="61"/>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US" w:vendorID="64" w:dllVersion="4096"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0BF"/>
    <w:rsid w:val="00000258"/>
    <w:rsid w:val="000003A7"/>
    <w:rsid w:val="0000063E"/>
    <w:rsid w:val="0000065D"/>
    <w:rsid w:val="000006F6"/>
    <w:rsid w:val="00000822"/>
    <w:rsid w:val="0000099A"/>
    <w:rsid w:val="00001095"/>
    <w:rsid w:val="000010FA"/>
    <w:rsid w:val="00001727"/>
    <w:rsid w:val="0000183E"/>
    <w:rsid w:val="000024F4"/>
    <w:rsid w:val="00002690"/>
    <w:rsid w:val="00002DAE"/>
    <w:rsid w:val="00003023"/>
    <w:rsid w:val="000035F7"/>
    <w:rsid w:val="000042FE"/>
    <w:rsid w:val="0000496D"/>
    <w:rsid w:val="000056C1"/>
    <w:rsid w:val="00005800"/>
    <w:rsid w:val="00005C53"/>
    <w:rsid w:val="00005D85"/>
    <w:rsid w:val="0000669A"/>
    <w:rsid w:val="00006E35"/>
    <w:rsid w:val="00007AED"/>
    <w:rsid w:val="00007CE7"/>
    <w:rsid w:val="000104DC"/>
    <w:rsid w:val="00010662"/>
    <w:rsid w:val="00010771"/>
    <w:rsid w:val="0001087F"/>
    <w:rsid w:val="00010AE5"/>
    <w:rsid w:val="00010B16"/>
    <w:rsid w:val="00010E2B"/>
    <w:rsid w:val="0001109C"/>
    <w:rsid w:val="00011109"/>
    <w:rsid w:val="000113BB"/>
    <w:rsid w:val="00011445"/>
    <w:rsid w:val="000115C3"/>
    <w:rsid w:val="0001164B"/>
    <w:rsid w:val="00011953"/>
    <w:rsid w:val="00011A89"/>
    <w:rsid w:val="00011DCA"/>
    <w:rsid w:val="0001214C"/>
    <w:rsid w:val="00012769"/>
    <w:rsid w:val="0001299B"/>
    <w:rsid w:val="00012EA5"/>
    <w:rsid w:val="000131E4"/>
    <w:rsid w:val="0001334F"/>
    <w:rsid w:val="0001344F"/>
    <w:rsid w:val="00013F25"/>
    <w:rsid w:val="000145C9"/>
    <w:rsid w:val="0001466B"/>
    <w:rsid w:val="00014750"/>
    <w:rsid w:val="00014F46"/>
    <w:rsid w:val="00015476"/>
    <w:rsid w:val="00015894"/>
    <w:rsid w:val="00015D00"/>
    <w:rsid w:val="00015D88"/>
    <w:rsid w:val="00015E2F"/>
    <w:rsid w:val="00015E7C"/>
    <w:rsid w:val="00015EFC"/>
    <w:rsid w:val="000167FC"/>
    <w:rsid w:val="00016C76"/>
    <w:rsid w:val="000170DE"/>
    <w:rsid w:val="000175CA"/>
    <w:rsid w:val="00017C93"/>
    <w:rsid w:val="00017F00"/>
    <w:rsid w:val="000203D0"/>
    <w:rsid w:val="000203EF"/>
    <w:rsid w:val="000205B9"/>
    <w:rsid w:val="00020A55"/>
    <w:rsid w:val="00020A7C"/>
    <w:rsid w:val="00020C23"/>
    <w:rsid w:val="00020D2A"/>
    <w:rsid w:val="00020D7D"/>
    <w:rsid w:val="00020D8B"/>
    <w:rsid w:val="00020DC9"/>
    <w:rsid w:val="00021337"/>
    <w:rsid w:val="00021350"/>
    <w:rsid w:val="000216A8"/>
    <w:rsid w:val="000219A7"/>
    <w:rsid w:val="00021C99"/>
    <w:rsid w:val="00021D5C"/>
    <w:rsid w:val="00021E7F"/>
    <w:rsid w:val="000221F1"/>
    <w:rsid w:val="000224DA"/>
    <w:rsid w:val="00022726"/>
    <w:rsid w:val="000227EC"/>
    <w:rsid w:val="00022CB5"/>
    <w:rsid w:val="00022E50"/>
    <w:rsid w:val="00023022"/>
    <w:rsid w:val="00023057"/>
    <w:rsid w:val="00023308"/>
    <w:rsid w:val="00023BFF"/>
    <w:rsid w:val="00023D09"/>
    <w:rsid w:val="00024114"/>
    <w:rsid w:val="0002512F"/>
    <w:rsid w:val="00025304"/>
    <w:rsid w:val="00025536"/>
    <w:rsid w:val="000258AF"/>
    <w:rsid w:val="00025ABF"/>
    <w:rsid w:val="00025B97"/>
    <w:rsid w:val="00025D8D"/>
    <w:rsid w:val="00025EC5"/>
    <w:rsid w:val="00026036"/>
    <w:rsid w:val="000261C8"/>
    <w:rsid w:val="00026444"/>
    <w:rsid w:val="00026621"/>
    <w:rsid w:val="000267C3"/>
    <w:rsid w:val="00026F45"/>
    <w:rsid w:val="000273E4"/>
    <w:rsid w:val="00027418"/>
    <w:rsid w:val="0002750F"/>
    <w:rsid w:val="00027D44"/>
    <w:rsid w:val="00027F81"/>
    <w:rsid w:val="000303E2"/>
    <w:rsid w:val="0003046A"/>
    <w:rsid w:val="00030591"/>
    <w:rsid w:val="00030815"/>
    <w:rsid w:val="00030949"/>
    <w:rsid w:val="00030B90"/>
    <w:rsid w:val="00030B9D"/>
    <w:rsid w:val="0003103E"/>
    <w:rsid w:val="00031665"/>
    <w:rsid w:val="0003169E"/>
    <w:rsid w:val="000317BA"/>
    <w:rsid w:val="00031E71"/>
    <w:rsid w:val="00032272"/>
    <w:rsid w:val="00032B7E"/>
    <w:rsid w:val="00032C65"/>
    <w:rsid w:val="000333B2"/>
    <w:rsid w:val="00033D74"/>
    <w:rsid w:val="000341A6"/>
    <w:rsid w:val="00034535"/>
    <w:rsid w:val="00034605"/>
    <w:rsid w:val="0003493C"/>
    <w:rsid w:val="00034E4F"/>
    <w:rsid w:val="00034FFF"/>
    <w:rsid w:val="0003523F"/>
    <w:rsid w:val="00035379"/>
    <w:rsid w:val="00035710"/>
    <w:rsid w:val="0003588D"/>
    <w:rsid w:val="000359EE"/>
    <w:rsid w:val="00035A50"/>
    <w:rsid w:val="00035C04"/>
    <w:rsid w:val="00035CF4"/>
    <w:rsid w:val="00036222"/>
    <w:rsid w:val="000364AD"/>
    <w:rsid w:val="000365C7"/>
    <w:rsid w:val="00036776"/>
    <w:rsid w:val="00036BDD"/>
    <w:rsid w:val="00036E86"/>
    <w:rsid w:val="0003771A"/>
    <w:rsid w:val="00037B82"/>
    <w:rsid w:val="00037E5A"/>
    <w:rsid w:val="0004064D"/>
    <w:rsid w:val="00040ACB"/>
    <w:rsid w:val="00041105"/>
    <w:rsid w:val="00041595"/>
    <w:rsid w:val="000417A6"/>
    <w:rsid w:val="00041B26"/>
    <w:rsid w:val="00041CE5"/>
    <w:rsid w:val="00041D7D"/>
    <w:rsid w:val="00041D9B"/>
    <w:rsid w:val="000420FF"/>
    <w:rsid w:val="00042335"/>
    <w:rsid w:val="000426A6"/>
    <w:rsid w:val="00042846"/>
    <w:rsid w:val="00042AB1"/>
    <w:rsid w:val="00042B07"/>
    <w:rsid w:val="00042D8E"/>
    <w:rsid w:val="00043187"/>
    <w:rsid w:val="0004327C"/>
    <w:rsid w:val="00043433"/>
    <w:rsid w:val="00043B23"/>
    <w:rsid w:val="00043C87"/>
    <w:rsid w:val="00043D31"/>
    <w:rsid w:val="000440B1"/>
    <w:rsid w:val="00044484"/>
    <w:rsid w:val="00044A8E"/>
    <w:rsid w:val="00045102"/>
    <w:rsid w:val="000455D2"/>
    <w:rsid w:val="00045FB6"/>
    <w:rsid w:val="00046A81"/>
    <w:rsid w:val="00046BC7"/>
    <w:rsid w:val="00046BE9"/>
    <w:rsid w:val="00046D24"/>
    <w:rsid w:val="00046DA8"/>
    <w:rsid w:val="00046DF2"/>
    <w:rsid w:val="00046F29"/>
    <w:rsid w:val="00046FA0"/>
    <w:rsid w:val="0004799D"/>
    <w:rsid w:val="00047E1B"/>
    <w:rsid w:val="00050278"/>
    <w:rsid w:val="0005083D"/>
    <w:rsid w:val="00050CD6"/>
    <w:rsid w:val="00050FBE"/>
    <w:rsid w:val="0005127F"/>
    <w:rsid w:val="000513B7"/>
    <w:rsid w:val="00051432"/>
    <w:rsid w:val="00051B4A"/>
    <w:rsid w:val="00051B9C"/>
    <w:rsid w:val="00051C3D"/>
    <w:rsid w:val="0005212B"/>
    <w:rsid w:val="000527D4"/>
    <w:rsid w:val="00052B06"/>
    <w:rsid w:val="00052DCF"/>
    <w:rsid w:val="00052F72"/>
    <w:rsid w:val="0005316D"/>
    <w:rsid w:val="000532AB"/>
    <w:rsid w:val="000533E6"/>
    <w:rsid w:val="00053707"/>
    <w:rsid w:val="00053796"/>
    <w:rsid w:val="00053D87"/>
    <w:rsid w:val="00053DB9"/>
    <w:rsid w:val="00053E33"/>
    <w:rsid w:val="00054D3C"/>
    <w:rsid w:val="00055239"/>
    <w:rsid w:val="000554F7"/>
    <w:rsid w:val="000556DA"/>
    <w:rsid w:val="000556E9"/>
    <w:rsid w:val="00055834"/>
    <w:rsid w:val="00055A4F"/>
    <w:rsid w:val="00056B0C"/>
    <w:rsid w:val="00056C77"/>
    <w:rsid w:val="000577BC"/>
    <w:rsid w:val="00057AA9"/>
    <w:rsid w:val="00057E3F"/>
    <w:rsid w:val="00057F61"/>
    <w:rsid w:val="0006051E"/>
    <w:rsid w:val="000607E8"/>
    <w:rsid w:val="0006095C"/>
    <w:rsid w:val="000609A8"/>
    <w:rsid w:val="00060B84"/>
    <w:rsid w:val="00060DAC"/>
    <w:rsid w:val="00061096"/>
    <w:rsid w:val="000612E4"/>
    <w:rsid w:val="0006139C"/>
    <w:rsid w:val="000613C3"/>
    <w:rsid w:val="00061507"/>
    <w:rsid w:val="000616A5"/>
    <w:rsid w:val="000616FA"/>
    <w:rsid w:val="00061902"/>
    <w:rsid w:val="00061AE9"/>
    <w:rsid w:val="00061F18"/>
    <w:rsid w:val="00062080"/>
    <w:rsid w:val="000620CC"/>
    <w:rsid w:val="0006233D"/>
    <w:rsid w:val="00062432"/>
    <w:rsid w:val="0006267B"/>
    <w:rsid w:val="000628D0"/>
    <w:rsid w:val="00062E62"/>
    <w:rsid w:val="00062FA8"/>
    <w:rsid w:val="00063C21"/>
    <w:rsid w:val="00063C5D"/>
    <w:rsid w:val="00063D1A"/>
    <w:rsid w:val="00063F0B"/>
    <w:rsid w:val="00063F3D"/>
    <w:rsid w:val="000641BD"/>
    <w:rsid w:val="0006437F"/>
    <w:rsid w:val="000648A2"/>
    <w:rsid w:val="00064D93"/>
    <w:rsid w:val="00065071"/>
    <w:rsid w:val="0006514D"/>
    <w:rsid w:val="00065368"/>
    <w:rsid w:val="000654D6"/>
    <w:rsid w:val="00065849"/>
    <w:rsid w:val="00065DE7"/>
    <w:rsid w:val="00065F33"/>
    <w:rsid w:val="000663EE"/>
    <w:rsid w:val="000669AF"/>
    <w:rsid w:val="000669B2"/>
    <w:rsid w:val="00066B06"/>
    <w:rsid w:val="00066D98"/>
    <w:rsid w:val="00066E57"/>
    <w:rsid w:val="0006783E"/>
    <w:rsid w:val="0007002B"/>
    <w:rsid w:val="00070234"/>
    <w:rsid w:val="00070240"/>
    <w:rsid w:val="000706CF"/>
    <w:rsid w:val="000706E1"/>
    <w:rsid w:val="000709E4"/>
    <w:rsid w:val="00071074"/>
    <w:rsid w:val="000711DD"/>
    <w:rsid w:val="000718B1"/>
    <w:rsid w:val="0007247C"/>
    <w:rsid w:val="00072668"/>
    <w:rsid w:val="0007266B"/>
    <w:rsid w:val="00072ABE"/>
    <w:rsid w:val="00072CD3"/>
    <w:rsid w:val="00073409"/>
    <w:rsid w:val="00073D60"/>
    <w:rsid w:val="00073E65"/>
    <w:rsid w:val="00073EC5"/>
    <w:rsid w:val="0007456F"/>
    <w:rsid w:val="00074B21"/>
    <w:rsid w:val="00075AA0"/>
    <w:rsid w:val="00075B6B"/>
    <w:rsid w:val="00075BA7"/>
    <w:rsid w:val="00075D89"/>
    <w:rsid w:val="00075F5B"/>
    <w:rsid w:val="0007605E"/>
    <w:rsid w:val="0007608E"/>
    <w:rsid w:val="000760C0"/>
    <w:rsid w:val="000765D5"/>
    <w:rsid w:val="0007673F"/>
    <w:rsid w:val="00076ACA"/>
    <w:rsid w:val="00076DAD"/>
    <w:rsid w:val="0007717A"/>
    <w:rsid w:val="0007750C"/>
    <w:rsid w:val="00077746"/>
    <w:rsid w:val="00077A64"/>
    <w:rsid w:val="00077AC7"/>
    <w:rsid w:val="00077BE9"/>
    <w:rsid w:val="00077DE3"/>
    <w:rsid w:val="00077E97"/>
    <w:rsid w:val="00080314"/>
    <w:rsid w:val="00080647"/>
    <w:rsid w:val="0008076F"/>
    <w:rsid w:val="000807B4"/>
    <w:rsid w:val="00080A37"/>
    <w:rsid w:val="00080E72"/>
    <w:rsid w:val="00080EA3"/>
    <w:rsid w:val="00081070"/>
    <w:rsid w:val="00081E22"/>
    <w:rsid w:val="00081E41"/>
    <w:rsid w:val="00082081"/>
    <w:rsid w:val="0008225F"/>
    <w:rsid w:val="0008263C"/>
    <w:rsid w:val="0008265D"/>
    <w:rsid w:val="000826A8"/>
    <w:rsid w:val="00082792"/>
    <w:rsid w:val="0008290D"/>
    <w:rsid w:val="00082C16"/>
    <w:rsid w:val="00082EB6"/>
    <w:rsid w:val="000832E3"/>
    <w:rsid w:val="0008339B"/>
    <w:rsid w:val="0008372E"/>
    <w:rsid w:val="000837B5"/>
    <w:rsid w:val="00084348"/>
    <w:rsid w:val="0008446C"/>
    <w:rsid w:val="00084811"/>
    <w:rsid w:val="00084C7E"/>
    <w:rsid w:val="00085036"/>
    <w:rsid w:val="00085380"/>
    <w:rsid w:val="000856C0"/>
    <w:rsid w:val="00085745"/>
    <w:rsid w:val="00085788"/>
    <w:rsid w:val="00085A57"/>
    <w:rsid w:val="00085E88"/>
    <w:rsid w:val="0008634A"/>
    <w:rsid w:val="00086E87"/>
    <w:rsid w:val="00086EED"/>
    <w:rsid w:val="00086F03"/>
    <w:rsid w:val="0008707A"/>
    <w:rsid w:val="000870AF"/>
    <w:rsid w:val="000870F0"/>
    <w:rsid w:val="0008737F"/>
    <w:rsid w:val="000875AB"/>
    <w:rsid w:val="00087D31"/>
    <w:rsid w:val="00087D6A"/>
    <w:rsid w:val="00090362"/>
    <w:rsid w:val="000905C6"/>
    <w:rsid w:val="00090A5C"/>
    <w:rsid w:val="00090DF6"/>
    <w:rsid w:val="0009113D"/>
    <w:rsid w:val="000912C2"/>
    <w:rsid w:val="00091559"/>
    <w:rsid w:val="0009158D"/>
    <w:rsid w:val="000917DD"/>
    <w:rsid w:val="00091809"/>
    <w:rsid w:val="00091BB0"/>
    <w:rsid w:val="0009245D"/>
    <w:rsid w:val="0009251A"/>
    <w:rsid w:val="000927C9"/>
    <w:rsid w:val="0009315D"/>
    <w:rsid w:val="0009320A"/>
    <w:rsid w:val="00093300"/>
    <w:rsid w:val="000934CF"/>
    <w:rsid w:val="00094125"/>
    <w:rsid w:val="0009423C"/>
    <w:rsid w:val="0009435A"/>
    <w:rsid w:val="00094481"/>
    <w:rsid w:val="00094706"/>
    <w:rsid w:val="000949B0"/>
    <w:rsid w:val="00094AC4"/>
    <w:rsid w:val="00094B62"/>
    <w:rsid w:val="00094C1B"/>
    <w:rsid w:val="00094E6C"/>
    <w:rsid w:val="00095407"/>
    <w:rsid w:val="00095531"/>
    <w:rsid w:val="00095668"/>
    <w:rsid w:val="0009572C"/>
    <w:rsid w:val="00095F7C"/>
    <w:rsid w:val="000961F7"/>
    <w:rsid w:val="0009627F"/>
    <w:rsid w:val="0009667E"/>
    <w:rsid w:val="000966C4"/>
    <w:rsid w:val="000968C0"/>
    <w:rsid w:val="00096AED"/>
    <w:rsid w:val="00096BD0"/>
    <w:rsid w:val="00097294"/>
    <w:rsid w:val="00097964"/>
    <w:rsid w:val="00097B8E"/>
    <w:rsid w:val="00097FA2"/>
    <w:rsid w:val="000A05F3"/>
    <w:rsid w:val="000A070F"/>
    <w:rsid w:val="000A0720"/>
    <w:rsid w:val="000A10E3"/>
    <w:rsid w:val="000A2227"/>
    <w:rsid w:val="000A276B"/>
    <w:rsid w:val="000A3715"/>
    <w:rsid w:val="000A388F"/>
    <w:rsid w:val="000A3D4E"/>
    <w:rsid w:val="000A3F5E"/>
    <w:rsid w:val="000A4425"/>
    <w:rsid w:val="000A47A9"/>
    <w:rsid w:val="000A4D7F"/>
    <w:rsid w:val="000A50AD"/>
    <w:rsid w:val="000A52EE"/>
    <w:rsid w:val="000A5BAE"/>
    <w:rsid w:val="000A5CC1"/>
    <w:rsid w:val="000A64B8"/>
    <w:rsid w:val="000A6515"/>
    <w:rsid w:val="000A658B"/>
    <w:rsid w:val="000A67D0"/>
    <w:rsid w:val="000A6980"/>
    <w:rsid w:val="000A6A0C"/>
    <w:rsid w:val="000A6F54"/>
    <w:rsid w:val="000A6FB8"/>
    <w:rsid w:val="000A70B6"/>
    <w:rsid w:val="000A7203"/>
    <w:rsid w:val="000A7492"/>
    <w:rsid w:val="000A760B"/>
    <w:rsid w:val="000A7725"/>
    <w:rsid w:val="000A791F"/>
    <w:rsid w:val="000A7A41"/>
    <w:rsid w:val="000A7CFA"/>
    <w:rsid w:val="000B02D2"/>
    <w:rsid w:val="000B057D"/>
    <w:rsid w:val="000B0BB9"/>
    <w:rsid w:val="000B0E5B"/>
    <w:rsid w:val="000B13F7"/>
    <w:rsid w:val="000B1C19"/>
    <w:rsid w:val="000B1CF8"/>
    <w:rsid w:val="000B1DA4"/>
    <w:rsid w:val="000B1F06"/>
    <w:rsid w:val="000B1F37"/>
    <w:rsid w:val="000B1FA7"/>
    <w:rsid w:val="000B217E"/>
    <w:rsid w:val="000B225C"/>
    <w:rsid w:val="000B2AA0"/>
    <w:rsid w:val="000B32B5"/>
    <w:rsid w:val="000B3387"/>
    <w:rsid w:val="000B381F"/>
    <w:rsid w:val="000B420C"/>
    <w:rsid w:val="000B4512"/>
    <w:rsid w:val="000B4588"/>
    <w:rsid w:val="000B45FD"/>
    <w:rsid w:val="000B47D8"/>
    <w:rsid w:val="000B4842"/>
    <w:rsid w:val="000B486E"/>
    <w:rsid w:val="000B48E3"/>
    <w:rsid w:val="000B4CCC"/>
    <w:rsid w:val="000B4D2B"/>
    <w:rsid w:val="000B4D6F"/>
    <w:rsid w:val="000B51FD"/>
    <w:rsid w:val="000B58E8"/>
    <w:rsid w:val="000B59E2"/>
    <w:rsid w:val="000B59EB"/>
    <w:rsid w:val="000B5F30"/>
    <w:rsid w:val="000B67DA"/>
    <w:rsid w:val="000B699C"/>
    <w:rsid w:val="000B6C56"/>
    <w:rsid w:val="000B6C6F"/>
    <w:rsid w:val="000B6E4A"/>
    <w:rsid w:val="000B711D"/>
    <w:rsid w:val="000B722D"/>
    <w:rsid w:val="000B7499"/>
    <w:rsid w:val="000B7943"/>
    <w:rsid w:val="000B79B4"/>
    <w:rsid w:val="000B7A06"/>
    <w:rsid w:val="000B7BF4"/>
    <w:rsid w:val="000B7D40"/>
    <w:rsid w:val="000B7E13"/>
    <w:rsid w:val="000C0476"/>
    <w:rsid w:val="000C0611"/>
    <w:rsid w:val="000C0C0E"/>
    <w:rsid w:val="000C0DF3"/>
    <w:rsid w:val="000C11FE"/>
    <w:rsid w:val="000C13F9"/>
    <w:rsid w:val="000C1516"/>
    <w:rsid w:val="000C1A46"/>
    <w:rsid w:val="000C2283"/>
    <w:rsid w:val="000C24C5"/>
    <w:rsid w:val="000C259B"/>
    <w:rsid w:val="000C28FA"/>
    <w:rsid w:val="000C2D52"/>
    <w:rsid w:val="000C2E01"/>
    <w:rsid w:val="000C37DF"/>
    <w:rsid w:val="000C3B2D"/>
    <w:rsid w:val="000C3B49"/>
    <w:rsid w:val="000C3B64"/>
    <w:rsid w:val="000C3E13"/>
    <w:rsid w:val="000C3F8C"/>
    <w:rsid w:val="000C4021"/>
    <w:rsid w:val="000C50A0"/>
    <w:rsid w:val="000C5468"/>
    <w:rsid w:val="000C547B"/>
    <w:rsid w:val="000C5497"/>
    <w:rsid w:val="000C5564"/>
    <w:rsid w:val="000C5610"/>
    <w:rsid w:val="000C5614"/>
    <w:rsid w:val="000C562B"/>
    <w:rsid w:val="000C5731"/>
    <w:rsid w:val="000C5D43"/>
    <w:rsid w:val="000C5E00"/>
    <w:rsid w:val="000C67B2"/>
    <w:rsid w:val="000C693D"/>
    <w:rsid w:val="000C7024"/>
    <w:rsid w:val="000C7950"/>
    <w:rsid w:val="000C7B91"/>
    <w:rsid w:val="000C7BB7"/>
    <w:rsid w:val="000D003F"/>
    <w:rsid w:val="000D02E0"/>
    <w:rsid w:val="000D0888"/>
    <w:rsid w:val="000D0967"/>
    <w:rsid w:val="000D0D30"/>
    <w:rsid w:val="000D1051"/>
    <w:rsid w:val="000D14F7"/>
    <w:rsid w:val="000D18B7"/>
    <w:rsid w:val="000D1D98"/>
    <w:rsid w:val="000D243D"/>
    <w:rsid w:val="000D24F9"/>
    <w:rsid w:val="000D264E"/>
    <w:rsid w:val="000D2F19"/>
    <w:rsid w:val="000D3094"/>
    <w:rsid w:val="000D31A7"/>
    <w:rsid w:val="000D31CE"/>
    <w:rsid w:val="000D32FD"/>
    <w:rsid w:val="000D34FD"/>
    <w:rsid w:val="000D37D9"/>
    <w:rsid w:val="000D39CF"/>
    <w:rsid w:val="000D3A3C"/>
    <w:rsid w:val="000D3B8D"/>
    <w:rsid w:val="000D3DF9"/>
    <w:rsid w:val="000D42ED"/>
    <w:rsid w:val="000D468D"/>
    <w:rsid w:val="000D4712"/>
    <w:rsid w:val="000D49C4"/>
    <w:rsid w:val="000D4B0A"/>
    <w:rsid w:val="000D4D8E"/>
    <w:rsid w:val="000D5030"/>
    <w:rsid w:val="000D570B"/>
    <w:rsid w:val="000D5A30"/>
    <w:rsid w:val="000D5D37"/>
    <w:rsid w:val="000D5D41"/>
    <w:rsid w:val="000D64E7"/>
    <w:rsid w:val="000D68A4"/>
    <w:rsid w:val="000D68C4"/>
    <w:rsid w:val="000D6ACE"/>
    <w:rsid w:val="000D6FD6"/>
    <w:rsid w:val="000D7758"/>
    <w:rsid w:val="000D7B65"/>
    <w:rsid w:val="000D7B67"/>
    <w:rsid w:val="000D7DE3"/>
    <w:rsid w:val="000E0001"/>
    <w:rsid w:val="000E0014"/>
    <w:rsid w:val="000E08A6"/>
    <w:rsid w:val="000E08CC"/>
    <w:rsid w:val="000E0FC1"/>
    <w:rsid w:val="000E10A1"/>
    <w:rsid w:val="000E1258"/>
    <w:rsid w:val="000E1606"/>
    <w:rsid w:val="000E1B81"/>
    <w:rsid w:val="000E1C4A"/>
    <w:rsid w:val="000E1C4D"/>
    <w:rsid w:val="000E1D0A"/>
    <w:rsid w:val="000E1FD4"/>
    <w:rsid w:val="000E2391"/>
    <w:rsid w:val="000E2921"/>
    <w:rsid w:val="000E29D6"/>
    <w:rsid w:val="000E3071"/>
    <w:rsid w:val="000E3256"/>
    <w:rsid w:val="000E3346"/>
    <w:rsid w:val="000E34C6"/>
    <w:rsid w:val="000E3BC9"/>
    <w:rsid w:val="000E3CF5"/>
    <w:rsid w:val="000E4037"/>
    <w:rsid w:val="000E43B9"/>
    <w:rsid w:val="000E4657"/>
    <w:rsid w:val="000E4A42"/>
    <w:rsid w:val="000E4CA1"/>
    <w:rsid w:val="000E4D87"/>
    <w:rsid w:val="000E4F91"/>
    <w:rsid w:val="000E5186"/>
    <w:rsid w:val="000E5886"/>
    <w:rsid w:val="000E5999"/>
    <w:rsid w:val="000E5B82"/>
    <w:rsid w:val="000E5D83"/>
    <w:rsid w:val="000E5E8B"/>
    <w:rsid w:val="000E6103"/>
    <w:rsid w:val="000E62CC"/>
    <w:rsid w:val="000E636D"/>
    <w:rsid w:val="000E64E3"/>
    <w:rsid w:val="000E6A72"/>
    <w:rsid w:val="000E6E77"/>
    <w:rsid w:val="000E6FE3"/>
    <w:rsid w:val="000E73E6"/>
    <w:rsid w:val="000E75A0"/>
    <w:rsid w:val="000E78F0"/>
    <w:rsid w:val="000F0256"/>
    <w:rsid w:val="000F071C"/>
    <w:rsid w:val="000F0C38"/>
    <w:rsid w:val="000F162B"/>
    <w:rsid w:val="000F1885"/>
    <w:rsid w:val="000F1D3E"/>
    <w:rsid w:val="000F1D75"/>
    <w:rsid w:val="000F1EC9"/>
    <w:rsid w:val="000F1F11"/>
    <w:rsid w:val="000F298E"/>
    <w:rsid w:val="000F2A7A"/>
    <w:rsid w:val="000F2F28"/>
    <w:rsid w:val="000F3138"/>
    <w:rsid w:val="000F33C3"/>
    <w:rsid w:val="000F364F"/>
    <w:rsid w:val="000F36A0"/>
    <w:rsid w:val="000F4080"/>
    <w:rsid w:val="000F4109"/>
    <w:rsid w:val="000F4348"/>
    <w:rsid w:val="000F458B"/>
    <w:rsid w:val="000F4610"/>
    <w:rsid w:val="000F48FD"/>
    <w:rsid w:val="000F4C79"/>
    <w:rsid w:val="000F5222"/>
    <w:rsid w:val="000F5255"/>
    <w:rsid w:val="000F53AA"/>
    <w:rsid w:val="000F57ED"/>
    <w:rsid w:val="000F59DB"/>
    <w:rsid w:val="000F5EEC"/>
    <w:rsid w:val="000F6274"/>
    <w:rsid w:val="000F6421"/>
    <w:rsid w:val="000F683D"/>
    <w:rsid w:val="000F6D51"/>
    <w:rsid w:val="000F6EA8"/>
    <w:rsid w:val="000F71D6"/>
    <w:rsid w:val="000F7272"/>
    <w:rsid w:val="000F79CB"/>
    <w:rsid w:val="000F7B98"/>
    <w:rsid w:val="001001D9"/>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DC8"/>
    <w:rsid w:val="00104FAA"/>
    <w:rsid w:val="00105121"/>
    <w:rsid w:val="001054E1"/>
    <w:rsid w:val="001056CC"/>
    <w:rsid w:val="0010570A"/>
    <w:rsid w:val="001057D7"/>
    <w:rsid w:val="001059CF"/>
    <w:rsid w:val="00105A35"/>
    <w:rsid w:val="001066B6"/>
    <w:rsid w:val="0010671F"/>
    <w:rsid w:val="00107098"/>
    <w:rsid w:val="001070C7"/>
    <w:rsid w:val="0010715D"/>
    <w:rsid w:val="0010773D"/>
    <w:rsid w:val="00107CB3"/>
    <w:rsid w:val="00107E7A"/>
    <w:rsid w:val="00110207"/>
    <w:rsid w:val="001105E6"/>
    <w:rsid w:val="0011086D"/>
    <w:rsid w:val="00110BD5"/>
    <w:rsid w:val="00110DBB"/>
    <w:rsid w:val="00110E6A"/>
    <w:rsid w:val="00111067"/>
    <w:rsid w:val="001111D8"/>
    <w:rsid w:val="00111425"/>
    <w:rsid w:val="0011155C"/>
    <w:rsid w:val="001115F2"/>
    <w:rsid w:val="001117FD"/>
    <w:rsid w:val="00111C93"/>
    <w:rsid w:val="001120AD"/>
    <w:rsid w:val="001122BD"/>
    <w:rsid w:val="001126B3"/>
    <w:rsid w:val="001126DB"/>
    <w:rsid w:val="00113453"/>
    <w:rsid w:val="00113968"/>
    <w:rsid w:val="001139E5"/>
    <w:rsid w:val="00113B67"/>
    <w:rsid w:val="00113B84"/>
    <w:rsid w:val="00113F57"/>
    <w:rsid w:val="001146A1"/>
    <w:rsid w:val="001147C3"/>
    <w:rsid w:val="001148D5"/>
    <w:rsid w:val="00114C2B"/>
    <w:rsid w:val="00115020"/>
    <w:rsid w:val="00115226"/>
    <w:rsid w:val="001161CF"/>
    <w:rsid w:val="001162D0"/>
    <w:rsid w:val="00116570"/>
    <w:rsid w:val="001168C1"/>
    <w:rsid w:val="00116C7A"/>
    <w:rsid w:val="001175EB"/>
    <w:rsid w:val="00117C4F"/>
    <w:rsid w:val="00117C72"/>
    <w:rsid w:val="0012015D"/>
    <w:rsid w:val="00120CEF"/>
    <w:rsid w:val="00120FCC"/>
    <w:rsid w:val="0012159F"/>
    <w:rsid w:val="00121732"/>
    <w:rsid w:val="00121A3B"/>
    <w:rsid w:val="00121BA9"/>
    <w:rsid w:val="00121F0A"/>
    <w:rsid w:val="00121F87"/>
    <w:rsid w:val="001220FA"/>
    <w:rsid w:val="0012222E"/>
    <w:rsid w:val="001224E7"/>
    <w:rsid w:val="001226DD"/>
    <w:rsid w:val="00122CAF"/>
    <w:rsid w:val="00122D69"/>
    <w:rsid w:val="00122F20"/>
    <w:rsid w:val="001232EA"/>
    <w:rsid w:val="001235B2"/>
    <w:rsid w:val="00123BC5"/>
    <w:rsid w:val="001243C5"/>
    <w:rsid w:val="00124598"/>
    <w:rsid w:val="001252A3"/>
    <w:rsid w:val="0012575B"/>
    <w:rsid w:val="0012591A"/>
    <w:rsid w:val="0012595E"/>
    <w:rsid w:val="001259A0"/>
    <w:rsid w:val="001263ED"/>
    <w:rsid w:val="0012670D"/>
    <w:rsid w:val="0012672D"/>
    <w:rsid w:val="001268D2"/>
    <w:rsid w:val="00126981"/>
    <w:rsid w:val="00126E58"/>
    <w:rsid w:val="00127101"/>
    <w:rsid w:val="00127295"/>
    <w:rsid w:val="00127491"/>
    <w:rsid w:val="00127BB9"/>
    <w:rsid w:val="00127FB9"/>
    <w:rsid w:val="001301EA"/>
    <w:rsid w:val="0013047A"/>
    <w:rsid w:val="00130595"/>
    <w:rsid w:val="00130633"/>
    <w:rsid w:val="001306E9"/>
    <w:rsid w:val="00130A88"/>
    <w:rsid w:val="0013155E"/>
    <w:rsid w:val="0013191B"/>
    <w:rsid w:val="001320F3"/>
    <w:rsid w:val="0013211C"/>
    <w:rsid w:val="00132368"/>
    <w:rsid w:val="0013253F"/>
    <w:rsid w:val="001329FE"/>
    <w:rsid w:val="00132A42"/>
    <w:rsid w:val="00132C66"/>
    <w:rsid w:val="0013335F"/>
    <w:rsid w:val="00133597"/>
    <w:rsid w:val="0013363D"/>
    <w:rsid w:val="00133780"/>
    <w:rsid w:val="0013390A"/>
    <w:rsid w:val="001339A0"/>
    <w:rsid w:val="00133A6E"/>
    <w:rsid w:val="00133CB5"/>
    <w:rsid w:val="00133DB1"/>
    <w:rsid w:val="00133EC7"/>
    <w:rsid w:val="00133FA4"/>
    <w:rsid w:val="00134400"/>
    <w:rsid w:val="00134C14"/>
    <w:rsid w:val="00134D46"/>
    <w:rsid w:val="00134F28"/>
    <w:rsid w:val="001350CE"/>
    <w:rsid w:val="0013517D"/>
    <w:rsid w:val="00135204"/>
    <w:rsid w:val="001352E0"/>
    <w:rsid w:val="001353DA"/>
    <w:rsid w:val="0013566D"/>
    <w:rsid w:val="0013579A"/>
    <w:rsid w:val="00135CAA"/>
    <w:rsid w:val="00135F1C"/>
    <w:rsid w:val="0013625D"/>
    <w:rsid w:val="001364AE"/>
    <w:rsid w:val="001364B9"/>
    <w:rsid w:val="00136AB5"/>
    <w:rsid w:val="00136ED7"/>
    <w:rsid w:val="001370C5"/>
    <w:rsid w:val="001374C4"/>
    <w:rsid w:val="00137540"/>
    <w:rsid w:val="00137883"/>
    <w:rsid w:val="00137B56"/>
    <w:rsid w:val="00140210"/>
    <w:rsid w:val="001403C4"/>
    <w:rsid w:val="001405B1"/>
    <w:rsid w:val="00140694"/>
    <w:rsid w:val="00140BCC"/>
    <w:rsid w:val="00140C2C"/>
    <w:rsid w:val="00140D10"/>
    <w:rsid w:val="00140FD0"/>
    <w:rsid w:val="0014115C"/>
    <w:rsid w:val="001411CA"/>
    <w:rsid w:val="001412D9"/>
    <w:rsid w:val="00141344"/>
    <w:rsid w:val="001413C6"/>
    <w:rsid w:val="001414EA"/>
    <w:rsid w:val="00141B6A"/>
    <w:rsid w:val="00141BC9"/>
    <w:rsid w:val="00141C87"/>
    <w:rsid w:val="00141F0A"/>
    <w:rsid w:val="00141FC2"/>
    <w:rsid w:val="00142570"/>
    <w:rsid w:val="00142637"/>
    <w:rsid w:val="00142809"/>
    <w:rsid w:val="001428FC"/>
    <w:rsid w:val="00142A2F"/>
    <w:rsid w:val="00142DAC"/>
    <w:rsid w:val="001430B1"/>
    <w:rsid w:val="001435FC"/>
    <w:rsid w:val="00143A27"/>
    <w:rsid w:val="00143A79"/>
    <w:rsid w:val="00143BC7"/>
    <w:rsid w:val="00143C09"/>
    <w:rsid w:val="00143DEB"/>
    <w:rsid w:val="00144740"/>
    <w:rsid w:val="00144805"/>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D98"/>
    <w:rsid w:val="00151F32"/>
    <w:rsid w:val="0015215A"/>
    <w:rsid w:val="00152656"/>
    <w:rsid w:val="0015293D"/>
    <w:rsid w:val="00152BEB"/>
    <w:rsid w:val="00152C72"/>
    <w:rsid w:val="00152D30"/>
    <w:rsid w:val="00152E7F"/>
    <w:rsid w:val="0015336B"/>
    <w:rsid w:val="00153763"/>
    <w:rsid w:val="00153AB1"/>
    <w:rsid w:val="00153AF0"/>
    <w:rsid w:val="00153C05"/>
    <w:rsid w:val="00153E32"/>
    <w:rsid w:val="00153EC1"/>
    <w:rsid w:val="00153F9F"/>
    <w:rsid w:val="00154095"/>
    <w:rsid w:val="001540BB"/>
    <w:rsid w:val="001541DC"/>
    <w:rsid w:val="0015474D"/>
    <w:rsid w:val="00154F96"/>
    <w:rsid w:val="00155004"/>
    <w:rsid w:val="001553E5"/>
    <w:rsid w:val="00155607"/>
    <w:rsid w:val="001556EC"/>
    <w:rsid w:val="001558D3"/>
    <w:rsid w:val="00155A46"/>
    <w:rsid w:val="001560FE"/>
    <w:rsid w:val="001563C0"/>
    <w:rsid w:val="00156578"/>
    <w:rsid w:val="00156580"/>
    <w:rsid w:val="001567D2"/>
    <w:rsid w:val="00156B2F"/>
    <w:rsid w:val="0015754B"/>
    <w:rsid w:val="00157A0A"/>
    <w:rsid w:val="00157E0D"/>
    <w:rsid w:val="0016015F"/>
    <w:rsid w:val="0016027D"/>
    <w:rsid w:val="001603BC"/>
    <w:rsid w:val="001606AA"/>
    <w:rsid w:val="00160BF4"/>
    <w:rsid w:val="001612D9"/>
    <w:rsid w:val="00161309"/>
    <w:rsid w:val="0016196A"/>
    <w:rsid w:val="00161E3E"/>
    <w:rsid w:val="00161F40"/>
    <w:rsid w:val="001620BD"/>
    <w:rsid w:val="00162A6D"/>
    <w:rsid w:val="00162B82"/>
    <w:rsid w:val="00162C5E"/>
    <w:rsid w:val="0016338C"/>
    <w:rsid w:val="0016346D"/>
    <w:rsid w:val="001639C5"/>
    <w:rsid w:val="00163E47"/>
    <w:rsid w:val="001643E4"/>
    <w:rsid w:val="00164411"/>
    <w:rsid w:val="00164470"/>
    <w:rsid w:val="001644F1"/>
    <w:rsid w:val="00164EED"/>
    <w:rsid w:val="001651DE"/>
    <w:rsid w:val="00165568"/>
    <w:rsid w:val="00165E53"/>
    <w:rsid w:val="0016626F"/>
    <w:rsid w:val="00166649"/>
    <w:rsid w:val="00166795"/>
    <w:rsid w:val="00166967"/>
    <w:rsid w:val="00166B2E"/>
    <w:rsid w:val="001671CA"/>
    <w:rsid w:val="00167255"/>
    <w:rsid w:val="001676E7"/>
    <w:rsid w:val="00167882"/>
    <w:rsid w:val="001703B3"/>
    <w:rsid w:val="001703C6"/>
    <w:rsid w:val="0017050C"/>
    <w:rsid w:val="001707F9"/>
    <w:rsid w:val="0017081A"/>
    <w:rsid w:val="00170832"/>
    <w:rsid w:val="001708D7"/>
    <w:rsid w:val="00170A02"/>
    <w:rsid w:val="00170A0C"/>
    <w:rsid w:val="00170AA3"/>
    <w:rsid w:val="00170B21"/>
    <w:rsid w:val="00170BE8"/>
    <w:rsid w:val="00170C81"/>
    <w:rsid w:val="00170CE4"/>
    <w:rsid w:val="00171604"/>
    <w:rsid w:val="00171EAA"/>
    <w:rsid w:val="001722C7"/>
    <w:rsid w:val="001724F9"/>
    <w:rsid w:val="00172BB1"/>
    <w:rsid w:val="00172DB6"/>
    <w:rsid w:val="001732B3"/>
    <w:rsid w:val="001732B9"/>
    <w:rsid w:val="00173465"/>
    <w:rsid w:val="00173565"/>
    <w:rsid w:val="00173637"/>
    <w:rsid w:val="00173CD8"/>
    <w:rsid w:val="00173D1D"/>
    <w:rsid w:val="00173DCE"/>
    <w:rsid w:val="00174121"/>
    <w:rsid w:val="00174315"/>
    <w:rsid w:val="001743E1"/>
    <w:rsid w:val="001744CC"/>
    <w:rsid w:val="001748A0"/>
    <w:rsid w:val="00174F50"/>
    <w:rsid w:val="0017562D"/>
    <w:rsid w:val="00175774"/>
    <w:rsid w:val="0017585E"/>
    <w:rsid w:val="0017597F"/>
    <w:rsid w:val="00175BA0"/>
    <w:rsid w:val="00175C8C"/>
    <w:rsid w:val="0017606A"/>
    <w:rsid w:val="0017669B"/>
    <w:rsid w:val="0017673F"/>
    <w:rsid w:val="00176751"/>
    <w:rsid w:val="00176914"/>
    <w:rsid w:val="00176AD9"/>
    <w:rsid w:val="00176E06"/>
    <w:rsid w:val="00176FF7"/>
    <w:rsid w:val="0017727A"/>
    <w:rsid w:val="00177453"/>
    <w:rsid w:val="00177669"/>
    <w:rsid w:val="00177A9A"/>
    <w:rsid w:val="00177CD2"/>
    <w:rsid w:val="00180100"/>
    <w:rsid w:val="00180680"/>
    <w:rsid w:val="0018082B"/>
    <w:rsid w:val="001809F2"/>
    <w:rsid w:val="00180A49"/>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018"/>
    <w:rsid w:val="001836E4"/>
    <w:rsid w:val="00184258"/>
    <w:rsid w:val="00184BBB"/>
    <w:rsid w:val="00184C9D"/>
    <w:rsid w:val="00184FBC"/>
    <w:rsid w:val="0018523E"/>
    <w:rsid w:val="001853E1"/>
    <w:rsid w:val="00185650"/>
    <w:rsid w:val="00185747"/>
    <w:rsid w:val="001857C5"/>
    <w:rsid w:val="0018582C"/>
    <w:rsid w:val="00185A7C"/>
    <w:rsid w:val="0018612E"/>
    <w:rsid w:val="00186174"/>
    <w:rsid w:val="001861CC"/>
    <w:rsid w:val="00186326"/>
    <w:rsid w:val="0018655D"/>
    <w:rsid w:val="00186B03"/>
    <w:rsid w:val="00186C27"/>
    <w:rsid w:val="00186C9A"/>
    <w:rsid w:val="00187A18"/>
    <w:rsid w:val="00187E46"/>
    <w:rsid w:val="001901FF"/>
    <w:rsid w:val="0019061C"/>
    <w:rsid w:val="001906F1"/>
    <w:rsid w:val="001908E6"/>
    <w:rsid w:val="00190ACE"/>
    <w:rsid w:val="00190D4A"/>
    <w:rsid w:val="00190EED"/>
    <w:rsid w:val="0019115C"/>
    <w:rsid w:val="00191706"/>
    <w:rsid w:val="001917F1"/>
    <w:rsid w:val="00191874"/>
    <w:rsid w:val="00191978"/>
    <w:rsid w:val="00191A6C"/>
    <w:rsid w:val="00191AA9"/>
    <w:rsid w:val="00191B87"/>
    <w:rsid w:val="00191DBB"/>
    <w:rsid w:val="00191FBA"/>
    <w:rsid w:val="00192224"/>
    <w:rsid w:val="00192230"/>
    <w:rsid w:val="00192347"/>
    <w:rsid w:val="00192727"/>
    <w:rsid w:val="00192B46"/>
    <w:rsid w:val="00192E7A"/>
    <w:rsid w:val="001930F3"/>
    <w:rsid w:val="0019387A"/>
    <w:rsid w:val="00193ACF"/>
    <w:rsid w:val="00193C15"/>
    <w:rsid w:val="0019425A"/>
    <w:rsid w:val="00194489"/>
    <w:rsid w:val="001945D3"/>
    <w:rsid w:val="001945FA"/>
    <w:rsid w:val="001948C6"/>
    <w:rsid w:val="001948F8"/>
    <w:rsid w:val="00194903"/>
    <w:rsid w:val="001949DB"/>
    <w:rsid w:val="00194AA4"/>
    <w:rsid w:val="00194C7D"/>
    <w:rsid w:val="001958D3"/>
    <w:rsid w:val="001959B0"/>
    <w:rsid w:val="001959D0"/>
    <w:rsid w:val="00196151"/>
    <w:rsid w:val="00196163"/>
    <w:rsid w:val="00196726"/>
    <w:rsid w:val="00196727"/>
    <w:rsid w:val="00196825"/>
    <w:rsid w:val="00196D47"/>
    <w:rsid w:val="00197578"/>
    <w:rsid w:val="0019781E"/>
    <w:rsid w:val="001979B1"/>
    <w:rsid w:val="001A01DA"/>
    <w:rsid w:val="001A046B"/>
    <w:rsid w:val="001A0524"/>
    <w:rsid w:val="001A0798"/>
    <w:rsid w:val="001A0BD5"/>
    <w:rsid w:val="001A12D7"/>
    <w:rsid w:val="001A14E3"/>
    <w:rsid w:val="001A1593"/>
    <w:rsid w:val="001A172A"/>
    <w:rsid w:val="001A180B"/>
    <w:rsid w:val="001A23A7"/>
    <w:rsid w:val="001A2760"/>
    <w:rsid w:val="001A2782"/>
    <w:rsid w:val="001A287D"/>
    <w:rsid w:val="001A2BD3"/>
    <w:rsid w:val="001A2CA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DC1"/>
    <w:rsid w:val="001A5F0F"/>
    <w:rsid w:val="001A643F"/>
    <w:rsid w:val="001A6457"/>
    <w:rsid w:val="001A6FBB"/>
    <w:rsid w:val="001A706C"/>
    <w:rsid w:val="001A72BF"/>
    <w:rsid w:val="001A73BC"/>
    <w:rsid w:val="001A7C5E"/>
    <w:rsid w:val="001A7FCA"/>
    <w:rsid w:val="001B0314"/>
    <w:rsid w:val="001B0370"/>
    <w:rsid w:val="001B048E"/>
    <w:rsid w:val="001B096F"/>
    <w:rsid w:val="001B0CC3"/>
    <w:rsid w:val="001B12D0"/>
    <w:rsid w:val="001B1C0A"/>
    <w:rsid w:val="001B1EB4"/>
    <w:rsid w:val="001B218F"/>
    <w:rsid w:val="001B219D"/>
    <w:rsid w:val="001B2C5C"/>
    <w:rsid w:val="001B3133"/>
    <w:rsid w:val="001B367E"/>
    <w:rsid w:val="001B3787"/>
    <w:rsid w:val="001B3A36"/>
    <w:rsid w:val="001B3B0B"/>
    <w:rsid w:val="001B3B55"/>
    <w:rsid w:val="001B3CC2"/>
    <w:rsid w:val="001B3E3D"/>
    <w:rsid w:val="001B3E7F"/>
    <w:rsid w:val="001B3FAC"/>
    <w:rsid w:val="001B403E"/>
    <w:rsid w:val="001B4262"/>
    <w:rsid w:val="001B45BF"/>
    <w:rsid w:val="001B4731"/>
    <w:rsid w:val="001B47EB"/>
    <w:rsid w:val="001B4A87"/>
    <w:rsid w:val="001B4A9C"/>
    <w:rsid w:val="001B607B"/>
    <w:rsid w:val="001B6136"/>
    <w:rsid w:val="001B61F1"/>
    <w:rsid w:val="001B6640"/>
    <w:rsid w:val="001B6BB1"/>
    <w:rsid w:val="001B6EAE"/>
    <w:rsid w:val="001B7C0C"/>
    <w:rsid w:val="001B7C30"/>
    <w:rsid w:val="001B7E0D"/>
    <w:rsid w:val="001C02A3"/>
    <w:rsid w:val="001C037B"/>
    <w:rsid w:val="001C03D9"/>
    <w:rsid w:val="001C0534"/>
    <w:rsid w:val="001C0928"/>
    <w:rsid w:val="001C0D83"/>
    <w:rsid w:val="001C1BA6"/>
    <w:rsid w:val="001C1C80"/>
    <w:rsid w:val="001C2401"/>
    <w:rsid w:val="001C2554"/>
    <w:rsid w:val="001C2959"/>
    <w:rsid w:val="001C2D06"/>
    <w:rsid w:val="001C2DE2"/>
    <w:rsid w:val="001C30C8"/>
    <w:rsid w:val="001C3152"/>
    <w:rsid w:val="001C3413"/>
    <w:rsid w:val="001C3BAF"/>
    <w:rsid w:val="001C3C76"/>
    <w:rsid w:val="001C3DD2"/>
    <w:rsid w:val="001C416A"/>
    <w:rsid w:val="001C4318"/>
    <w:rsid w:val="001C45CF"/>
    <w:rsid w:val="001C4AC7"/>
    <w:rsid w:val="001C4B47"/>
    <w:rsid w:val="001C52EC"/>
    <w:rsid w:val="001C53FD"/>
    <w:rsid w:val="001C57BF"/>
    <w:rsid w:val="001C588D"/>
    <w:rsid w:val="001C5A01"/>
    <w:rsid w:val="001C5CA1"/>
    <w:rsid w:val="001C5EBF"/>
    <w:rsid w:val="001C65A0"/>
    <w:rsid w:val="001C6B5D"/>
    <w:rsid w:val="001C70AA"/>
    <w:rsid w:val="001C71E0"/>
    <w:rsid w:val="001C73B1"/>
    <w:rsid w:val="001C74FB"/>
    <w:rsid w:val="001C777A"/>
    <w:rsid w:val="001C7790"/>
    <w:rsid w:val="001C7B29"/>
    <w:rsid w:val="001C7B8E"/>
    <w:rsid w:val="001D00A5"/>
    <w:rsid w:val="001D04CF"/>
    <w:rsid w:val="001D0645"/>
    <w:rsid w:val="001D09B2"/>
    <w:rsid w:val="001D0B9C"/>
    <w:rsid w:val="001D1027"/>
    <w:rsid w:val="001D104C"/>
    <w:rsid w:val="001D1471"/>
    <w:rsid w:val="001D14ED"/>
    <w:rsid w:val="001D1509"/>
    <w:rsid w:val="001D1EB2"/>
    <w:rsid w:val="001D2136"/>
    <w:rsid w:val="001D307C"/>
    <w:rsid w:val="001D32F5"/>
    <w:rsid w:val="001D38D8"/>
    <w:rsid w:val="001D3C1C"/>
    <w:rsid w:val="001D3C3D"/>
    <w:rsid w:val="001D3C84"/>
    <w:rsid w:val="001D3DBD"/>
    <w:rsid w:val="001D4246"/>
    <w:rsid w:val="001D443D"/>
    <w:rsid w:val="001D4DC7"/>
    <w:rsid w:val="001D4E60"/>
    <w:rsid w:val="001D4F30"/>
    <w:rsid w:val="001D5159"/>
    <w:rsid w:val="001D5473"/>
    <w:rsid w:val="001D5729"/>
    <w:rsid w:val="001D5D7E"/>
    <w:rsid w:val="001D617A"/>
    <w:rsid w:val="001D61A1"/>
    <w:rsid w:val="001D61A2"/>
    <w:rsid w:val="001D66F4"/>
    <w:rsid w:val="001D6C0F"/>
    <w:rsid w:val="001D7032"/>
    <w:rsid w:val="001D744E"/>
    <w:rsid w:val="001D752F"/>
    <w:rsid w:val="001D770B"/>
    <w:rsid w:val="001D79EC"/>
    <w:rsid w:val="001E0260"/>
    <w:rsid w:val="001E06AD"/>
    <w:rsid w:val="001E12BC"/>
    <w:rsid w:val="001E13F9"/>
    <w:rsid w:val="001E1402"/>
    <w:rsid w:val="001E1691"/>
    <w:rsid w:val="001E1D8C"/>
    <w:rsid w:val="001E2223"/>
    <w:rsid w:val="001E2449"/>
    <w:rsid w:val="001E2725"/>
    <w:rsid w:val="001E293E"/>
    <w:rsid w:val="001E29FB"/>
    <w:rsid w:val="001E2A4C"/>
    <w:rsid w:val="001E2E42"/>
    <w:rsid w:val="001E2F45"/>
    <w:rsid w:val="001E3201"/>
    <w:rsid w:val="001E324B"/>
    <w:rsid w:val="001E336D"/>
    <w:rsid w:val="001E3436"/>
    <w:rsid w:val="001E358F"/>
    <w:rsid w:val="001E3AD6"/>
    <w:rsid w:val="001E3BAC"/>
    <w:rsid w:val="001E3C83"/>
    <w:rsid w:val="001E4E74"/>
    <w:rsid w:val="001E5052"/>
    <w:rsid w:val="001E5197"/>
    <w:rsid w:val="001E5228"/>
    <w:rsid w:val="001E5384"/>
    <w:rsid w:val="001E54B5"/>
    <w:rsid w:val="001E577C"/>
    <w:rsid w:val="001E5DA3"/>
    <w:rsid w:val="001E62A9"/>
    <w:rsid w:val="001E6997"/>
    <w:rsid w:val="001E6A99"/>
    <w:rsid w:val="001E6C8B"/>
    <w:rsid w:val="001E6DC5"/>
    <w:rsid w:val="001E6E32"/>
    <w:rsid w:val="001E70CB"/>
    <w:rsid w:val="001E77A5"/>
    <w:rsid w:val="001F05D3"/>
    <w:rsid w:val="001F0CE3"/>
    <w:rsid w:val="001F10C6"/>
    <w:rsid w:val="001F17A8"/>
    <w:rsid w:val="001F1802"/>
    <w:rsid w:val="001F18F4"/>
    <w:rsid w:val="001F1BB2"/>
    <w:rsid w:val="001F2675"/>
    <w:rsid w:val="001F26D1"/>
    <w:rsid w:val="001F282D"/>
    <w:rsid w:val="001F2AC6"/>
    <w:rsid w:val="001F2BE5"/>
    <w:rsid w:val="001F2E75"/>
    <w:rsid w:val="001F31B2"/>
    <w:rsid w:val="001F31C3"/>
    <w:rsid w:val="001F322B"/>
    <w:rsid w:val="001F3989"/>
    <w:rsid w:val="001F3DA5"/>
    <w:rsid w:val="001F3DCE"/>
    <w:rsid w:val="001F43E0"/>
    <w:rsid w:val="001F44E5"/>
    <w:rsid w:val="001F46C9"/>
    <w:rsid w:val="001F4A68"/>
    <w:rsid w:val="001F4CCE"/>
    <w:rsid w:val="001F4EE1"/>
    <w:rsid w:val="001F5035"/>
    <w:rsid w:val="001F5123"/>
    <w:rsid w:val="001F56BB"/>
    <w:rsid w:val="001F5715"/>
    <w:rsid w:val="001F5906"/>
    <w:rsid w:val="001F599F"/>
    <w:rsid w:val="001F59E0"/>
    <w:rsid w:val="001F5EFA"/>
    <w:rsid w:val="001F62BF"/>
    <w:rsid w:val="001F68D8"/>
    <w:rsid w:val="001F74B2"/>
    <w:rsid w:val="001F74B4"/>
    <w:rsid w:val="001F7765"/>
    <w:rsid w:val="001F776A"/>
    <w:rsid w:val="001F7886"/>
    <w:rsid w:val="001F7A08"/>
    <w:rsid w:val="00200244"/>
    <w:rsid w:val="00200349"/>
    <w:rsid w:val="002008DA"/>
    <w:rsid w:val="002009BF"/>
    <w:rsid w:val="00200C66"/>
    <w:rsid w:val="00200CBB"/>
    <w:rsid w:val="00200E58"/>
    <w:rsid w:val="002019F6"/>
    <w:rsid w:val="0020243A"/>
    <w:rsid w:val="002028A7"/>
    <w:rsid w:val="00202CCD"/>
    <w:rsid w:val="00202CD8"/>
    <w:rsid w:val="00202E26"/>
    <w:rsid w:val="002030A5"/>
    <w:rsid w:val="00204027"/>
    <w:rsid w:val="00204111"/>
    <w:rsid w:val="00204779"/>
    <w:rsid w:val="00204871"/>
    <w:rsid w:val="002049BE"/>
    <w:rsid w:val="00204F32"/>
    <w:rsid w:val="00205B96"/>
    <w:rsid w:val="00205C4A"/>
    <w:rsid w:val="002067CF"/>
    <w:rsid w:val="00206967"/>
    <w:rsid w:val="00206ABA"/>
    <w:rsid w:val="00206AD0"/>
    <w:rsid w:val="00207151"/>
    <w:rsid w:val="0020735B"/>
    <w:rsid w:val="00207842"/>
    <w:rsid w:val="00207A1B"/>
    <w:rsid w:val="00207D08"/>
    <w:rsid w:val="00210557"/>
    <w:rsid w:val="002108FA"/>
    <w:rsid w:val="00210A85"/>
    <w:rsid w:val="00210C31"/>
    <w:rsid w:val="00210F3F"/>
    <w:rsid w:val="00210FF3"/>
    <w:rsid w:val="002110A8"/>
    <w:rsid w:val="0021127E"/>
    <w:rsid w:val="0021136F"/>
    <w:rsid w:val="00211424"/>
    <w:rsid w:val="002114E5"/>
    <w:rsid w:val="0021152F"/>
    <w:rsid w:val="00211651"/>
    <w:rsid w:val="00211BA2"/>
    <w:rsid w:val="00211CE8"/>
    <w:rsid w:val="00211D40"/>
    <w:rsid w:val="00211DDA"/>
    <w:rsid w:val="002123E0"/>
    <w:rsid w:val="0021286F"/>
    <w:rsid w:val="00212D05"/>
    <w:rsid w:val="0021302C"/>
    <w:rsid w:val="00213058"/>
    <w:rsid w:val="00213277"/>
    <w:rsid w:val="0021344A"/>
    <w:rsid w:val="0021351C"/>
    <w:rsid w:val="002135B4"/>
    <w:rsid w:val="002138FC"/>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7ED"/>
    <w:rsid w:val="00215AB4"/>
    <w:rsid w:val="00215C98"/>
    <w:rsid w:val="00215D0A"/>
    <w:rsid w:val="00215E1D"/>
    <w:rsid w:val="0021628F"/>
    <w:rsid w:val="002163D0"/>
    <w:rsid w:val="00216478"/>
    <w:rsid w:val="002164E6"/>
    <w:rsid w:val="002165CA"/>
    <w:rsid w:val="0021666D"/>
    <w:rsid w:val="0021672E"/>
    <w:rsid w:val="00216A49"/>
    <w:rsid w:val="00216DDC"/>
    <w:rsid w:val="002176BF"/>
    <w:rsid w:val="00217EA9"/>
    <w:rsid w:val="00220B82"/>
    <w:rsid w:val="00221359"/>
    <w:rsid w:val="0022170E"/>
    <w:rsid w:val="00221994"/>
    <w:rsid w:val="002219D8"/>
    <w:rsid w:val="00221F20"/>
    <w:rsid w:val="002227E8"/>
    <w:rsid w:val="00222BA3"/>
    <w:rsid w:val="00222C12"/>
    <w:rsid w:val="00222E33"/>
    <w:rsid w:val="00222EC2"/>
    <w:rsid w:val="0022305E"/>
    <w:rsid w:val="002231BA"/>
    <w:rsid w:val="002231ED"/>
    <w:rsid w:val="002232C0"/>
    <w:rsid w:val="002233C3"/>
    <w:rsid w:val="00223461"/>
    <w:rsid w:val="002234C5"/>
    <w:rsid w:val="00223749"/>
    <w:rsid w:val="00223A5B"/>
    <w:rsid w:val="00224AC0"/>
    <w:rsid w:val="00224C2B"/>
    <w:rsid w:val="00224CF4"/>
    <w:rsid w:val="00224D9E"/>
    <w:rsid w:val="002251A4"/>
    <w:rsid w:val="00225730"/>
    <w:rsid w:val="00225879"/>
    <w:rsid w:val="00225990"/>
    <w:rsid w:val="002260F7"/>
    <w:rsid w:val="00226574"/>
    <w:rsid w:val="00226BE6"/>
    <w:rsid w:val="0022742B"/>
    <w:rsid w:val="002275E8"/>
    <w:rsid w:val="00227901"/>
    <w:rsid w:val="00227CD0"/>
    <w:rsid w:val="0023000F"/>
    <w:rsid w:val="002300D9"/>
    <w:rsid w:val="0023011C"/>
    <w:rsid w:val="00230D77"/>
    <w:rsid w:val="00230DAD"/>
    <w:rsid w:val="00230DC9"/>
    <w:rsid w:val="00230E53"/>
    <w:rsid w:val="00231390"/>
    <w:rsid w:val="00231487"/>
    <w:rsid w:val="002316A8"/>
    <w:rsid w:val="00231C8A"/>
    <w:rsid w:val="00232552"/>
    <w:rsid w:val="0023287A"/>
    <w:rsid w:val="00232912"/>
    <w:rsid w:val="00232AB4"/>
    <w:rsid w:val="00232BD9"/>
    <w:rsid w:val="00232EA3"/>
    <w:rsid w:val="00233121"/>
    <w:rsid w:val="00233412"/>
    <w:rsid w:val="00233981"/>
    <w:rsid w:val="00233B0E"/>
    <w:rsid w:val="00234135"/>
    <w:rsid w:val="00234AFE"/>
    <w:rsid w:val="002352D8"/>
    <w:rsid w:val="0023562B"/>
    <w:rsid w:val="00235837"/>
    <w:rsid w:val="0023587D"/>
    <w:rsid w:val="002364C5"/>
    <w:rsid w:val="00236565"/>
    <w:rsid w:val="0023668D"/>
    <w:rsid w:val="00236692"/>
    <w:rsid w:val="00236BCF"/>
    <w:rsid w:val="00236F3B"/>
    <w:rsid w:val="00237670"/>
    <w:rsid w:val="00237B93"/>
    <w:rsid w:val="00237DF9"/>
    <w:rsid w:val="00237E1D"/>
    <w:rsid w:val="00237FB2"/>
    <w:rsid w:val="00240344"/>
    <w:rsid w:val="00240961"/>
    <w:rsid w:val="00240AA0"/>
    <w:rsid w:val="00240B93"/>
    <w:rsid w:val="00240E1B"/>
    <w:rsid w:val="0024114E"/>
    <w:rsid w:val="00241A19"/>
    <w:rsid w:val="00241AB0"/>
    <w:rsid w:val="002422C3"/>
    <w:rsid w:val="00242DF8"/>
    <w:rsid w:val="00242F92"/>
    <w:rsid w:val="002430B1"/>
    <w:rsid w:val="00243C78"/>
    <w:rsid w:val="00243E77"/>
    <w:rsid w:val="00244361"/>
    <w:rsid w:val="002444EC"/>
    <w:rsid w:val="0024485F"/>
    <w:rsid w:val="00244A86"/>
    <w:rsid w:val="00245371"/>
    <w:rsid w:val="00245760"/>
    <w:rsid w:val="002459A6"/>
    <w:rsid w:val="00245AAF"/>
    <w:rsid w:val="00245D8D"/>
    <w:rsid w:val="00245E38"/>
    <w:rsid w:val="0024604B"/>
    <w:rsid w:val="002462B4"/>
    <w:rsid w:val="0024726B"/>
    <w:rsid w:val="00247C64"/>
    <w:rsid w:val="00247C77"/>
    <w:rsid w:val="00247CEA"/>
    <w:rsid w:val="00247F64"/>
    <w:rsid w:val="00247FD6"/>
    <w:rsid w:val="00250733"/>
    <w:rsid w:val="002508A8"/>
    <w:rsid w:val="00250E4F"/>
    <w:rsid w:val="00251496"/>
    <w:rsid w:val="00251B5E"/>
    <w:rsid w:val="00251B96"/>
    <w:rsid w:val="00251C99"/>
    <w:rsid w:val="00251CF5"/>
    <w:rsid w:val="00251EE8"/>
    <w:rsid w:val="0025238C"/>
    <w:rsid w:val="002526E1"/>
    <w:rsid w:val="00252A63"/>
    <w:rsid w:val="00252B1F"/>
    <w:rsid w:val="00252CA3"/>
    <w:rsid w:val="00252D25"/>
    <w:rsid w:val="00253011"/>
    <w:rsid w:val="00253033"/>
    <w:rsid w:val="00253495"/>
    <w:rsid w:val="00253748"/>
    <w:rsid w:val="002539F3"/>
    <w:rsid w:val="00253E9C"/>
    <w:rsid w:val="00253F08"/>
    <w:rsid w:val="00254584"/>
    <w:rsid w:val="00254951"/>
    <w:rsid w:val="00254BA0"/>
    <w:rsid w:val="00254C8B"/>
    <w:rsid w:val="00254E43"/>
    <w:rsid w:val="00254E4B"/>
    <w:rsid w:val="002551B0"/>
    <w:rsid w:val="00255371"/>
    <w:rsid w:val="00255515"/>
    <w:rsid w:val="002556AA"/>
    <w:rsid w:val="00255719"/>
    <w:rsid w:val="00255CF9"/>
    <w:rsid w:val="00255FE0"/>
    <w:rsid w:val="002565E1"/>
    <w:rsid w:val="00256624"/>
    <w:rsid w:val="00256BFF"/>
    <w:rsid w:val="00256D75"/>
    <w:rsid w:val="002577A6"/>
    <w:rsid w:val="00257BCA"/>
    <w:rsid w:val="00257D8E"/>
    <w:rsid w:val="00257DB1"/>
    <w:rsid w:val="00257E7B"/>
    <w:rsid w:val="00257F53"/>
    <w:rsid w:val="00260104"/>
    <w:rsid w:val="00260B87"/>
    <w:rsid w:val="00260D53"/>
    <w:rsid w:val="00261232"/>
    <w:rsid w:val="00261249"/>
    <w:rsid w:val="00261349"/>
    <w:rsid w:val="00261778"/>
    <w:rsid w:val="00261C1E"/>
    <w:rsid w:val="00261D8A"/>
    <w:rsid w:val="00262569"/>
    <w:rsid w:val="00262725"/>
    <w:rsid w:val="0026277D"/>
    <w:rsid w:val="002627C8"/>
    <w:rsid w:val="00262825"/>
    <w:rsid w:val="0026340F"/>
    <w:rsid w:val="00263572"/>
    <w:rsid w:val="0026384D"/>
    <w:rsid w:val="00263EA9"/>
    <w:rsid w:val="0026400A"/>
    <w:rsid w:val="00264282"/>
    <w:rsid w:val="002644E9"/>
    <w:rsid w:val="00264577"/>
    <w:rsid w:val="00264637"/>
    <w:rsid w:val="00264877"/>
    <w:rsid w:val="00264A04"/>
    <w:rsid w:val="00264C85"/>
    <w:rsid w:val="00264D2A"/>
    <w:rsid w:val="00264D63"/>
    <w:rsid w:val="00264E23"/>
    <w:rsid w:val="00265169"/>
    <w:rsid w:val="0026530F"/>
    <w:rsid w:val="00265369"/>
    <w:rsid w:val="002654BF"/>
    <w:rsid w:val="00265B55"/>
    <w:rsid w:val="002663F5"/>
    <w:rsid w:val="0026679A"/>
    <w:rsid w:val="00266BA4"/>
    <w:rsid w:val="00266DA8"/>
    <w:rsid w:val="002672A6"/>
    <w:rsid w:val="00267795"/>
    <w:rsid w:val="002678FF"/>
    <w:rsid w:val="00267CAF"/>
    <w:rsid w:val="00267E07"/>
    <w:rsid w:val="00267F3A"/>
    <w:rsid w:val="00267F8E"/>
    <w:rsid w:val="002703C2"/>
    <w:rsid w:val="002703DF"/>
    <w:rsid w:val="0027049E"/>
    <w:rsid w:val="00270AA2"/>
    <w:rsid w:val="00270B2B"/>
    <w:rsid w:val="002714B3"/>
    <w:rsid w:val="002714E1"/>
    <w:rsid w:val="00271733"/>
    <w:rsid w:val="00271952"/>
    <w:rsid w:val="00271C4C"/>
    <w:rsid w:val="00272097"/>
    <w:rsid w:val="002726E9"/>
    <w:rsid w:val="002731BE"/>
    <w:rsid w:val="00273823"/>
    <w:rsid w:val="00273AC6"/>
    <w:rsid w:val="00274100"/>
    <w:rsid w:val="00274181"/>
    <w:rsid w:val="00274398"/>
    <w:rsid w:val="002745D0"/>
    <w:rsid w:val="0027488E"/>
    <w:rsid w:val="00274F5C"/>
    <w:rsid w:val="002750A1"/>
    <w:rsid w:val="00275620"/>
    <w:rsid w:val="00275968"/>
    <w:rsid w:val="00275F42"/>
    <w:rsid w:val="002765E8"/>
    <w:rsid w:val="0027673C"/>
    <w:rsid w:val="00276CBA"/>
    <w:rsid w:val="00276EB9"/>
    <w:rsid w:val="00276ED0"/>
    <w:rsid w:val="0027708B"/>
    <w:rsid w:val="00277323"/>
    <w:rsid w:val="00277438"/>
    <w:rsid w:val="0027775B"/>
    <w:rsid w:val="00277821"/>
    <w:rsid w:val="00277985"/>
    <w:rsid w:val="00277AD4"/>
    <w:rsid w:val="00277DEF"/>
    <w:rsid w:val="00280093"/>
    <w:rsid w:val="00280127"/>
    <w:rsid w:val="00280814"/>
    <w:rsid w:val="00280B9C"/>
    <w:rsid w:val="00280C64"/>
    <w:rsid w:val="00280DAD"/>
    <w:rsid w:val="00281098"/>
    <w:rsid w:val="002815D8"/>
    <w:rsid w:val="00281923"/>
    <w:rsid w:val="00281C44"/>
    <w:rsid w:val="00281CE1"/>
    <w:rsid w:val="00281EAD"/>
    <w:rsid w:val="0028205E"/>
    <w:rsid w:val="00282488"/>
    <w:rsid w:val="00282B27"/>
    <w:rsid w:val="00282CE8"/>
    <w:rsid w:val="00282DE8"/>
    <w:rsid w:val="002835E9"/>
    <w:rsid w:val="002837E5"/>
    <w:rsid w:val="0028381B"/>
    <w:rsid w:val="00283C93"/>
    <w:rsid w:val="0028412C"/>
    <w:rsid w:val="00284342"/>
    <w:rsid w:val="00284462"/>
    <w:rsid w:val="00284613"/>
    <w:rsid w:val="00284616"/>
    <w:rsid w:val="00284CBA"/>
    <w:rsid w:val="00284ED0"/>
    <w:rsid w:val="002851C1"/>
    <w:rsid w:val="002853AD"/>
    <w:rsid w:val="0028543A"/>
    <w:rsid w:val="0028544A"/>
    <w:rsid w:val="002855C9"/>
    <w:rsid w:val="0028583C"/>
    <w:rsid w:val="00286278"/>
    <w:rsid w:val="002863A8"/>
    <w:rsid w:val="00286491"/>
    <w:rsid w:val="0028672C"/>
    <w:rsid w:val="00286761"/>
    <w:rsid w:val="00286A2B"/>
    <w:rsid w:val="00286C2F"/>
    <w:rsid w:val="0028773D"/>
    <w:rsid w:val="002879BB"/>
    <w:rsid w:val="00287A95"/>
    <w:rsid w:val="002905FE"/>
    <w:rsid w:val="002907A2"/>
    <w:rsid w:val="002908BC"/>
    <w:rsid w:val="00290B26"/>
    <w:rsid w:val="00290BFB"/>
    <w:rsid w:val="00290E62"/>
    <w:rsid w:val="00290F16"/>
    <w:rsid w:val="00291253"/>
    <w:rsid w:val="00291382"/>
    <w:rsid w:val="002915D5"/>
    <w:rsid w:val="00291859"/>
    <w:rsid w:val="00291EAB"/>
    <w:rsid w:val="00292BDB"/>
    <w:rsid w:val="00292C1F"/>
    <w:rsid w:val="00292CA3"/>
    <w:rsid w:val="00292DDF"/>
    <w:rsid w:val="00292E14"/>
    <w:rsid w:val="00293149"/>
    <w:rsid w:val="00293264"/>
    <w:rsid w:val="0029398B"/>
    <w:rsid w:val="00293AA2"/>
    <w:rsid w:val="00293D60"/>
    <w:rsid w:val="00293EEA"/>
    <w:rsid w:val="00293F1B"/>
    <w:rsid w:val="00293F5E"/>
    <w:rsid w:val="00294082"/>
    <w:rsid w:val="00294C3E"/>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2DC"/>
    <w:rsid w:val="002A0B81"/>
    <w:rsid w:val="002A0FAA"/>
    <w:rsid w:val="002A1887"/>
    <w:rsid w:val="002A1B99"/>
    <w:rsid w:val="002A1F4B"/>
    <w:rsid w:val="002A2011"/>
    <w:rsid w:val="002A2488"/>
    <w:rsid w:val="002A2570"/>
    <w:rsid w:val="002A28C9"/>
    <w:rsid w:val="002A2DD0"/>
    <w:rsid w:val="002A33AE"/>
    <w:rsid w:val="002A3434"/>
    <w:rsid w:val="002A3866"/>
    <w:rsid w:val="002A39D3"/>
    <w:rsid w:val="002A3C3F"/>
    <w:rsid w:val="002A3F56"/>
    <w:rsid w:val="002A415E"/>
    <w:rsid w:val="002A42EC"/>
    <w:rsid w:val="002A436B"/>
    <w:rsid w:val="002A4479"/>
    <w:rsid w:val="002A447D"/>
    <w:rsid w:val="002A480D"/>
    <w:rsid w:val="002A4C1D"/>
    <w:rsid w:val="002A4D67"/>
    <w:rsid w:val="002A5235"/>
    <w:rsid w:val="002A57A5"/>
    <w:rsid w:val="002A5C0C"/>
    <w:rsid w:val="002A5CE7"/>
    <w:rsid w:val="002A6482"/>
    <w:rsid w:val="002A6546"/>
    <w:rsid w:val="002A69FB"/>
    <w:rsid w:val="002A6DF3"/>
    <w:rsid w:val="002A6F0F"/>
    <w:rsid w:val="002A6FD6"/>
    <w:rsid w:val="002A7161"/>
    <w:rsid w:val="002A73F4"/>
    <w:rsid w:val="002A749D"/>
    <w:rsid w:val="002A776B"/>
    <w:rsid w:val="002A786E"/>
    <w:rsid w:val="002A7AE5"/>
    <w:rsid w:val="002A7E23"/>
    <w:rsid w:val="002B017B"/>
    <w:rsid w:val="002B0291"/>
    <w:rsid w:val="002B033C"/>
    <w:rsid w:val="002B0650"/>
    <w:rsid w:val="002B0891"/>
    <w:rsid w:val="002B0C8B"/>
    <w:rsid w:val="002B0F43"/>
    <w:rsid w:val="002B1022"/>
    <w:rsid w:val="002B1389"/>
    <w:rsid w:val="002B147A"/>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1B"/>
    <w:rsid w:val="002B4921"/>
    <w:rsid w:val="002B4A00"/>
    <w:rsid w:val="002B4EC9"/>
    <w:rsid w:val="002B4F6A"/>
    <w:rsid w:val="002B517C"/>
    <w:rsid w:val="002B52EB"/>
    <w:rsid w:val="002B55FE"/>
    <w:rsid w:val="002B5616"/>
    <w:rsid w:val="002B5A35"/>
    <w:rsid w:val="002B5B83"/>
    <w:rsid w:val="002B5D52"/>
    <w:rsid w:val="002B5FEA"/>
    <w:rsid w:val="002B65BB"/>
    <w:rsid w:val="002B6603"/>
    <w:rsid w:val="002B663B"/>
    <w:rsid w:val="002B6672"/>
    <w:rsid w:val="002B6CB8"/>
    <w:rsid w:val="002B6D5A"/>
    <w:rsid w:val="002B6EB1"/>
    <w:rsid w:val="002B6F1E"/>
    <w:rsid w:val="002B72C2"/>
    <w:rsid w:val="002B7588"/>
    <w:rsid w:val="002B7A6E"/>
    <w:rsid w:val="002B7AEB"/>
    <w:rsid w:val="002C00D1"/>
    <w:rsid w:val="002C042F"/>
    <w:rsid w:val="002C07E9"/>
    <w:rsid w:val="002C083C"/>
    <w:rsid w:val="002C0A60"/>
    <w:rsid w:val="002C0C5C"/>
    <w:rsid w:val="002C0D84"/>
    <w:rsid w:val="002C1621"/>
    <w:rsid w:val="002C1626"/>
    <w:rsid w:val="002C17DD"/>
    <w:rsid w:val="002C1A56"/>
    <w:rsid w:val="002C1E4E"/>
    <w:rsid w:val="002C247D"/>
    <w:rsid w:val="002C2733"/>
    <w:rsid w:val="002C2AC1"/>
    <w:rsid w:val="002C2AF6"/>
    <w:rsid w:val="002C3127"/>
    <w:rsid w:val="002C3141"/>
    <w:rsid w:val="002C3177"/>
    <w:rsid w:val="002C3274"/>
    <w:rsid w:val="002C3283"/>
    <w:rsid w:val="002C342F"/>
    <w:rsid w:val="002C34EE"/>
    <w:rsid w:val="002C35E1"/>
    <w:rsid w:val="002C36A3"/>
    <w:rsid w:val="002C3B6B"/>
    <w:rsid w:val="002C3D31"/>
    <w:rsid w:val="002C3DFA"/>
    <w:rsid w:val="002C3FEE"/>
    <w:rsid w:val="002C4F5C"/>
    <w:rsid w:val="002C5943"/>
    <w:rsid w:val="002C5A60"/>
    <w:rsid w:val="002C5AEB"/>
    <w:rsid w:val="002C6009"/>
    <w:rsid w:val="002C6229"/>
    <w:rsid w:val="002C66EC"/>
    <w:rsid w:val="002C6F42"/>
    <w:rsid w:val="002C70F3"/>
    <w:rsid w:val="002C70FB"/>
    <w:rsid w:val="002C766B"/>
    <w:rsid w:val="002C7848"/>
    <w:rsid w:val="002D0167"/>
    <w:rsid w:val="002D0554"/>
    <w:rsid w:val="002D0583"/>
    <w:rsid w:val="002D05BE"/>
    <w:rsid w:val="002D08E2"/>
    <w:rsid w:val="002D0EC3"/>
    <w:rsid w:val="002D0FC0"/>
    <w:rsid w:val="002D11B5"/>
    <w:rsid w:val="002D1762"/>
    <w:rsid w:val="002D224C"/>
    <w:rsid w:val="002D2D47"/>
    <w:rsid w:val="002D2D9F"/>
    <w:rsid w:val="002D2DFE"/>
    <w:rsid w:val="002D32EE"/>
    <w:rsid w:val="002D3319"/>
    <w:rsid w:val="002D339D"/>
    <w:rsid w:val="002D3733"/>
    <w:rsid w:val="002D3869"/>
    <w:rsid w:val="002D397A"/>
    <w:rsid w:val="002D407F"/>
    <w:rsid w:val="002D410A"/>
    <w:rsid w:val="002D452C"/>
    <w:rsid w:val="002D4625"/>
    <w:rsid w:val="002D476D"/>
    <w:rsid w:val="002D49C2"/>
    <w:rsid w:val="002D4AD0"/>
    <w:rsid w:val="002D4AFD"/>
    <w:rsid w:val="002D4D6B"/>
    <w:rsid w:val="002D4E90"/>
    <w:rsid w:val="002D4F18"/>
    <w:rsid w:val="002D5217"/>
    <w:rsid w:val="002D5540"/>
    <w:rsid w:val="002D5AA6"/>
    <w:rsid w:val="002D5C76"/>
    <w:rsid w:val="002D5E88"/>
    <w:rsid w:val="002D5FD3"/>
    <w:rsid w:val="002D6137"/>
    <w:rsid w:val="002D6248"/>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A76"/>
    <w:rsid w:val="002E1C8E"/>
    <w:rsid w:val="002E1E09"/>
    <w:rsid w:val="002E2018"/>
    <w:rsid w:val="002E2374"/>
    <w:rsid w:val="002E2712"/>
    <w:rsid w:val="002E2752"/>
    <w:rsid w:val="002E2F11"/>
    <w:rsid w:val="002E300A"/>
    <w:rsid w:val="002E3E03"/>
    <w:rsid w:val="002E40BF"/>
    <w:rsid w:val="002E4258"/>
    <w:rsid w:val="002E4833"/>
    <w:rsid w:val="002E5445"/>
    <w:rsid w:val="002E59D5"/>
    <w:rsid w:val="002E5A17"/>
    <w:rsid w:val="002E62CE"/>
    <w:rsid w:val="002E6567"/>
    <w:rsid w:val="002E6587"/>
    <w:rsid w:val="002E69ED"/>
    <w:rsid w:val="002E6CD1"/>
    <w:rsid w:val="002E6D79"/>
    <w:rsid w:val="002E75AC"/>
    <w:rsid w:val="002E763A"/>
    <w:rsid w:val="002E7B27"/>
    <w:rsid w:val="002E7E45"/>
    <w:rsid w:val="002F04E2"/>
    <w:rsid w:val="002F04E4"/>
    <w:rsid w:val="002F074E"/>
    <w:rsid w:val="002F099F"/>
    <w:rsid w:val="002F0CD1"/>
    <w:rsid w:val="002F0CF4"/>
    <w:rsid w:val="002F1040"/>
    <w:rsid w:val="002F132C"/>
    <w:rsid w:val="002F13B3"/>
    <w:rsid w:val="002F1423"/>
    <w:rsid w:val="002F1788"/>
    <w:rsid w:val="002F1C1B"/>
    <w:rsid w:val="002F1E22"/>
    <w:rsid w:val="002F1F48"/>
    <w:rsid w:val="002F2105"/>
    <w:rsid w:val="002F22C4"/>
    <w:rsid w:val="002F28B2"/>
    <w:rsid w:val="002F2AE9"/>
    <w:rsid w:val="002F2DE5"/>
    <w:rsid w:val="002F2E6E"/>
    <w:rsid w:val="002F3562"/>
    <w:rsid w:val="002F398F"/>
    <w:rsid w:val="002F3DAD"/>
    <w:rsid w:val="002F4189"/>
    <w:rsid w:val="002F45B3"/>
    <w:rsid w:val="002F48D1"/>
    <w:rsid w:val="002F536E"/>
    <w:rsid w:val="002F537C"/>
    <w:rsid w:val="002F53FF"/>
    <w:rsid w:val="002F5DE3"/>
    <w:rsid w:val="002F6992"/>
    <w:rsid w:val="002F7038"/>
    <w:rsid w:val="002F7830"/>
    <w:rsid w:val="003003A5"/>
    <w:rsid w:val="00300AC5"/>
    <w:rsid w:val="00300AF6"/>
    <w:rsid w:val="00300BEF"/>
    <w:rsid w:val="00300D3A"/>
    <w:rsid w:val="00301202"/>
    <w:rsid w:val="0030144A"/>
    <w:rsid w:val="00302376"/>
    <w:rsid w:val="00302472"/>
    <w:rsid w:val="00302473"/>
    <w:rsid w:val="003024F5"/>
    <w:rsid w:val="0030251B"/>
    <w:rsid w:val="003025B9"/>
    <w:rsid w:val="0030297F"/>
    <w:rsid w:val="00302ACB"/>
    <w:rsid w:val="00302C6B"/>
    <w:rsid w:val="00302DC0"/>
    <w:rsid w:val="00303262"/>
    <w:rsid w:val="00303467"/>
    <w:rsid w:val="003035DC"/>
    <w:rsid w:val="003035F6"/>
    <w:rsid w:val="00303D7D"/>
    <w:rsid w:val="00303E05"/>
    <w:rsid w:val="00304141"/>
    <w:rsid w:val="003046BD"/>
    <w:rsid w:val="00305592"/>
    <w:rsid w:val="00305AD4"/>
    <w:rsid w:val="00305D38"/>
    <w:rsid w:val="003062C1"/>
    <w:rsid w:val="003063C6"/>
    <w:rsid w:val="00306B60"/>
    <w:rsid w:val="00306EB9"/>
    <w:rsid w:val="00306EDC"/>
    <w:rsid w:val="0030777F"/>
    <w:rsid w:val="0030789D"/>
    <w:rsid w:val="00307990"/>
    <w:rsid w:val="00307C0F"/>
    <w:rsid w:val="00307C91"/>
    <w:rsid w:val="003100D8"/>
    <w:rsid w:val="00310554"/>
    <w:rsid w:val="003108C8"/>
    <w:rsid w:val="00310C2C"/>
    <w:rsid w:val="00310EB6"/>
    <w:rsid w:val="003110E5"/>
    <w:rsid w:val="003113A1"/>
    <w:rsid w:val="00311888"/>
    <w:rsid w:val="00311E5C"/>
    <w:rsid w:val="00312650"/>
    <w:rsid w:val="00312B44"/>
    <w:rsid w:val="0031310F"/>
    <w:rsid w:val="0031324D"/>
    <w:rsid w:val="00314378"/>
    <w:rsid w:val="003144E0"/>
    <w:rsid w:val="00314573"/>
    <w:rsid w:val="00314768"/>
    <w:rsid w:val="00314AE3"/>
    <w:rsid w:val="003152A2"/>
    <w:rsid w:val="003152BE"/>
    <w:rsid w:val="003152EB"/>
    <w:rsid w:val="00315BF5"/>
    <w:rsid w:val="00315EBA"/>
    <w:rsid w:val="00315F36"/>
    <w:rsid w:val="00316135"/>
    <w:rsid w:val="00316899"/>
    <w:rsid w:val="003168CA"/>
    <w:rsid w:val="003170D9"/>
    <w:rsid w:val="003172E3"/>
    <w:rsid w:val="00317845"/>
    <w:rsid w:val="0031798D"/>
    <w:rsid w:val="00317A39"/>
    <w:rsid w:val="00317AC7"/>
    <w:rsid w:val="00317B7C"/>
    <w:rsid w:val="00320065"/>
    <w:rsid w:val="00320204"/>
    <w:rsid w:val="00320321"/>
    <w:rsid w:val="00320751"/>
    <w:rsid w:val="00320884"/>
    <w:rsid w:val="00320A32"/>
    <w:rsid w:val="00320CA0"/>
    <w:rsid w:val="00320E0F"/>
    <w:rsid w:val="00320EAB"/>
    <w:rsid w:val="003210C1"/>
    <w:rsid w:val="0032122C"/>
    <w:rsid w:val="0032163C"/>
    <w:rsid w:val="0032186E"/>
    <w:rsid w:val="003218A0"/>
    <w:rsid w:val="003218F2"/>
    <w:rsid w:val="00321C7B"/>
    <w:rsid w:val="00321E5A"/>
    <w:rsid w:val="00321F8D"/>
    <w:rsid w:val="00322313"/>
    <w:rsid w:val="00322484"/>
    <w:rsid w:val="00322C32"/>
    <w:rsid w:val="00322C56"/>
    <w:rsid w:val="00322D22"/>
    <w:rsid w:val="00322EBD"/>
    <w:rsid w:val="0032326E"/>
    <w:rsid w:val="00323495"/>
    <w:rsid w:val="003234AB"/>
    <w:rsid w:val="00323886"/>
    <w:rsid w:val="003238D9"/>
    <w:rsid w:val="00323A3B"/>
    <w:rsid w:val="0032453F"/>
    <w:rsid w:val="00324AE5"/>
    <w:rsid w:val="00324CE1"/>
    <w:rsid w:val="00324D24"/>
    <w:rsid w:val="003252AF"/>
    <w:rsid w:val="0032541B"/>
    <w:rsid w:val="003255E6"/>
    <w:rsid w:val="00325818"/>
    <w:rsid w:val="00325BE2"/>
    <w:rsid w:val="003260D5"/>
    <w:rsid w:val="003264A0"/>
    <w:rsid w:val="00326A14"/>
    <w:rsid w:val="00326C33"/>
    <w:rsid w:val="0032735C"/>
    <w:rsid w:val="0032791C"/>
    <w:rsid w:val="00327F59"/>
    <w:rsid w:val="00327F5A"/>
    <w:rsid w:val="00327FAC"/>
    <w:rsid w:val="0033015D"/>
    <w:rsid w:val="003302C4"/>
    <w:rsid w:val="003303D9"/>
    <w:rsid w:val="00330569"/>
    <w:rsid w:val="003305C0"/>
    <w:rsid w:val="003306FF"/>
    <w:rsid w:val="00330949"/>
    <w:rsid w:val="00330E59"/>
    <w:rsid w:val="00330F9C"/>
    <w:rsid w:val="003310E4"/>
    <w:rsid w:val="0033177D"/>
    <w:rsid w:val="00331795"/>
    <w:rsid w:val="003320BE"/>
    <w:rsid w:val="0033225A"/>
    <w:rsid w:val="003323DD"/>
    <w:rsid w:val="00332650"/>
    <w:rsid w:val="00332879"/>
    <w:rsid w:val="00332CFE"/>
    <w:rsid w:val="0033387D"/>
    <w:rsid w:val="00333F16"/>
    <w:rsid w:val="0033467A"/>
    <w:rsid w:val="0033469C"/>
    <w:rsid w:val="00334CD1"/>
    <w:rsid w:val="003350DA"/>
    <w:rsid w:val="00335525"/>
    <w:rsid w:val="003358B5"/>
    <w:rsid w:val="0033599E"/>
    <w:rsid w:val="00335A01"/>
    <w:rsid w:val="00336343"/>
    <w:rsid w:val="0033655B"/>
    <w:rsid w:val="00336FB3"/>
    <w:rsid w:val="003372D6"/>
    <w:rsid w:val="003375F4"/>
    <w:rsid w:val="003376C6"/>
    <w:rsid w:val="0033773A"/>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7F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AE3"/>
    <w:rsid w:val="0034602A"/>
    <w:rsid w:val="003460FF"/>
    <w:rsid w:val="003473A0"/>
    <w:rsid w:val="003474BE"/>
    <w:rsid w:val="003476CA"/>
    <w:rsid w:val="003477C1"/>
    <w:rsid w:val="00347BBC"/>
    <w:rsid w:val="00350395"/>
    <w:rsid w:val="003503BE"/>
    <w:rsid w:val="00350701"/>
    <w:rsid w:val="003508B5"/>
    <w:rsid w:val="00350BC8"/>
    <w:rsid w:val="00350FB0"/>
    <w:rsid w:val="003515FF"/>
    <w:rsid w:val="0035163D"/>
    <w:rsid w:val="0035188B"/>
    <w:rsid w:val="00351B63"/>
    <w:rsid w:val="0035236F"/>
    <w:rsid w:val="003525AA"/>
    <w:rsid w:val="00352784"/>
    <w:rsid w:val="003527E1"/>
    <w:rsid w:val="00352864"/>
    <w:rsid w:val="003528F1"/>
    <w:rsid w:val="00352C3A"/>
    <w:rsid w:val="00352D61"/>
    <w:rsid w:val="00353961"/>
    <w:rsid w:val="00354245"/>
    <w:rsid w:val="00354420"/>
    <w:rsid w:val="003544A6"/>
    <w:rsid w:val="003544F8"/>
    <w:rsid w:val="00354653"/>
    <w:rsid w:val="0035477D"/>
    <w:rsid w:val="003549DE"/>
    <w:rsid w:val="00354A32"/>
    <w:rsid w:val="00354D41"/>
    <w:rsid w:val="00354EB5"/>
    <w:rsid w:val="0035563A"/>
    <w:rsid w:val="003559E9"/>
    <w:rsid w:val="00355AF2"/>
    <w:rsid w:val="00355EC8"/>
    <w:rsid w:val="00355F74"/>
    <w:rsid w:val="0035657A"/>
    <w:rsid w:val="00356838"/>
    <w:rsid w:val="00356A74"/>
    <w:rsid w:val="00356ACE"/>
    <w:rsid w:val="00356B70"/>
    <w:rsid w:val="00356D65"/>
    <w:rsid w:val="0035720B"/>
    <w:rsid w:val="00357FBA"/>
    <w:rsid w:val="003602D1"/>
    <w:rsid w:val="003604EC"/>
    <w:rsid w:val="0036050C"/>
    <w:rsid w:val="0036054A"/>
    <w:rsid w:val="00360709"/>
    <w:rsid w:val="00360962"/>
    <w:rsid w:val="00360D81"/>
    <w:rsid w:val="00360F70"/>
    <w:rsid w:val="003613B7"/>
    <w:rsid w:val="00361491"/>
    <w:rsid w:val="003616DC"/>
    <w:rsid w:val="00361E40"/>
    <w:rsid w:val="00361F20"/>
    <w:rsid w:val="00362330"/>
    <w:rsid w:val="00362541"/>
    <w:rsid w:val="003625E1"/>
    <w:rsid w:val="00362702"/>
    <w:rsid w:val="00362975"/>
    <w:rsid w:val="003629E5"/>
    <w:rsid w:val="00362EEA"/>
    <w:rsid w:val="00363152"/>
    <w:rsid w:val="0036320E"/>
    <w:rsid w:val="0036336A"/>
    <w:rsid w:val="003633A6"/>
    <w:rsid w:val="00363912"/>
    <w:rsid w:val="00363A50"/>
    <w:rsid w:val="00363A93"/>
    <w:rsid w:val="003640AD"/>
    <w:rsid w:val="003642CC"/>
    <w:rsid w:val="003644F3"/>
    <w:rsid w:val="0036470A"/>
    <w:rsid w:val="00364DC1"/>
    <w:rsid w:val="00364E8B"/>
    <w:rsid w:val="00364EDC"/>
    <w:rsid w:val="003650CF"/>
    <w:rsid w:val="003650EE"/>
    <w:rsid w:val="003651C3"/>
    <w:rsid w:val="0036531C"/>
    <w:rsid w:val="00365382"/>
    <w:rsid w:val="003655BE"/>
    <w:rsid w:val="00365D1D"/>
    <w:rsid w:val="00365EB4"/>
    <w:rsid w:val="0036623D"/>
    <w:rsid w:val="00366490"/>
    <w:rsid w:val="00366522"/>
    <w:rsid w:val="003666C3"/>
    <w:rsid w:val="00366734"/>
    <w:rsid w:val="00366837"/>
    <w:rsid w:val="00366EFE"/>
    <w:rsid w:val="00367475"/>
    <w:rsid w:val="003674E4"/>
    <w:rsid w:val="00367850"/>
    <w:rsid w:val="003679DF"/>
    <w:rsid w:val="00367BFF"/>
    <w:rsid w:val="003709D3"/>
    <w:rsid w:val="00370AA9"/>
    <w:rsid w:val="00370BD0"/>
    <w:rsid w:val="00370E97"/>
    <w:rsid w:val="003713EF"/>
    <w:rsid w:val="003713FD"/>
    <w:rsid w:val="003715D3"/>
    <w:rsid w:val="00371603"/>
    <w:rsid w:val="00371610"/>
    <w:rsid w:val="003716B3"/>
    <w:rsid w:val="00371BC9"/>
    <w:rsid w:val="00371E0C"/>
    <w:rsid w:val="00371E28"/>
    <w:rsid w:val="0037260A"/>
    <w:rsid w:val="00372D45"/>
    <w:rsid w:val="00372FB4"/>
    <w:rsid w:val="00373291"/>
    <w:rsid w:val="00373705"/>
    <w:rsid w:val="003737F4"/>
    <w:rsid w:val="00373DE0"/>
    <w:rsid w:val="00374521"/>
    <w:rsid w:val="003745EE"/>
    <w:rsid w:val="003746CC"/>
    <w:rsid w:val="00374A59"/>
    <w:rsid w:val="00374D0A"/>
    <w:rsid w:val="00374D49"/>
    <w:rsid w:val="00374EE7"/>
    <w:rsid w:val="00374FCD"/>
    <w:rsid w:val="00375021"/>
    <w:rsid w:val="003756A2"/>
    <w:rsid w:val="00375838"/>
    <w:rsid w:val="00375FF5"/>
    <w:rsid w:val="00376130"/>
    <w:rsid w:val="00376281"/>
    <w:rsid w:val="003762D5"/>
    <w:rsid w:val="00376A5A"/>
    <w:rsid w:val="00376CA5"/>
    <w:rsid w:val="003771A2"/>
    <w:rsid w:val="003772D0"/>
    <w:rsid w:val="00377540"/>
    <w:rsid w:val="0037783D"/>
    <w:rsid w:val="00377845"/>
    <w:rsid w:val="00377ACF"/>
    <w:rsid w:val="00377BB1"/>
    <w:rsid w:val="0038024B"/>
    <w:rsid w:val="003802E3"/>
    <w:rsid w:val="003807DF"/>
    <w:rsid w:val="00381009"/>
    <w:rsid w:val="00381027"/>
    <w:rsid w:val="003810DA"/>
    <w:rsid w:val="003810FE"/>
    <w:rsid w:val="00381101"/>
    <w:rsid w:val="00381476"/>
    <w:rsid w:val="003816A9"/>
    <w:rsid w:val="003817B5"/>
    <w:rsid w:val="00381BB2"/>
    <w:rsid w:val="0038206D"/>
    <w:rsid w:val="0038233F"/>
    <w:rsid w:val="00382754"/>
    <w:rsid w:val="00382797"/>
    <w:rsid w:val="00382938"/>
    <w:rsid w:val="00383211"/>
    <w:rsid w:val="0038375A"/>
    <w:rsid w:val="003841C5"/>
    <w:rsid w:val="003842E4"/>
    <w:rsid w:val="00384358"/>
    <w:rsid w:val="003844CF"/>
    <w:rsid w:val="00384831"/>
    <w:rsid w:val="003849FD"/>
    <w:rsid w:val="003851BF"/>
    <w:rsid w:val="003853E6"/>
    <w:rsid w:val="003855EC"/>
    <w:rsid w:val="003858F9"/>
    <w:rsid w:val="00385965"/>
    <w:rsid w:val="00385C26"/>
    <w:rsid w:val="003861B3"/>
    <w:rsid w:val="003863C1"/>
    <w:rsid w:val="00386410"/>
    <w:rsid w:val="003864E1"/>
    <w:rsid w:val="003867BF"/>
    <w:rsid w:val="00386B00"/>
    <w:rsid w:val="00386CF5"/>
    <w:rsid w:val="003873A9"/>
    <w:rsid w:val="0038773F"/>
    <w:rsid w:val="00387971"/>
    <w:rsid w:val="003879DB"/>
    <w:rsid w:val="003904AC"/>
    <w:rsid w:val="003904F7"/>
    <w:rsid w:val="00390889"/>
    <w:rsid w:val="00390F1B"/>
    <w:rsid w:val="003916EB"/>
    <w:rsid w:val="00391789"/>
    <w:rsid w:val="003917AE"/>
    <w:rsid w:val="003918E7"/>
    <w:rsid w:val="00391CCF"/>
    <w:rsid w:val="00391D2E"/>
    <w:rsid w:val="00392978"/>
    <w:rsid w:val="00392C7B"/>
    <w:rsid w:val="00392CF4"/>
    <w:rsid w:val="00392DE4"/>
    <w:rsid w:val="00392E30"/>
    <w:rsid w:val="00393214"/>
    <w:rsid w:val="003934F1"/>
    <w:rsid w:val="00393867"/>
    <w:rsid w:val="00394C47"/>
    <w:rsid w:val="00394DEF"/>
    <w:rsid w:val="00395136"/>
    <w:rsid w:val="00395178"/>
    <w:rsid w:val="00395306"/>
    <w:rsid w:val="00395BBB"/>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763"/>
    <w:rsid w:val="003A0BFA"/>
    <w:rsid w:val="003A0CD6"/>
    <w:rsid w:val="003A15C6"/>
    <w:rsid w:val="003A18EB"/>
    <w:rsid w:val="003A1CBB"/>
    <w:rsid w:val="003A217D"/>
    <w:rsid w:val="003A23C1"/>
    <w:rsid w:val="003A28E2"/>
    <w:rsid w:val="003A2B5B"/>
    <w:rsid w:val="003A2B83"/>
    <w:rsid w:val="003A2C66"/>
    <w:rsid w:val="003A2EB8"/>
    <w:rsid w:val="003A2F76"/>
    <w:rsid w:val="003A30F4"/>
    <w:rsid w:val="003A345B"/>
    <w:rsid w:val="003A3EA5"/>
    <w:rsid w:val="003A40DD"/>
    <w:rsid w:val="003A4100"/>
    <w:rsid w:val="003A43E6"/>
    <w:rsid w:val="003A44C8"/>
    <w:rsid w:val="003A4746"/>
    <w:rsid w:val="003A4822"/>
    <w:rsid w:val="003A492D"/>
    <w:rsid w:val="003A4A2B"/>
    <w:rsid w:val="003A4B3A"/>
    <w:rsid w:val="003A58C5"/>
    <w:rsid w:val="003A5AAB"/>
    <w:rsid w:val="003A5AD4"/>
    <w:rsid w:val="003A5B11"/>
    <w:rsid w:val="003A5B6E"/>
    <w:rsid w:val="003A5BD4"/>
    <w:rsid w:val="003A5D72"/>
    <w:rsid w:val="003A681D"/>
    <w:rsid w:val="003A6B17"/>
    <w:rsid w:val="003A6C9D"/>
    <w:rsid w:val="003A7252"/>
    <w:rsid w:val="003A74F5"/>
    <w:rsid w:val="003A751B"/>
    <w:rsid w:val="003A781C"/>
    <w:rsid w:val="003A7C94"/>
    <w:rsid w:val="003B0703"/>
    <w:rsid w:val="003B0A49"/>
    <w:rsid w:val="003B0B83"/>
    <w:rsid w:val="003B0DEC"/>
    <w:rsid w:val="003B0FEF"/>
    <w:rsid w:val="003B1316"/>
    <w:rsid w:val="003B17F1"/>
    <w:rsid w:val="003B1B5E"/>
    <w:rsid w:val="003B1E10"/>
    <w:rsid w:val="003B23F0"/>
    <w:rsid w:val="003B2544"/>
    <w:rsid w:val="003B2CDC"/>
    <w:rsid w:val="003B2ED9"/>
    <w:rsid w:val="003B359B"/>
    <w:rsid w:val="003B36F4"/>
    <w:rsid w:val="003B38C3"/>
    <w:rsid w:val="003B3D6E"/>
    <w:rsid w:val="003B3FCE"/>
    <w:rsid w:val="003B40FC"/>
    <w:rsid w:val="003B4152"/>
    <w:rsid w:val="003B42AD"/>
    <w:rsid w:val="003B4978"/>
    <w:rsid w:val="003B4E4D"/>
    <w:rsid w:val="003B4FCA"/>
    <w:rsid w:val="003B51FA"/>
    <w:rsid w:val="003B53C5"/>
    <w:rsid w:val="003B5857"/>
    <w:rsid w:val="003B5A8D"/>
    <w:rsid w:val="003B5AFD"/>
    <w:rsid w:val="003B5BC3"/>
    <w:rsid w:val="003B5C7D"/>
    <w:rsid w:val="003B5D08"/>
    <w:rsid w:val="003B612E"/>
    <w:rsid w:val="003B69C2"/>
    <w:rsid w:val="003B6CE1"/>
    <w:rsid w:val="003B6D9E"/>
    <w:rsid w:val="003B6E2D"/>
    <w:rsid w:val="003B71EE"/>
    <w:rsid w:val="003B725E"/>
    <w:rsid w:val="003B74CF"/>
    <w:rsid w:val="003B77F9"/>
    <w:rsid w:val="003B786B"/>
    <w:rsid w:val="003B78F6"/>
    <w:rsid w:val="003B7972"/>
    <w:rsid w:val="003B7CA4"/>
    <w:rsid w:val="003B7DFD"/>
    <w:rsid w:val="003C0007"/>
    <w:rsid w:val="003C02D8"/>
    <w:rsid w:val="003C0607"/>
    <w:rsid w:val="003C06CE"/>
    <w:rsid w:val="003C0822"/>
    <w:rsid w:val="003C0B94"/>
    <w:rsid w:val="003C0C70"/>
    <w:rsid w:val="003C135A"/>
    <w:rsid w:val="003C165C"/>
    <w:rsid w:val="003C171A"/>
    <w:rsid w:val="003C1893"/>
    <w:rsid w:val="003C1F3E"/>
    <w:rsid w:val="003C217A"/>
    <w:rsid w:val="003C24B3"/>
    <w:rsid w:val="003C298E"/>
    <w:rsid w:val="003C2FF1"/>
    <w:rsid w:val="003C36A4"/>
    <w:rsid w:val="003C39B7"/>
    <w:rsid w:val="003C3B0B"/>
    <w:rsid w:val="003C3DA1"/>
    <w:rsid w:val="003C40EC"/>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49"/>
    <w:rsid w:val="003C6C52"/>
    <w:rsid w:val="003C71E2"/>
    <w:rsid w:val="003C7223"/>
    <w:rsid w:val="003C7CCE"/>
    <w:rsid w:val="003C7D8F"/>
    <w:rsid w:val="003D004D"/>
    <w:rsid w:val="003D00A4"/>
    <w:rsid w:val="003D0A98"/>
    <w:rsid w:val="003D0AE4"/>
    <w:rsid w:val="003D0C59"/>
    <w:rsid w:val="003D0C6F"/>
    <w:rsid w:val="003D0D36"/>
    <w:rsid w:val="003D0DE8"/>
    <w:rsid w:val="003D0F3F"/>
    <w:rsid w:val="003D1178"/>
    <w:rsid w:val="003D1269"/>
    <w:rsid w:val="003D1474"/>
    <w:rsid w:val="003D1A5B"/>
    <w:rsid w:val="003D1E6B"/>
    <w:rsid w:val="003D1E86"/>
    <w:rsid w:val="003D1E8D"/>
    <w:rsid w:val="003D2418"/>
    <w:rsid w:val="003D243D"/>
    <w:rsid w:val="003D2480"/>
    <w:rsid w:val="003D256A"/>
    <w:rsid w:val="003D29DF"/>
    <w:rsid w:val="003D2D8D"/>
    <w:rsid w:val="003D2E38"/>
    <w:rsid w:val="003D3038"/>
    <w:rsid w:val="003D3414"/>
    <w:rsid w:val="003D3479"/>
    <w:rsid w:val="003D37B2"/>
    <w:rsid w:val="003D38B6"/>
    <w:rsid w:val="003D3A43"/>
    <w:rsid w:val="003D4F98"/>
    <w:rsid w:val="003D5016"/>
    <w:rsid w:val="003D529D"/>
    <w:rsid w:val="003D5362"/>
    <w:rsid w:val="003D562E"/>
    <w:rsid w:val="003D6058"/>
    <w:rsid w:val="003D611C"/>
    <w:rsid w:val="003D61E6"/>
    <w:rsid w:val="003D631A"/>
    <w:rsid w:val="003D6480"/>
    <w:rsid w:val="003D6C0F"/>
    <w:rsid w:val="003D6C16"/>
    <w:rsid w:val="003D6C3F"/>
    <w:rsid w:val="003D6C9E"/>
    <w:rsid w:val="003D7052"/>
    <w:rsid w:val="003D7114"/>
    <w:rsid w:val="003D73AF"/>
    <w:rsid w:val="003D7570"/>
    <w:rsid w:val="003D78A8"/>
    <w:rsid w:val="003D7DC1"/>
    <w:rsid w:val="003D7E7D"/>
    <w:rsid w:val="003E00B6"/>
    <w:rsid w:val="003E04A3"/>
    <w:rsid w:val="003E0846"/>
    <w:rsid w:val="003E0AFC"/>
    <w:rsid w:val="003E0C7C"/>
    <w:rsid w:val="003E0EC5"/>
    <w:rsid w:val="003E109F"/>
    <w:rsid w:val="003E1297"/>
    <w:rsid w:val="003E140D"/>
    <w:rsid w:val="003E1697"/>
    <w:rsid w:val="003E1875"/>
    <w:rsid w:val="003E1C5A"/>
    <w:rsid w:val="003E1D34"/>
    <w:rsid w:val="003E1D89"/>
    <w:rsid w:val="003E20ED"/>
    <w:rsid w:val="003E2BF5"/>
    <w:rsid w:val="003E3199"/>
    <w:rsid w:val="003E345A"/>
    <w:rsid w:val="003E36F7"/>
    <w:rsid w:val="003E3843"/>
    <w:rsid w:val="003E3931"/>
    <w:rsid w:val="003E3F1E"/>
    <w:rsid w:val="003E4C3C"/>
    <w:rsid w:val="003E512F"/>
    <w:rsid w:val="003E51BA"/>
    <w:rsid w:val="003E525B"/>
    <w:rsid w:val="003E53AD"/>
    <w:rsid w:val="003E5785"/>
    <w:rsid w:val="003E5851"/>
    <w:rsid w:val="003E58BB"/>
    <w:rsid w:val="003E59EF"/>
    <w:rsid w:val="003E5C18"/>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308"/>
    <w:rsid w:val="003F052B"/>
    <w:rsid w:val="003F05C3"/>
    <w:rsid w:val="003F0816"/>
    <w:rsid w:val="003F0DA2"/>
    <w:rsid w:val="003F0F9A"/>
    <w:rsid w:val="003F14D2"/>
    <w:rsid w:val="003F1D82"/>
    <w:rsid w:val="003F2182"/>
    <w:rsid w:val="003F21FF"/>
    <w:rsid w:val="003F2910"/>
    <w:rsid w:val="003F2EF6"/>
    <w:rsid w:val="003F3107"/>
    <w:rsid w:val="003F3479"/>
    <w:rsid w:val="003F348E"/>
    <w:rsid w:val="003F36EE"/>
    <w:rsid w:val="003F3999"/>
    <w:rsid w:val="003F3B2E"/>
    <w:rsid w:val="003F3DBA"/>
    <w:rsid w:val="003F3E4B"/>
    <w:rsid w:val="003F4036"/>
    <w:rsid w:val="003F43F4"/>
    <w:rsid w:val="003F46E3"/>
    <w:rsid w:val="003F4863"/>
    <w:rsid w:val="003F495B"/>
    <w:rsid w:val="003F5024"/>
    <w:rsid w:val="003F5025"/>
    <w:rsid w:val="003F50A1"/>
    <w:rsid w:val="003F5EAC"/>
    <w:rsid w:val="003F5ED0"/>
    <w:rsid w:val="003F60C3"/>
    <w:rsid w:val="003F637D"/>
    <w:rsid w:val="003F670B"/>
    <w:rsid w:val="003F6726"/>
    <w:rsid w:val="003F6858"/>
    <w:rsid w:val="003F6988"/>
    <w:rsid w:val="003F6B67"/>
    <w:rsid w:val="003F6C92"/>
    <w:rsid w:val="003F6D84"/>
    <w:rsid w:val="003F7B3E"/>
    <w:rsid w:val="003F7DFD"/>
    <w:rsid w:val="003F7F17"/>
    <w:rsid w:val="00400160"/>
    <w:rsid w:val="004002CE"/>
    <w:rsid w:val="004007E6"/>
    <w:rsid w:val="0040080E"/>
    <w:rsid w:val="00400917"/>
    <w:rsid w:val="00400A38"/>
    <w:rsid w:val="00401787"/>
    <w:rsid w:val="00401AF8"/>
    <w:rsid w:val="00401CD9"/>
    <w:rsid w:val="00401E88"/>
    <w:rsid w:val="00401F5B"/>
    <w:rsid w:val="0040235B"/>
    <w:rsid w:val="004023EA"/>
    <w:rsid w:val="0040245C"/>
    <w:rsid w:val="0040259D"/>
    <w:rsid w:val="00403B69"/>
    <w:rsid w:val="00403BD9"/>
    <w:rsid w:val="00403C47"/>
    <w:rsid w:val="00404DD4"/>
    <w:rsid w:val="00405684"/>
    <w:rsid w:val="00405E5E"/>
    <w:rsid w:val="004062E7"/>
    <w:rsid w:val="00406588"/>
    <w:rsid w:val="004065AE"/>
    <w:rsid w:val="00406C51"/>
    <w:rsid w:val="00406D99"/>
    <w:rsid w:val="00406E1D"/>
    <w:rsid w:val="00406E80"/>
    <w:rsid w:val="00406F7D"/>
    <w:rsid w:val="0040732A"/>
    <w:rsid w:val="004076A8"/>
    <w:rsid w:val="0040775A"/>
    <w:rsid w:val="004077E5"/>
    <w:rsid w:val="00410307"/>
    <w:rsid w:val="004107FE"/>
    <w:rsid w:val="00411041"/>
    <w:rsid w:val="0041123A"/>
    <w:rsid w:val="004117F4"/>
    <w:rsid w:val="00411871"/>
    <w:rsid w:val="004118CB"/>
    <w:rsid w:val="004119C7"/>
    <w:rsid w:val="00411BC6"/>
    <w:rsid w:val="00411DC3"/>
    <w:rsid w:val="00411E19"/>
    <w:rsid w:val="00411E33"/>
    <w:rsid w:val="004120AE"/>
    <w:rsid w:val="0041223B"/>
    <w:rsid w:val="004125D6"/>
    <w:rsid w:val="0041278F"/>
    <w:rsid w:val="00412AC4"/>
    <w:rsid w:val="00412FFF"/>
    <w:rsid w:val="00413236"/>
    <w:rsid w:val="0041332D"/>
    <w:rsid w:val="0041348B"/>
    <w:rsid w:val="0041370C"/>
    <w:rsid w:val="00413AFE"/>
    <w:rsid w:val="00413BCE"/>
    <w:rsid w:val="00413CDB"/>
    <w:rsid w:val="00414215"/>
    <w:rsid w:val="00414278"/>
    <w:rsid w:val="004143B5"/>
    <w:rsid w:val="004143E5"/>
    <w:rsid w:val="004146B2"/>
    <w:rsid w:val="0041485C"/>
    <w:rsid w:val="00414963"/>
    <w:rsid w:val="00414A97"/>
    <w:rsid w:val="00414ABC"/>
    <w:rsid w:val="00415058"/>
    <w:rsid w:val="00415A39"/>
    <w:rsid w:val="00415A6D"/>
    <w:rsid w:val="00415BD7"/>
    <w:rsid w:val="0041601E"/>
    <w:rsid w:val="00416358"/>
    <w:rsid w:val="0041640B"/>
    <w:rsid w:val="004164A3"/>
    <w:rsid w:val="00416729"/>
    <w:rsid w:val="00416B98"/>
    <w:rsid w:val="00417EBA"/>
    <w:rsid w:val="004205BF"/>
    <w:rsid w:val="004206CB"/>
    <w:rsid w:val="00420B72"/>
    <w:rsid w:val="00420C8D"/>
    <w:rsid w:val="00420F32"/>
    <w:rsid w:val="00420F5D"/>
    <w:rsid w:val="004210C9"/>
    <w:rsid w:val="00421BD7"/>
    <w:rsid w:val="00422032"/>
    <w:rsid w:val="00422350"/>
    <w:rsid w:val="00422578"/>
    <w:rsid w:val="004228ED"/>
    <w:rsid w:val="00422D01"/>
    <w:rsid w:val="004231B0"/>
    <w:rsid w:val="004232F7"/>
    <w:rsid w:val="00423341"/>
    <w:rsid w:val="004236FF"/>
    <w:rsid w:val="0042383F"/>
    <w:rsid w:val="00423C07"/>
    <w:rsid w:val="00423F85"/>
    <w:rsid w:val="00423FDF"/>
    <w:rsid w:val="00424296"/>
    <w:rsid w:val="004246E0"/>
    <w:rsid w:val="00424A23"/>
    <w:rsid w:val="00424ACE"/>
    <w:rsid w:val="00424B12"/>
    <w:rsid w:val="00424B48"/>
    <w:rsid w:val="00424CA2"/>
    <w:rsid w:val="00424E63"/>
    <w:rsid w:val="00424EA1"/>
    <w:rsid w:val="00425062"/>
    <w:rsid w:val="004252C7"/>
    <w:rsid w:val="0042539F"/>
    <w:rsid w:val="004259BE"/>
    <w:rsid w:val="00425A77"/>
    <w:rsid w:val="00425BA1"/>
    <w:rsid w:val="00426380"/>
    <w:rsid w:val="0042687E"/>
    <w:rsid w:val="00426B0C"/>
    <w:rsid w:val="00426CA9"/>
    <w:rsid w:val="0042720A"/>
    <w:rsid w:val="004276AD"/>
    <w:rsid w:val="00427742"/>
    <w:rsid w:val="00427883"/>
    <w:rsid w:val="00427A8A"/>
    <w:rsid w:val="00427AA1"/>
    <w:rsid w:val="00427CE2"/>
    <w:rsid w:val="00427D7A"/>
    <w:rsid w:val="00427E21"/>
    <w:rsid w:val="00427EB4"/>
    <w:rsid w:val="0043024A"/>
    <w:rsid w:val="00430427"/>
    <w:rsid w:val="004312D3"/>
    <w:rsid w:val="004317EF"/>
    <w:rsid w:val="00431B8E"/>
    <w:rsid w:val="00431E06"/>
    <w:rsid w:val="0043237C"/>
    <w:rsid w:val="00432535"/>
    <w:rsid w:val="00432657"/>
    <w:rsid w:val="004327B8"/>
    <w:rsid w:val="00432942"/>
    <w:rsid w:val="00432D69"/>
    <w:rsid w:val="0043312E"/>
    <w:rsid w:val="00433673"/>
    <w:rsid w:val="00433784"/>
    <w:rsid w:val="004338C4"/>
    <w:rsid w:val="00433B83"/>
    <w:rsid w:val="00433DE8"/>
    <w:rsid w:val="0043431B"/>
    <w:rsid w:val="0043495D"/>
    <w:rsid w:val="004349EC"/>
    <w:rsid w:val="00434B16"/>
    <w:rsid w:val="00434C6F"/>
    <w:rsid w:val="00435075"/>
    <w:rsid w:val="00435443"/>
    <w:rsid w:val="004354FC"/>
    <w:rsid w:val="00435A98"/>
    <w:rsid w:val="00435C5B"/>
    <w:rsid w:val="00436336"/>
    <w:rsid w:val="004363D8"/>
    <w:rsid w:val="0043654E"/>
    <w:rsid w:val="0043679B"/>
    <w:rsid w:val="00436DA9"/>
    <w:rsid w:val="00436EE1"/>
    <w:rsid w:val="00437049"/>
    <w:rsid w:val="00437A68"/>
    <w:rsid w:val="00437B87"/>
    <w:rsid w:val="00437E1C"/>
    <w:rsid w:val="00437F73"/>
    <w:rsid w:val="004402ED"/>
    <w:rsid w:val="00440698"/>
    <w:rsid w:val="00440A71"/>
    <w:rsid w:val="00440AD5"/>
    <w:rsid w:val="00441026"/>
    <w:rsid w:val="00441785"/>
    <w:rsid w:val="00441BAB"/>
    <w:rsid w:val="00441E54"/>
    <w:rsid w:val="0044217C"/>
    <w:rsid w:val="004424A0"/>
    <w:rsid w:val="004424DD"/>
    <w:rsid w:val="004425F5"/>
    <w:rsid w:val="004432C3"/>
    <w:rsid w:val="004433E9"/>
    <w:rsid w:val="004435FD"/>
    <w:rsid w:val="00443729"/>
    <w:rsid w:val="00443A6A"/>
    <w:rsid w:val="00443AD9"/>
    <w:rsid w:val="00443BFF"/>
    <w:rsid w:val="00443DBF"/>
    <w:rsid w:val="00444649"/>
    <w:rsid w:val="004448D7"/>
    <w:rsid w:val="004448E7"/>
    <w:rsid w:val="00444D88"/>
    <w:rsid w:val="0044590F"/>
    <w:rsid w:val="00445A55"/>
    <w:rsid w:val="00445E54"/>
    <w:rsid w:val="0044613E"/>
    <w:rsid w:val="00446EC0"/>
    <w:rsid w:val="00447116"/>
    <w:rsid w:val="00447244"/>
    <w:rsid w:val="00447702"/>
    <w:rsid w:val="0044779D"/>
    <w:rsid w:val="00447B18"/>
    <w:rsid w:val="00447D24"/>
    <w:rsid w:val="00447EE6"/>
    <w:rsid w:val="00450484"/>
    <w:rsid w:val="00450833"/>
    <w:rsid w:val="00450C9B"/>
    <w:rsid w:val="00450EB3"/>
    <w:rsid w:val="004511D5"/>
    <w:rsid w:val="004515C8"/>
    <w:rsid w:val="004517BB"/>
    <w:rsid w:val="00451863"/>
    <w:rsid w:val="00451891"/>
    <w:rsid w:val="004518FA"/>
    <w:rsid w:val="004519B1"/>
    <w:rsid w:val="004519BB"/>
    <w:rsid w:val="00451E0C"/>
    <w:rsid w:val="00451F41"/>
    <w:rsid w:val="00452340"/>
    <w:rsid w:val="0045246A"/>
    <w:rsid w:val="00452483"/>
    <w:rsid w:val="00452710"/>
    <w:rsid w:val="00452758"/>
    <w:rsid w:val="00452965"/>
    <w:rsid w:val="00452C28"/>
    <w:rsid w:val="0045306E"/>
    <w:rsid w:val="00453275"/>
    <w:rsid w:val="004532CC"/>
    <w:rsid w:val="004533A1"/>
    <w:rsid w:val="004533F1"/>
    <w:rsid w:val="00453A04"/>
    <w:rsid w:val="00453B90"/>
    <w:rsid w:val="0045469A"/>
    <w:rsid w:val="00454E03"/>
    <w:rsid w:val="0045575A"/>
    <w:rsid w:val="004559F1"/>
    <w:rsid w:val="00455D19"/>
    <w:rsid w:val="00455E5C"/>
    <w:rsid w:val="00456435"/>
    <w:rsid w:val="0045685C"/>
    <w:rsid w:val="00456A8F"/>
    <w:rsid w:val="00456AFC"/>
    <w:rsid w:val="004570BB"/>
    <w:rsid w:val="004575CD"/>
    <w:rsid w:val="00457864"/>
    <w:rsid w:val="00457A99"/>
    <w:rsid w:val="00461134"/>
    <w:rsid w:val="004612CD"/>
    <w:rsid w:val="0046156B"/>
    <w:rsid w:val="004618A5"/>
    <w:rsid w:val="00461F43"/>
    <w:rsid w:val="00462291"/>
    <w:rsid w:val="004624F3"/>
    <w:rsid w:val="0046293B"/>
    <w:rsid w:val="00463218"/>
    <w:rsid w:val="00463455"/>
    <w:rsid w:val="004635BD"/>
    <w:rsid w:val="004636C5"/>
    <w:rsid w:val="00463D0B"/>
    <w:rsid w:val="00463E7A"/>
    <w:rsid w:val="00463F60"/>
    <w:rsid w:val="00463FD9"/>
    <w:rsid w:val="00463FE2"/>
    <w:rsid w:val="00464041"/>
    <w:rsid w:val="00464918"/>
    <w:rsid w:val="00464D1D"/>
    <w:rsid w:val="00464D71"/>
    <w:rsid w:val="004650BE"/>
    <w:rsid w:val="00465275"/>
    <w:rsid w:val="00465640"/>
    <w:rsid w:val="00465992"/>
    <w:rsid w:val="00465B0B"/>
    <w:rsid w:val="00466372"/>
    <w:rsid w:val="0046641A"/>
    <w:rsid w:val="00466485"/>
    <w:rsid w:val="00466536"/>
    <w:rsid w:val="004665CB"/>
    <w:rsid w:val="004665D5"/>
    <w:rsid w:val="0046668F"/>
    <w:rsid w:val="004669D3"/>
    <w:rsid w:val="00466A6E"/>
    <w:rsid w:val="00466BA2"/>
    <w:rsid w:val="00466BD5"/>
    <w:rsid w:val="004670C3"/>
    <w:rsid w:val="00467220"/>
    <w:rsid w:val="00467355"/>
    <w:rsid w:val="0046755D"/>
    <w:rsid w:val="00467DB0"/>
    <w:rsid w:val="0047009C"/>
    <w:rsid w:val="004701A2"/>
    <w:rsid w:val="00470206"/>
    <w:rsid w:val="00470F03"/>
    <w:rsid w:val="00470FB0"/>
    <w:rsid w:val="004716B3"/>
    <w:rsid w:val="00471E6B"/>
    <w:rsid w:val="004722E0"/>
    <w:rsid w:val="004728B7"/>
    <w:rsid w:val="00472BF8"/>
    <w:rsid w:val="00472DAF"/>
    <w:rsid w:val="00472EC5"/>
    <w:rsid w:val="00473394"/>
    <w:rsid w:val="004737F1"/>
    <w:rsid w:val="0047385E"/>
    <w:rsid w:val="00473AD5"/>
    <w:rsid w:val="00473CD4"/>
    <w:rsid w:val="00473F76"/>
    <w:rsid w:val="004740BE"/>
    <w:rsid w:val="0047480C"/>
    <w:rsid w:val="00474AEE"/>
    <w:rsid w:val="00474F05"/>
    <w:rsid w:val="00474F43"/>
    <w:rsid w:val="00475220"/>
    <w:rsid w:val="0047539D"/>
    <w:rsid w:val="004753EA"/>
    <w:rsid w:val="00475452"/>
    <w:rsid w:val="004756E7"/>
    <w:rsid w:val="00475814"/>
    <w:rsid w:val="00475834"/>
    <w:rsid w:val="00475AE7"/>
    <w:rsid w:val="00475BD1"/>
    <w:rsid w:val="00475F12"/>
    <w:rsid w:val="00475F7B"/>
    <w:rsid w:val="004764F9"/>
    <w:rsid w:val="00476735"/>
    <w:rsid w:val="00476801"/>
    <w:rsid w:val="00476E54"/>
    <w:rsid w:val="0047715C"/>
    <w:rsid w:val="004772F7"/>
    <w:rsid w:val="0047743A"/>
    <w:rsid w:val="0047790C"/>
    <w:rsid w:val="00477E9A"/>
    <w:rsid w:val="00480077"/>
    <w:rsid w:val="004807B1"/>
    <w:rsid w:val="00480829"/>
    <w:rsid w:val="00480907"/>
    <w:rsid w:val="00480A0F"/>
    <w:rsid w:val="004811E1"/>
    <w:rsid w:val="004812AF"/>
    <w:rsid w:val="0048154F"/>
    <w:rsid w:val="00481BC8"/>
    <w:rsid w:val="00482208"/>
    <w:rsid w:val="00482257"/>
    <w:rsid w:val="0048279A"/>
    <w:rsid w:val="004829D9"/>
    <w:rsid w:val="00482ACE"/>
    <w:rsid w:val="00482B5B"/>
    <w:rsid w:val="00482D4C"/>
    <w:rsid w:val="00482F64"/>
    <w:rsid w:val="00483BB4"/>
    <w:rsid w:val="00483CD8"/>
    <w:rsid w:val="00483EFF"/>
    <w:rsid w:val="00484294"/>
    <w:rsid w:val="00484F79"/>
    <w:rsid w:val="0048566A"/>
    <w:rsid w:val="0048593D"/>
    <w:rsid w:val="0048599A"/>
    <w:rsid w:val="00485AB8"/>
    <w:rsid w:val="00485C55"/>
    <w:rsid w:val="00485E14"/>
    <w:rsid w:val="00485F02"/>
    <w:rsid w:val="004863B7"/>
    <w:rsid w:val="004864C9"/>
    <w:rsid w:val="0048686C"/>
    <w:rsid w:val="00487309"/>
    <w:rsid w:val="00487825"/>
    <w:rsid w:val="00487860"/>
    <w:rsid w:val="004905AB"/>
    <w:rsid w:val="00490B65"/>
    <w:rsid w:val="00490DA3"/>
    <w:rsid w:val="00490F97"/>
    <w:rsid w:val="004910E9"/>
    <w:rsid w:val="004913CE"/>
    <w:rsid w:val="0049143D"/>
    <w:rsid w:val="00491E05"/>
    <w:rsid w:val="00491EFB"/>
    <w:rsid w:val="00491FDD"/>
    <w:rsid w:val="00492978"/>
    <w:rsid w:val="00492AC4"/>
    <w:rsid w:val="00492DD4"/>
    <w:rsid w:val="0049306E"/>
    <w:rsid w:val="0049324F"/>
    <w:rsid w:val="004934A8"/>
    <w:rsid w:val="004938FD"/>
    <w:rsid w:val="004939D2"/>
    <w:rsid w:val="004942C8"/>
    <w:rsid w:val="004947DD"/>
    <w:rsid w:val="00494CD6"/>
    <w:rsid w:val="00494F52"/>
    <w:rsid w:val="004953D8"/>
    <w:rsid w:val="0049540A"/>
    <w:rsid w:val="00495801"/>
    <w:rsid w:val="00495BD3"/>
    <w:rsid w:val="00495CA8"/>
    <w:rsid w:val="00495D9E"/>
    <w:rsid w:val="00496294"/>
    <w:rsid w:val="00496843"/>
    <w:rsid w:val="00496C79"/>
    <w:rsid w:val="00496F0D"/>
    <w:rsid w:val="00496F56"/>
    <w:rsid w:val="0049721E"/>
    <w:rsid w:val="004973F2"/>
    <w:rsid w:val="004975C4"/>
    <w:rsid w:val="00497C91"/>
    <w:rsid w:val="004A0480"/>
    <w:rsid w:val="004A051C"/>
    <w:rsid w:val="004A09C3"/>
    <w:rsid w:val="004A0A58"/>
    <w:rsid w:val="004A0B49"/>
    <w:rsid w:val="004A0C28"/>
    <w:rsid w:val="004A0DD1"/>
    <w:rsid w:val="004A0E5D"/>
    <w:rsid w:val="004A1236"/>
    <w:rsid w:val="004A12CB"/>
    <w:rsid w:val="004A1538"/>
    <w:rsid w:val="004A169D"/>
    <w:rsid w:val="004A19D0"/>
    <w:rsid w:val="004A20F9"/>
    <w:rsid w:val="004A233F"/>
    <w:rsid w:val="004A23B2"/>
    <w:rsid w:val="004A2650"/>
    <w:rsid w:val="004A2821"/>
    <w:rsid w:val="004A28A7"/>
    <w:rsid w:val="004A2AE8"/>
    <w:rsid w:val="004A2E80"/>
    <w:rsid w:val="004A304D"/>
    <w:rsid w:val="004A333C"/>
    <w:rsid w:val="004A34A8"/>
    <w:rsid w:val="004A375E"/>
    <w:rsid w:val="004A3EB1"/>
    <w:rsid w:val="004A411E"/>
    <w:rsid w:val="004A41DC"/>
    <w:rsid w:val="004A491C"/>
    <w:rsid w:val="004A4FE8"/>
    <w:rsid w:val="004A504D"/>
    <w:rsid w:val="004A5249"/>
    <w:rsid w:val="004A53A1"/>
    <w:rsid w:val="004A547C"/>
    <w:rsid w:val="004A58FB"/>
    <w:rsid w:val="004A5947"/>
    <w:rsid w:val="004A597C"/>
    <w:rsid w:val="004A5D09"/>
    <w:rsid w:val="004A5F4F"/>
    <w:rsid w:val="004A605B"/>
    <w:rsid w:val="004A61E3"/>
    <w:rsid w:val="004A625B"/>
    <w:rsid w:val="004A6563"/>
    <w:rsid w:val="004A6A41"/>
    <w:rsid w:val="004A7105"/>
    <w:rsid w:val="004A725C"/>
    <w:rsid w:val="004A7375"/>
    <w:rsid w:val="004A766B"/>
    <w:rsid w:val="004A79F0"/>
    <w:rsid w:val="004A7F54"/>
    <w:rsid w:val="004A7F86"/>
    <w:rsid w:val="004B0321"/>
    <w:rsid w:val="004B03F3"/>
    <w:rsid w:val="004B0E05"/>
    <w:rsid w:val="004B1425"/>
    <w:rsid w:val="004B143F"/>
    <w:rsid w:val="004B154E"/>
    <w:rsid w:val="004B163D"/>
    <w:rsid w:val="004B19FF"/>
    <w:rsid w:val="004B1A93"/>
    <w:rsid w:val="004B1B4A"/>
    <w:rsid w:val="004B1DD8"/>
    <w:rsid w:val="004B20FF"/>
    <w:rsid w:val="004B2200"/>
    <w:rsid w:val="004B25C3"/>
    <w:rsid w:val="004B25C8"/>
    <w:rsid w:val="004B2BFA"/>
    <w:rsid w:val="004B2EB9"/>
    <w:rsid w:val="004B347E"/>
    <w:rsid w:val="004B3A94"/>
    <w:rsid w:val="004B3C06"/>
    <w:rsid w:val="004B3E87"/>
    <w:rsid w:val="004B4696"/>
    <w:rsid w:val="004B4A56"/>
    <w:rsid w:val="004B4FC8"/>
    <w:rsid w:val="004B535C"/>
    <w:rsid w:val="004B54EA"/>
    <w:rsid w:val="004B5A0E"/>
    <w:rsid w:val="004B5A54"/>
    <w:rsid w:val="004B5C5A"/>
    <w:rsid w:val="004B5D05"/>
    <w:rsid w:val="004B5DC3"/>
    <w:rsid w:val="004B5ED3"/>
    <w:rsid w:val="004B62BF"/>
    <w:rsid w:val="004B6AC0"/>
    <w:rsid w:val="004B6C38"/>
    <w:rsid w:val="004B7035"/>
    <w:rsid w:val="004B70F6"/>
    <w:rsid w:val="004B71D0"/>
    <w:rsid w:val="004B7239"/>
    <w:rsid w:val="004B7338"/>
    <w:rsid w:val="004B7520"/>
    <w:rsid w:val="004B7987"/>
    <w:rsid w:val="004B7C4E"/>
    <w:rsid w:val="004C004F"/>
    <w:rsid w:val="004C00C4"/>
    <w:rsid w:val="004C09AE"/>
    <w:rsid w:val="004C0D89"/>
    <w:rsid w:val="004C10CC"/>
    <w:rsid w:val="004C11DA"/>
    <w:rsid w:val="004C17AC"/>
    <w:rsid w:val="004C1F97"/>
    <w:rsid w:val="004C233F"/>
    <w:rsid w:val="004C29D8"/>
    <w:rsid w:val="004C2AF9"/>
    <w:rsid w:val="004C2BB8"/>
    <w:rsid w:val="004C2C09"/>
    <w:rsid w:val="004C2E90"/>
    <w:rsid w:val="004C3717"/>
    <w:rsid w:val="004C3B38"/>
    <w:rsid w:val="004C3C82"/>
    <w:rsid w:val="004C3DE3"/>
    <w:rsid w:val="004C40FA"/>
    <w:rsid w:val="004C45AC"/>
    <w:rsid w:val="004C4877"/>
    <w:rsid w:val="004C4B2E"/>
    <w:rsid w:val="004C4E61"/>
    <w:rsid w:val="004C51D8"/>
    <w:rsid w:val="004C57A6"/>
    <w:rsid w:val="004C5DFB"/>
    <w:rsid w:val="004C612A"/>
    <w:rsid w:val="004C6778"/>
    <w:rsid w:val="004C6FEB"/>
    <w:rsid w:val="004C70B4"/>
    <w:rsid w:val="004C7474"/>
    <w:rsid w:val="004C75D3"/>
    <w:rsid w:val="004C7806"/>
    <w:rsid w:val="004C7C2B"/>
    <w:rsid w:val="004C7DBE"/>
    <w:rsid w:val="004D015A"/>
    <w:rsid w:val="004D0497"/>
    <w:rsid w:val="004D06FD"/>
    <w:rsid w:val="004D0CFB"/>
    <w:rsid w:val="004D0EB5"/>
    <w:rsid w:val="004D0F24"/>
    <w:rsid w:val="004D11AC"/>
    <w:rsid w:val="004D1367"/>
    <w:rsid w:val="004D1386"/>
    <w:rsid w:val="004D14FC"/>
    <w:rsid w:val="004D182D"/>
    <w:rsid w:val="004D1B3B"/>
    <w:rsid w:val="004D2468"/>
    <w:rsid w:val="004D2504"/>
    <w:rsid w:val="004D271C"/>
    <w:rsid w:val="004D2720"/>
    <w:rsid w:val="004D27C1"/>
    <w:rsid w:val="004D2DB8"/>
    <w:rsid w:val="004D2EC4"/>
    <w:rsid w:val="004D2EEA"/>
    <w:rsid w:val="004D30D1"/>
    <w:rsid w:val="004D311B"/>
    <w:rsid w:val="004D34EE"/>
    <w:rsid w:val="004D385B"/>
    <w:rsid w:val="004D394D"/>
    <w:rsid w:val="004D3FF6"/>
    <w:rsid w:val="004D41C8"/>
    <w:rsid w:val="004D4636"/>
    <w:rsid w:val="004D4A56"/>
    <w:rsid w:val="004D4E21"/>
    <w:rsid w:val="004D5405"/>
    <w:rsid w:val="004D5546"/>
    <w:rsid w:val="004D55E9"/>
    <w:rsid w:val="004D5733"/>
    <w:rsid w:val="004D58C0"/>
    <w:rsid w:val="004D5A94"/>
    <w:rsid w:val="004D5B03"/>
    <w:rsid w:val="004D5D2B"/>
    <w:rsid w:val="004D5D45"/>
    <w:rsid w:val="004D5F7E"/>
    <w:rsid w:val="004D65F1"/>
    <w:rsid w:val="004D679C"/>
    <w:rsid w:val="004D686C"/>
    <w:rsid w:val="004D6B8D"/>
    <w:rsid w:val="004D6D01"/>
    <w:rsid w:val="004D6D60"/>
    <w:rsid w:val="004D6DE7"/>
    <w:rsid w:val="004D6DF4"/>
    <w:rsid w:val="004D6F4A"/>
    <w:rsid w:val="004D6FD4"/>
    <w:rsid w:val="004D719E"/>
    <w:rsid w:val="004D728A"/>
    <w:rsid w:val="004D757A"/>
    <w:rsid w:val="004D7832"/>
    <w:rsid w:val="004D7A10"/>
    <w:rsid w:val="004D7CE3"/>
    <w:rsid w:val="004E004D"/>
    <w:rsid w:val="004E038A"/>
    <w:rsid w:val="004E0B26"/>
    <w:rsid w:val="004E0F2A"/>
    <w:rsid w:val="004E0FFC"/>
    <w:rsid w:val="004E18C2"/>
    <w:rsid w:val="004E1B12"/>
    <w:rsid w:val="004E1B58"/>
    <w:rsid w:val="004E2137"/>
    <w:rsid w:val="004E2434"/>
    <w:rsid w:val="004E25C2"/>
    <w:rsid w:val="004E2917"/>
    <w:rsid w:val="004E297C"/>
    <w:rsid w:val="004E2C0C"/>
    <w:rsid w:val="004E2C6E"/>
    <w:rsid w:val="004E2CD2"/>
    <w:rsid w:val="004E2E1C"/>
    <w:rsid w:val="004E3430"/>
    <w:rsid w:val="004E3B14"/>
    <w:rsid w:val="004E4047"/>
    <w:rsid w:val="004E4294"/>
    <w:rsid w:val="004E465A"/>
    <w:rsid w:val="004E469E"/>
    <w:rsid w:val="004E496A"/>
    <w:rsid w:val="004E4985"/>
    <w:rsid w:val="004E4C8A"/>
    <w:rsid w:val="004E507B"/>
    <w:rsid w:val="004E53C5"/>
    <w:rsid w:val="004E5460"/>
    <w:rsid w:val="004E5658"/>
    <w:rsid w:val="004E5665"/>
    <w:rsid w:val="004E56C2"/>
    <w:rsid w:val="004E5985"/>
    <w:rsid w:val="004E5C38"/>
    <w:rsid w:val="004E5DAA"/>
    <w:rsid w:val="004E60E0"/>
    <w:rsid w:val="004E61F1"/>
    <w:rsid w:val="004E67C0"/>
    <w:rsid w:val="004E6AC3"/>
    <w:rsid w:val="004E6CE6"/>
    <w:rsid w:val="004E71FD"/>
    <w:rsid w:val="004E725E"/>
    <w:rsid w:val="004E7380"/>
    <w:rsid w:val="004E7414"/>
    <w:rsid w:val="004E7466"/>
    <w:rsid w:val="004E75AB"/>
    <w:rsid w:val="004E75F9"/>
    <w:rsid w:val="004E7601"/>
    <w:rsid w:val="004F01B7"/>
    <w:rsid w:val="004F0358"/>
    <w:rsid w:val="004F088C"/>
    <w:rsid w:val="004F1238"/>
    <w:rsid w:val="004F13F8"/>
    <w:rsid w:val="004F17E7"/>
    <w:rsid w:val="004F18B1"/>
    <w:rsid w:val="004F1A0A"/>
    <w:rsid w:val="004F1E87"/>
    <w:rsid w:val="004F1EB3"/>
    <w:rsid w:val="004F3373"/>
    <w:rsid w:val="004F3396"/>
    <w:rsid w:val="004F3781"/>
    <w:rsid w:val="004F3BA8"/>
    <w:rsid w:val="004F3D64"/>
    <w:rsid w:val="004F4790"/>
    <w:rsid w:val="004F49BB"/>
    <w:rsid w:val="004F4C91"/>
    <w:rsid w:val="004F4DA8"/>
    <w:rsid w:val="004F4DBA"/>
    <w:rsid w:val="004F5367"/>
    <w:rsid w:val="004F5616"/>
    <w:rsid w:val="004F5A19"/>
    <w:rsid w:val="004F5E65"/>
    <w:rsid w:val="004F6256"/>
    <w:rsid w:val="004F6AEF"/>
    <w:rsid w:val="004F6F71"/>
    <w:rsid w:val="004F6FB6"/>
    <w:rsid w:val="004F701F"/>
    <w:rsid w:val="004F70D8"/>
    <w:rsid w:val="004F7189"/>
    <w:rsid w:val="004F7288"/>
    <w:rsid w:val="004F7502"/>
    <w:rsid w:val="004F767C"/>
    <w:rsid w:val="004F77AB"/>
    <w:rsid w:val="004F7E41"/>
    <w:rsid w:val="00500143"/>
    <w:rsid w:val="00500222"/>
    <w:rsid w:val="00500309"/>
    <w:rsid w:val="0050060B"/>
    <w:rsid w:val="00500824"/>
    <w:rsid w:val="00500825"/>
    <w:rsid w:val="00500B17"/>
    <w:rsid w:val="00500BF6"/>
    <w:rsid w:val="00501035"/>
    <w:rsid w:val="005010CC"/>
    <w:rsid w:val="00501389"/>
    <w:rsid w:val="0050179E"/>
    <w:rsid w:val="00501965"/>
    <w:rsid w:val="0050199A"/>
    <w:rsid w:val="005019BE"/>
    <w:rsid w:val="00501A26"/>
    <w:rsid w:val="005020CD"/>
    <w:rsid w:val="00502238"/>
    <w:rsid w:val="00502D60"/>
    <w:rsid w:val="00502E1C"/>
    <w:rsid w:val="00503040"/>
    <w:rsid w:val="005033F0"/>
    <w:rsid w:val="0050372F"/>
    <w:rsid w:val="0050381D"/>
    <w:rsid w:val="00503CAC"/>
    <w:rsid w:val="005040B8"/>
    <w:rsid w:val="005040DB"/>
    <w:rsid w:val="005042FF"/>
    <w:rsid w:val="00504358"/>
    <w:rsid w:val="005046A9"/>
    <w:rsid w:val="005047AE"/>
    <w:rsid w:val="00504863"/>
    <w:rsid w:val="005048C3"/>
    <w:rsid w:val="00505287"/>
    <w:rsid w:val="00506033"/>
    <w:rsid w:val="005060FD"/>
    <w:rsid w:val="0050623D"/>
    <w:rsid w:val="0050629D"/>
    <w:rsid w:val="00506373"/>
    <w:rsid w:val="005067E8"/>
    <w:rsid w:val="00506AFC"/>
    <w:rsid w:val="00506EA2"/>
    <w:rsid w:val="00507883"/>
    <w:rsid w:val="00507896"/>
    <w:rsid w:val="00507911"/>
    <w:rsid w:val="00507C51"/>
    <w:rsid w:val="00507C67"/>
    <w:rsid w:val="005102CB"/>
    <w:rsid w:val="00510493"/>
    <w:rsid w:val="0051076C"/>
    <w:rsid w:val="00510945"/>
    <w:rsid w:val="005114E6"/>
    <w:rsid w:val="00511545"/>
    <w:rsid w:val="00511710"/>
    <w:rsid w:val="00511FA0"/>
    <w:rsid w:val="0051227B"/>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4E3"/>
    <w:rsid w:val="00515618"/>
    <w:rsid w:val="0051561A"/>
    <w:rsid w:val="005156DF"/>
    <w:rsid w:val="005159C5"/>
    <w:rsid w:val="005160C0"/>
    <w:rsid w:val="00516502"/>
    <w:rsid w:val="00516699"/>
    <w:rsid w:val="00516B6B"/>
    <w:rsid w:val="0051721A"/>
    <w:rsid w:val="00517282"/>
    <w:rsid w:val="00517338"/>
    <w:rsid w:val="005175C3"/>
    <w:rsid w:val="00517769"/>
    <w:rsid w:val="00517899"/>
    <w:rsid w:val="005178E4"/>
    <w:rsid w:val="00517E4D"/>
    <w:rsid w:val="005204DA"/>
    <w:rsid w:val="00520516"/>
    <w:rsid w:val="00520604"/>
    <w:rsid w:val="00520803"/>
    <w:rsid w:val="00520978"/>
    <w:rsid w:val="00520A69"/>
    <w:rsid w:val="0052108C"/>
    <w:rsid w:val="00521704"/>
    <w:rsid w:val="00521999"/>
    <w:rsid w:val="00522165"/>
    <w:rsid w:val="005221D1"/>
    <w:rsid w:val="00522381"/>
    <w:rsid w:val="00522ABF"/>
    <w:rsid w:val="00522D84"/>
    <w:rsid w:val="005232DA"/>
    <w:rsid w:val="0052331A"/>
    <w:rsid w:val="005233D3"/>
    <w:rsid w:val="0052361B"/>
    <w:rsid w:val="005240E1"/>
    <w:rsid w:val="00524498"/>
    <w:rsid w:val="0052460F"/>
    <w:rsid w:val="005247F2"/>
    <w:rsid w:val="00525053"/>
    <w:rsid w:val="00525055"/>
    <w:rsid w:val="0052562A"/>
    <w:rsid w:val="005256F8"/>
    <w:rsid w:val="00525BA5"/>
    <w:rsid w:val="00525C03"/>
    <w:rsid w:val="00525DFF"/>
    <w:rsid w:val="0052647C"/>
    <w:rsid w:val="0052656C"/>
    <w:rsid w:val="005265BC"/>
    <w:rsid w:val="00526985"/>
    <w:rsid w:val="00526DAD"/>
    <w:rsid w:val="0052736F"/>
    <w:rsid w:val="00527AD1"/>
    <w:rsid w:val="00527D2B"/>
    <w:rsid w:val="005302BC"/>
    <w:rsid w:val="005309C9"/>
    <w:rsid w:val="00530A5C"/>
    <w:rsid w:val="00530AB7"/>
    <w:rsid w:val="00530BEF"/>
    <w:rsid w:val="00530C0A"/>
    <w:rsid w:val="0053102B"/>
    <w:rsid w:val="00531165"/>
    <w:rsid w:val="005311C3"/>
    <w:rsid w:val="00531ACB"/>
    <w:rsid w:val="00531B86"/>
    <w:rsid w:val="00531CA5"/>
    <w:rsid w:val="005329F0"/>
    <w:rsid w:val="00533083"/>
    <w:rsid w:val="00533284"/>
    <w:rsid w:val="005333DE"/>
    <w:rsid w:val="005337DA"/>
    <w:rsid w:val="005339DD"/>
    <w:rsid w:val="00533A87"/>
    <w:rsid w:val="00533CD9"/>
    <w:rsid w:val="00533F6D"/>
    <w:rsid w:val="00534390"/>
    <w:rsid w:val="005344F2"/>
    <w:rsid w:val="0053491E"/>
    <w:rsid w:val="00534A62"/>
    <w:rsid w:val="00534C64"/>
    <w:rsid w:val="005355CF"/>
    <w:rsid w:val="0053569A"/>
    <w:rsid w:val="0053641D"/>
    <w:rsid w:val="005365A7"/>
    <w:rsid w:val="005368B9"/>
    <w:rsid w:val="0053691F"/>
    <w:rsid w:val="00536A72"/>
    <w:rsid w:val="00536D2F"/>
    <w:rsid w:val="005370E0"/>
    <w:rsid w:val="00537227"/>
    <w:rsid w:val="00537552"/>
    <w:rsid w:val="00537609"/>
    <w:rsid w:val="00537747"/>
    <w:rsid w:val="005378E6"/>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AFF"/>
    <w:rsid w:val="00542EB8"/>
    <w:rsid w:val="00543191"/>
    <w:rsid w:val="005431C8"/>
    <w:rsid w:val="00543210"/>
    <w:rsid w:val="005438C0"/>
    <w:rsid w:val="00543BC2"/>
    <w:rsid w:val="00543EB0"/>
    <w:rsid w:val="00544638"/>
    <w:rsid w:val="00544C24"/>
    <w:rsid w:val="00544CE8"/>
    <w:rsid w:val="00544D57"/>
    <w:rsid w:val="00544E28"/>
    <w:rsid w:val="005453B2"/>
    <w:rsid w:val="00545456"/>
    <w:rsid w:val="0054567E"/>
    <w:rsid w:val="00545D25"/>
    <w:rsid w:val="00545E8E"/>
    <w:rsid w:val="00546265"/>
    <w:rsid w:val="005463B3"/>
    <w:rsid w:val="00546862"/>
    <w:rsid w:val="00547363"/>
    <w:rsid w:val="005474B1"/>
    <w:rsid w:val="00547506"/>
    <w:rsid w:val="00547654"/>
    <w:rsid w:val="00547C70"/>
    <w:rsid w:val="00550552"/>
    <w:rsid w:val="00550BFA"/>
    <w:rsid w:val="00550FE2"/>
    <w:rsid w:val="0055106E"/>
    <w:rsid w:val="005519B6"/>
    <w:rsid w:val="00551C38"/>
    <w:rsid w:val="00551F38"/>
    <w:rsid w:val="00552254"/>
    <w:rsid w:val="00552504"/>
    <w:rsid w:val="0055290D"/>
    <w:rsid w:val="00552974"/>
    <w:rsid w:val="005532A8"/>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653"/>
    <w:rsid w:val="0055576D"/>
    <w:rsid w:val="00555A68"/>
    <w:rsid w:val="00555BBF"/>
    <w:rsid w:val="00555E19"/>
    <w:rsid w:val="00556100"/>
    <w:rsid w:val="005563FA"/>
    <w:rsid w:val="00556499"/>
    <w:rsid w:val="005565AE"/>
    <w:rsid w:val="005565EE"/>
    <w:rsid w:val="00556695"/>
    <w:rsid w:val="00556D24"/>
    <w:rsid w:val="00556F24"/>
    <w:rsid w:val="00556F4B"/>
    <w:rsid w:val="00556FB0"/>
    <w:rsid w:val="005571A9"/>
    <w:rsid w:val="0055761F"/>
    <w:rsid w:val="00557C85"/>
    <w:rsid w:val="0056032B"/>
    <w:rsid w:val="005605C6"/>
    <w:rsid w:val="005606F8"/>
    <w:rsid w:val="00560885"/>
    <w:rsid w:val="00560972"/>
    <w:rsid w:val="00560DB9"/>
    <w:rsid w:val="00560EEC"/>
    <w:rsid w:val="00560F9C"/>
    <w:rsid w:val="0056136D"/>
    <w:rsid w:val="005613EE"/>
    <w:rsid w:val="00561433"/>
    <w:rsid w:val="0056144E"/>
    <w:rsid w:val="005614F3"/>
    <w:rsid w:val="0056161C"/>
    <w:rsid w:val="0056180A"/>
    <w:rsid w:val="00561969"/>
    <w:rsid w:val="00561DE2"/>
    <w:rsid w:val="00561E63"/>
    <w:rsid w:val="00562063"/>
    <w:rsid w:val="00562212"/>
    <w:rsid w:val="00562663"/>
    <w:rsid w:val="0056269A"/>
    <w:rsid w:val="005627ED"/>
    <w:rsid w:val="00562870"/>
    <w:rsid w:val="005629A7"/>
    <w:rsid w:val="00562AF5"/>
    <w:rsid w:val="00562BBD"/>
    <w:rsid w:val="00563146"/>
    <w:rsid w:val="0056349E"/>
    <w:rsid w:val="00563AB2"/>
    <w:rsid w:val="00563DD7"/>
    <w:rsid w:val="00564277"/>
    <w:rsid w:val="0056455D"/>
    <w:rsid w:val="005645FF"/>
    <w:rsid w:val="00564A8E"/>
    <w:rsid w:val="00564E84"/>
    <w:rsid w:val="00565119"/>
    <w:rsid w:val="00565159"/>
    <w:rsid w:val="0056571E"/>
    <w:rsid w:val="0056572F"/>
    <w:rsid w:val="00565922"/>
    <w:rsid w:val="00565979"/>
    <w:rsid w:val="00565A95"/>
    <w:rsid w:val="00565F4F"/>
    <w:rsid w:val="00566390"/>
    <w:rsid w:val="00566C5B"/>
    <w:rsid w:val="00566D3C"/>
    <w:rsid w:val="00566D60"/>
    <w:rsid w:val="00566DE7"/>
    <w:rsid w:val="00566F88"/>
    <w:rsid w:val="0056708A"/>
    <w:rsid w:val="005672E8"/>
    <w:rsid w:val="00567343"/>
    <w:rsid w:val="00567A94"/>
    <w:rsid w:val="00567B57"/>
    <w:rsid w:val="00567C96"/>
    <w:rsid w:val="00567D3E"/>
    <w:rsid w:val="00567E04"/>
    <w:rsid w:val="005701AE"/>
    <w:rsid w:val="0057065D"/>
    <w:rsid w:val="00570872"/>
    <w:rsid w:val="00570882"/>
    <w:rsid w:val="0057099C"/>
    <w:rsid w:val="00570BE3"/>
    <w:rsid w:val="00570D29"/>
    <w:rsid w:val="00570F4D"/>
    <w:rsid w:val="005712DE"/>
    <w:rsid w:val="0057155E"/>
    <w:rsid w:val="00571570"/>
    <w:rsid w:val="00571EC5"/>
    <w:rsid w:val="00571ECD"/>
    <w:rsid w:val="00572146"/>
    <w:rsid w:val="005723A9"/>
    <w:rsid w:val="005724FE"/>
    <w:rsid w:val="0057279F"/>
    <w:rsid w:val="00572B5D"/>
    <w:rsid w:val="00572C64"/>
    <w:rsid w:val="00572F7C"/>
    <w:rsid w:val="005734B9"/>
    <w:rsid w:val="0057367F"/>
    <w:rsid w:val="00573CC8"/>
    <w:rsid w:val="00573F45"/>
    <w:rsid w:val="00574472"/>
    <w:rsid w:val="005746C8"/>
    <w:rsid w:val="00574B7B"/>
    <w:rsid w:val="0057545E"/>
    <w:rsid w:val="0057567D"/>
    <w:rsid w:val="00575745"/>
    <w:rsid w:val="005757A9"/>
    <w:rsid w:val="00575EE0"/>
    <w:rsid w:val="00575EE4"/>
    <w:rsid w:val="0057608F"/>
    <w:rsid w:val="00576B30"/>
    <w:rsid w:val="00576C1D"/>
    <w:rsid w:val="00576EBE"/>
    <w:rsid w:val="005776F5"/>
    <w:rsid w:val="00577834"/>
    <w:rsid w:val="00577861"/>
    <w:rsid w:val="00577988"/>
    <w:rsid w:val="005779CC"/>
    <w:rsid w:val="005779CE"/>
    <w:rsid w:val="00577AAB"/>
    <w:rsid w:val="00577B78"/>
    <w:rsid w:val="00577B88"/>
    <w:rsid w:val="00577D6B"/>
    <w:rsid w:val="005800E6"/>
    <w:rsid w:val="005800F0"/>
    <w:rsid w:val="005805BD"/>
    <w:rsid w:val="00580C0C"/>
    <w:rsid w:val="00580CE9"/>
    <w:rsid w:val="005811DF"/>
    <w:rsid w:val="00581333"/>
    <w:rsid w:val="00581406"/>
    <w:rsid w:val="00581421"/>
    <w:rsid w:val="00581443"/>
    <w:rsid w:val="005816EB"/>
    <w:rsid w:val="005817D0"/>
    <w:rsid w:val="00581955"/>
    <w:rsid w:val="00581D19"/>
    <w:rsid w:val="00582431"/>
    <w:rsid w:val="005829C3"/>
    <w:rsid w:val="00582C00"/>
    <w:rsid w:val="0058323D"/>
    <w:rsid w:val="005832AA"/>
    <w:rsid w:val="005834E3"/>
    <w:rsid w:val="00583667"/>
    <w:rsid w:val="00583A40"/>
    <w:rsid w:val="00583AFE"/>
    <w:rsid w:val="0058406D"/>
    <w:rsid w:val="005844DD"/>
    <w:rsid w:val="00584509"/>
    <w:rsid w:val="005847B0"/>
    <w:rsid w:val="00584DCC"/>
    <w:rsid w:val="005851BE"/>
    <w:rsid w:val="005852D5"/>
    <w:rsid w:val="0058557A"/>
    <w:rsid w:val="00585A47"/>
    <w:rsid w:val="00585D4B"/>
    <w:rsid w:val="00586025"/>
    <w:rsid w:val="005863F4"/>
    <w:rsid w:val="0058657D"/>
    <w:rsid w:val="00586789"/>
    <w:rsid w:val="00586F76"/>
    <w:rsid w:val="0058756C"/>
    <w:rsid w:val="00587667"/>
    <w:rsid w:val="00587B94"/>
    <w:rsid w:val="00587C8E"/>
    <w:rsid w:val="00590A9A"/>
    <w:rsid w:val="00590C50"/>
    <w:rsid w:val="00591038"/>
    <w:rsid w:val="00591069"/>
    <w:rsid w:val="00591B88"/>
    <w:rsid w:val="00592C7D"/>
    <w:rsid w:val="00592FE0"/>
    <w:rsid w:val="00593106"/>
    <w:rsid w:val="0059310C"/>
    <w:rsid w:val="00593148"/>
    <w:rsid w:val="005933F4"/>
    <w:rsid w:val="00593434"/>
    <w:rsid w:val="00593629"/>
    <w:rsid w:val="00593EB1"/>
    <w:rsid w:val="00594D1F"/>
    <w:rsid w:val="00594F71"/>
    <w:rsid w:val="00595000"/>
    <w:rsid w:val="0059587B"/>
    <w:rsid w:val="005959ED"/>
    <w:rsid w:val="00595B77"/>
    <w:rsid w:val="00595CDD"/>
    <w:rsid w:val="00595D70"/>
    <w:rsid w:val="005969BC"/>
    <w:rsid w:val="00597636"/>
    <w:rsid w:val="00597748"/>
    <w:rsid w:val="005978EE"/>
    <w:rsid w:val="0059793E"/>
    <w:rsid w:val="00597AD9"/>
    <w:rsid w:val="00597DB7"/>
    <w:rsid w:val="005A026F"/>
    <w:rsid w:val="005A039C"/>
    <w:rsid w:val="005A05CB"/>
    <w:rsid w:val="005A06DD"/>
    <w:rsid w:val="005A0AA1"/>
    <w:rsid w:val="005A0D1E"/>
    <w:rsid w:val="005A0DB1"/>
    <w:rsid w:val="005A0E38"/>
    <w:rsid w:val="005A0F05"/>
    <w:rsid w:val="005A104C"/>
    <w:rsid w:val="005A12A9"/>
    <w:rsid w:val="005A157D"/>
    <w:rsid w:val="005A1799"/>
    <w:rsid w:val="005A1AB0"/>
    <w:rsid w:val="005A1C0B"/>
    <w:rsid w:val="005A1D01"/>
    <w:rsid w:val="005A200F"/>
    <w:rsid w:val="005A2380"/>
    <w:rsid w:val="005A2403"/>
    <w:rsid w:val="005A2831"/>
    <w:rsid w:val="005A2B47"/>
    <w:rsid w:val="005A2CE1"/>
    <w:rsid w:val="005A2F80"/>
    <w:rsid w:val="005A3029"/>
    <w:rsid w:val="005A32E8"/>
    <w:rsid w:val="005A397E"/>
    <w:rsid w:val="005A3999"/>
    <w:rsid w:val="005A3E21"/>
    <w:rsid w:val="005A4646"/>
    <w:rsid w:val="005A4674"/>
    <w:rsid w:val="005A4D75"/>
    <w:rsid w:val="005A4F7B"/>
    <w:rsid w:val="005A5069"/>
    <w:rsid w:val="005A5497"/>
    <w:rsid w:val="005A5617"/>
    <w:rsid w:val="005A5626"/>
    <w:rsid w:val="005A5735"/>
    <w:rsid w:val="005A57D4"/>
    <w:rsid w:val="005A5D89"/>
    <w:rsid w:val="005A5DE7"/>
    <w:rsid w:val="005A6144"/>
    <w:rsid w:val="005A65AD"/>
    <w:rsid w:val="005A699B"/>
    <w:rsid w:val="005A699E"/>
    <w:rsid w:val="005A6E71"/>
    <w:rsid w:val="005A7043"/>
    <w:rsid w:val="005A7129"/>
    <w:rsid w:val="005B08A3"/>
    <w:rsid w:val="005B0B4C"/>
    <w:rsid w:val="005B108A"/>
    <w:rsid w:val="005B1305"/>
    <w:rsid w:val="005B14C3"/>
    <w:rsid w:val="005B14F4"/>
    <w:rsid w:val="005B1CE6"/>
    <w:rsid w:val="005B24DF"/>
    <w:rsid w:val="005B2A19"/>
    <w:rsid w:val="005B382D"/>
    <w:rsid w:val="005B4074"/>
    <w:rsid w:val="005B4B5C"/>
    <w:rsid w:val="005B4BF7"/>
    <w:rsid w:val="005B52DE"/>
    <w:rsid w:val="005B5392"/>
    <w:rsid w:val="005B56D4"/>
    <w:rsid w:val="005B5A1F"/>
    <w:rsid w:val="005B5A2D"/>
    <w:rsid w:val="005B5D37"/>
    <w:rsid w:val="005B6192"/>
    <w:rsid w:val="005B6257"/>
    <w:rsid w:val="005B6292"/>
    <w:rsid w:val="005B6494"/>
    <w:rsid w:val="005B652D"/>
    <w:rsid w:val="005B71D4"/>
    <w:rsid w:val="005B71F8"/>
    <w:rsid w:val="005B7669"/>
    <w:rsid w:val="005B775B"/>
    <w:rsid w:val="005B79E8"/>
    <w:rsid w:val="005B7B42"/>
    <w:rsid w:val="005B7BBC"/>
    <w:rsid w:val="005B7DA9"/>
    <w:rsid w:val="005B7E85"/>
    <w:rsid w:val="005B7FA2"/>
    <w:rsid w:val="005C02B3"/>
    <w:rsid w:val="005C0828"/>
    <w:rsid w:val="005C0AF9"/>
    <w:rsid w:val="005C0BE4"/>
    <w:rsid w:val="005C0D14"/>
    <w:rsid w:val="005C16BF"/>
    <w:rsid w:val="005C1995"/>
    <w:rsid w:val="005C1AB4"/>
    <w:rsid w:val="005C1B86"/>
    <w:rsid w:val="005C1F3C"/>
    <w:rsid w:val="005C224D"/>
    <w:rsid w:val="005C2322"/>
    <w:rsid w:val="005C2435"/>
    <w:rsid w:val="005C2A56"/>
    <w:rsid w:val="005C2B58"/>
    <w:rsid w:val="005C2EF7"/>
    <w:rsid w:val="005C301A"/>
    <w:rsid w:val="005C31BC"/>
    <w:rsid w:val="005C32A0"/>
    <w:rsid w:val="005C33B2"/>
    <w:rsid w:val="005C396D"/>
    <w:rsid w:val="005C4B44"/>
    <w:rsid w:val="005C4BB5"/>
    <w:rsid w:val="005C4F53"/>
    <w:rsid w:val="005C5088"/>
    <w:rsid w:val="005C5298"/>
    <w:rsid w:val="005C548F"/>
    <w:rsid w:val="005C5A99"/>
    <w:rsid w:val="005C5D39"/>
    <w:rsid w:val="005C5D7F"/>
    <w:rsid w:val="005C5EB5"/>
    <w:rsid w:val="005C615B"/>
    <w:rsid w:val="005C63ED"/>
    <w:rsid w:val="005C668D"/>
    <w:rsid w:val="005C67EE"/>
    <w:rsid w:val="005C68EF"/>
    <w:rsid w:val="005C6920"/>
    <w:rsid w:val="005C6B40"/>
    <w:rsid w:val="005C6D4C"/>
    <w:rsid w:val="005C7271"/>
    <w:rsid w:val="005C79AD"/>
    <w:rsid w:val="005C7CDE"/>
    <w:rsid w:val="005D02CC"/>
    <w:rsid w:val="005D06E4"/>
    <w:rsid w:val="005D0A9A"/>
    <w:rsid w:val="005D0B33"/>
    <w:rsid w:val="005D0DF1"/>
    <w:rsid w:val="005D107C"/>
    <w:rsid w:val="005D14A6"/>
    <w:rsid w:val="005D1B33"/>
    <w:rsid w:val="005D1C62"/>
    <w:rsid w:val="005D1D62"/>
    <w:rsid w:val="005D1D95"/>
    <w:rsid w:val="005D1DF1"/>
    <w:rsid w:val="005D1FDA"/>
    <w:rsid w:val="005D1FF8"/>
    <w:rsid w:val="005D2122"/>
    <w:rsid w:val="005D233D"/>
    <w:rsid w:val="005D2B6D"/>
    <w:rsid w:val="005D32CE"/>
    <w:rsid w:val="005D3C76"/>
    <w:rsid w:val="005D4074"/>
    <w:rsid w:val="005D4120"/>
    <w:rsid w:val="005D44BB"/>
    <w:rsid w:val="005D44CC"/>
    <w:rsid w:val="005D45F9"/>
    <w:rsid w:val="005D4A8F"/>
    <w:rsid w:val="005D4C9D"/>
    <w:rsid w:val="005D5269"/>
    <w:rsid w:val="005D5348"/>
    <w:rsid w:val="005D5584"/>
    <w:rsid w:val="005D5729"/>
    <w:rsid w:val="005D606A"/>
    <w:rsid w:val="005D61CE"/>
    <w:rsid w:val="005D65A6"/>
    <w:rsid w:val="005D6D74"/>
    <w:rsid w:val="005D7696"/>
    <w:rsid w:val="005D7CEA"/>
    <w:rsid w:val="005E0151"/>
    <w:rsid w:val="005E06F3"/>
    <w:rsid w:val="005E122D"/>
    <w:rsid w:val="005E1232"/>
    <w:rsid w:val="005E14C7"/>
    <w:rsid w:val="005E1651"/>
    <w:rsid w:val="005E176F"/>
    <w:rsid w:val="005E188F"/>
    <w:rsid w:val="005E18A5"/>
    <w:rsid w:val="005E18FC"/>
    <w:rsid w:val="005E1A2F"/>
    <w:rsid w:val="005E1C5F"/>
    <w:rsid w:val="005E1C72"/>
    <w:rsid w:val="005E1E5D"/>
    <w:rsid w:val="005E2334"/>
    <w:rsid w:val="005E244D"/>
    <w:rsid w:val="005E24F6"/>
    <w:rsid w:val="005E2611"/>
    <w:rsid w:val="005E2769"/>
    <w:rsid w:val="005E2CDC"/>
    <w:rsid w:val="005E2D05"/>
    <w:rsid w:val="005E2D71"/>
    <w:rsid w:val="005E487E"/>
    <w:rsid w:val="005E4D19"/>
    <w:rsid w:val="005E4F37"/>
    <w:rsid w:val="005E4F99"/>
    <w:rsid w:val="005E508B"/>
    <w:rsid w:val="005E50F1"/>
    <w:rsid w:val="005E531A"/>
    <w:rsid w:val="005E539E"/>
    <w:rsid w:val="005E5779"/>
    <w:rsid w:val="005E58D5"/>
    <w:rsid w:val="005E5B77"/>
    <w:rsid w:val="005E5E93"/>
    <w:rsid w:val="005E643D"/>
    <w:rsid w:val="005E692E"/>
    <w:rsid w:val="005E69B6"/>
    <w:rsid w:val="005E6C70"/>
    <w:rsid w:val="005E6C85"/>
    <w:rsid w:val="005E6F39"/>
    <w:rsid w:val="005E73F7"/>
    <w:rsid w:val="005E744D"/>
    <w:rsid w:val="005E78E4"/>
    <w:rsid w:val="005E7B7C"/>
    <w:rsid w:val="005F0001"/>
    <w:rsid w:val="005F0021"/>
    <w:rsid w:val="005F0143"/>
    <w:rsid w:val="005F0422"/>
    <w:rsid w:val="005F0501"/>
    <w:rsid w:val="005F075E"/>
    <w:rsid w:val="005F078E"/>
    <w:rsid w:val="005F0A21"/>
    <w:rsid w:val="005F0A5F"/>
    <w:rsid w:val="005F0C7B"/>
    <w:rsid w:val="005F0E7E"/>
    <w:rsid w:val="005F1064"/>
    <w:rsid w:val="005F10B7"/>
    <w:rsid w:val="005F1138"/>
    <w:rsid w:val="005F1560"/>
    <w:rsid w:val="005F1844"/>
    <w:rsid w:val="005F19DD"/>
    <w:rsid w:val="005F2100"/>
    <w:rsid w:val="005F212C"/>
    <w:rsid w:val="005F2169"/>
    <w:rsid w:val="005F2194"/>
    <w:rsid w:val="005F23D6"/>
    <w:rsid w:val="005F253E"/>
    <w:rsid w:val="005F25C9"/>
    <w:rsid w:val="005F29CA"/>
    <w:rsid w:val="005F2C77"/>
    <w:rsid w:val="005F2CD0"/>
    <w:rsid w:val="005F304D"/>
    <w:rsid w:val="005F36FA"/>
    <w:rsid w:val="005F3859"/>
    <w:rsid w:val="005F3C41"/>
    <w:rsid w:val="005F3F39"/>
    <w:rsid w:val="005F4261"/>
    <w:rsid w:val="005F4697"/>
    <w:rsid w:val="005F4770"/>
    <w:rsid w:val="005F4A91"/>
    <w:rsid w:val="005F4FD3"/>
    <w:rsid w:val="005F5415"/>
    <w:rsid w:val="005F554E"/>
    <w:rsid w:val="005F56B6"/>
    <w:rsid w:val="005F5B94"/>
    <w:rsid w:val="005F5C73"/>
    <w:rsid w:val="005F62FE"/>
    <w:rsid w:val="005F6498"/>
    <w:rsid w:val="005F689D"/>
    <w:rsid w:val="005F68E7"/>
    <w:rsid w:val="005F7163"/>
    <w:rsid w:val="005F71C8"/>
    <w:rsid w:val="005F7843"/>
    <w:rsid w:val="005F7CA2"/>
    <w:rsid w:val="005F7D8D"/>
    <w:rsid w:val="00600067"/>
    <w:rsid w:val="006002CC"/>
    <w:rsid w:val="00600664"/>
    <w:rsid w:val="00600A33"/>
    <w:rsid w:val="00600B01"/>
    <w:rsid w:val="00600B82"/>
    <w:rsid w:val="00600CD1"/>
    <w:rsid w:val="00601454"/>
    <w:rsid w:val="00602180"/>
    <w:rsid w:val="0060235F"/>
    <w:rsid w:val="006024E2"/>
    <w:rsid w:val="00602648"/>
    <w:rsid w:val="006028C9"/>
    <w:rsid w:val="006028D3"/>
    <w:rsid w:val="00602A14"/>
    <w:rsid w:val="00602C05"/>
    <w:rsid w:val="00602E33"/>
    <w:rsid w:val="00602F44"/>
    <w:rsid w:val="0060310B"/>
    <w:rsid w:val="00603188"/>
    <w:rsid w:val="00603394"/>
    <w:rsid w:val="00603870"/>
    <w:rsid w:val="006038F0"/>
    <w:rsid w:val="00603900"/>
    <w:rsid w:val="00603992"/>
    <w:rsid w:val="00603AE5"/>
    <w:rsid w:val="00604015"/>
    <w:rsid w:val="00604141"/>
    <w:rsid w:val="006041CB"/>
    <w:rsid w:val="0060421A"/>
    <w:rsid w:val="006045D5"/>
    <w:rsid w:val="00604725"/>
    <w:rsid w:val="0060486C"/>
    <w:rsid w:val="00604B2B"/>
    <w:rsid w:val="00604B66"/>
    <w:rsid w:val="00604C9F"/>
    <w:rsid w:val="00604DC4"/>
    <w:rsid w:val="00605415"/>
    <w:rsid w:val="00605555"/>
    <w:rsid w:val="006058F1"/>
    <w:rsid w:val="0060593A"/>
    <w:rsid w:val="00605980"/>
    <w:rsid w:val="00605C42"/>
    <w:rsid w:val="006060DF"/>
    <w:rsid w:val="00606100"/>
    <w:rsid w:val="00606356"/>
    <w:rsid w:val="00606B56"/>
    <w:rsid w:val="00606BA9"/>
    <w:rsid w:val="00606C3C"/>
    <w:rsid w:val="00606DC4"/>
    <w:rsid w:val="00607177"/>
    <w:rsid w:val="0060795F"/>
    <w:rsid w:val="00607CF3"/>
    <w:rsid w:val="006103C9"/>
    <w:rsid w:val="0061088E"/>
    <w:rsid w:val="00610975"/>
    <w:rsid w:val="006109C2"/>
    <w:rsid w:val="00610BD0"/>
    <w:rsid w:val="00610C16"/>
    <w:rsid w:val="0061168C"/>
    <w:rsid w:val="00611713"/>
    <w:rsid w:val="0061178E"/>
    <w:rsid w:val="006117E1"/>
    <w:rsid w:val="006118C9"/>
    <w:rsid w:val="00611A8D"/>
    <w:rsid w:val="00611BD1"/>
    <w:rsid w:val="0061212F"/>
    <w:rsid w:val="0061250A"/>
    <w:rsid w:val="00612793"/>
    <w:rsid w:val="00612982"/>
    <w:rsid w:val="00612CE5"/>
    <w:rsid w:val="00612F4B"/>
    <w:rsid w:val="00612F55"/>
    <w:rsid w:val="00613206"/>
    <w:rsid w:val="0061332E"/>
    <w:rsid w:val="00613698"/>
    <w:rsid w:val="00613942"/>
    <w:rsid w:val="00613B13"/>
    <w:rsid w:val="00613CA1"/>
    <w:rsid w:val="00614007"/>
    <w:rsid w:val="006144C6"/>
    <w:rsid w:val="006145B3"/>
    <w:rsid w:val="006147EE"/>
    <w:rsid w:val="006151B2"/>
    <w:rsid w:val="00615323"/>
    <w:rsid w:val="00615491"/>
    <w:rsid w:val="00615629"/>
    <w:rsid w:val="006157E9"/>
    <w:rsid w:val="00615AF7"/>
    <w:rsid w:val="00615EAD"/>
    <w:rsid w:val="00616177"/>
    <w:rsid w:val="00616817"/>
    <w:rsid w:val="00616A17"/>
    <w:rsid w:val="00616DBF"/>
    <w:rsid w:val="00616E1C"/>
    <w:rsid w:val="00617242"/>
    <w:rsid w:val="00617B9F"/>
    <w:rsid w:val="00620041"/>
    <w:rsid w:val="006202A1"/>
    <w:rsid w:val="006204E2"/>
    <w:rsid w:val="00620511"/>
    <w:rsid w:val="00620723"/>
    <w:rsid w:val="00620E07"/>
    <w:rsid w:val="00620F72"/>
    <w:rsid w:val="006213F4"/>
    <w:rsid w:val="00621752"/>
    <w:rsid w:val="00621765"/>
    <w:rsid w:val="006219CB"/>
    <w:rsid w:val="00621E74"/>
    <w:rsid w:val="006220D5"/>
    <w:rsid w:val="006222FF"/>
    <w:rsid w:val="00622415"/>
    <w:rsid w:val="0062245B"/>
    <w:rsid w:val="006225D2"/>
    <w:rsid w:val="00622B66"/>
    <w:rsid w:val="00622E65"/>
    <w:rsid w:val="00622EE8"/>
    <w:rsid w:val="006231F4"/>
    <w:rsid w:val="00623832"/>
    <w:rsid w:val="00623925"/>
    <w:rsid w:val="0062395F"/>
    <w:rsid w:val="00623ACF"/>
    <w:rsid w:val="00624479"/>
    <w:rsid w:val="00624497"/>
    <w:rsid w:val="006244A1"/>
    <w:rsid w:val="00624649"/>
    <w:rsid w:val="006248E0"/>
    <w:rsid w:val="00624A6A"/>
    <w:rsid w:val="00624DFF"/>
    <w:rsid w:val="00624FDC"/>
    <w:rsid w:val="00625273"/>
    <w:rsid w:val="00625377"/>
    <w:rsid w:val="0062540E"/>
    <w:rsid w:val="0062562C"/>
    <w:rsid w:val="00625A32"/>
    <w:rsid w:val="00625D33"/>
    <w:rsid w:val="00626522"/>
    <w:rsid w:val="0062654B"/>
    <w:rsid w:val="00626C2D"/>
    <w:rsid w:val="00626DCA"/>
    <w:rsid w:val="00626FC9"/>
    <w:rsid w:val="006274B4"/>
    <w:rsid w:val="006274FB"/>
    <w:rsid w:val="00630278"/>
    <w:rsid w:val="0063038F"/>
    <w:rsid w:val="00630421"/>
    <w:rsid w:val="006308D2"/>
    <w:rsid w:val="00630EB5"/>
    <w:rsid w:val="00631036"/>
    <w:rsid w:val="00631454"/>
    <w:rsid w:val="006318B6"/>
    <w:rsid w:val="00631A76"/>
    <w:rsid w:val="00631E7E"/>
    <w:rsid w:val="00631F6D"/>
    <w:rsid w:val="00632400"/>
    <w:rsid w:val="006327A1"/>
    <w:rsid w:val="006328D3"/>
    <w:rsid w:val="00632FBA"/>
    <w:rsid w:val="00633020"/>
    <w:rsid w:val="006330B8"/>
    <w:rsid w:val="00633DAC"/>
    <w:rsid w:val="00633DC1"/>
    <w:rsid w:val="0063422D"/>
    <w:rsid w:val="0063450F"/>
    <w:rsid w:val="00634B08"/>
    <w:rsid w:val="00634B29"/>
    <w:rsid w:val="00634B35"/>
    <w:rsid w:val="00634C74"/>
    <w:rsid w:val="00634CF1"/>
    <w:rsid w:val="00634EA8"/>
    <w:rsid w:val="00635397"/>
    <w:rsid w:val="00635716"/>
    <w:rsid w:val="00635958"/>
    <w:rsid w:val="00635A9E"/>
    <w:rsid w:val="006368C0"/>
    <w:rsid w:val="00636BB1"/>
    <w:rsid w:val="00636C2C"/>
    <w:rsid w:val="00636F94"/>
    <w:rsid w:val="006371E4"/>
    <w:rsid w:val="006374A2"/>
    <w:rsid w:val="006375A3"/>
    <w:rsid w:val="006378EF"/>
    <w:rsid w:val="00637A09"/>
    <w:rsid w:val="00637C0F"/>
    <w:rsid w:val="00637DE0"/>
    <w:rsid w:val="006400DC"/>
    <w:rsid w:val="0064032E"/>
    <w:rsid w:val="006404CA"/>
    <w:rsid w:val="006407FE"/>
    <w:rsid w:val="006408E0"/>
    <w:rsid w:val="00640FAD"/>
    <w:rsid w:val="00640FC2"/>
    <w:rsid w:val="006415A1"/>
    <w:rsid w:val="00641947"/>
    <w:rsid w:val="00641ED3"/>
    <w:rsid w:val="00642267"/>
    <w:rsid w:val="00642389"/>
    <w:rsid w:val="00642650"/>
    <w:rsid w:val="00642798"/>
    <w:rsid w:val="00643075"/>
    <w:rsid w:val="0064325D"/>
    <w:rsid w:val="0064330E"/>
    <w:rsid w:val="00643A8E"/>
    <w:rsid w:val="00643D46"/>
    <w:rsid w:val="006441A1"/>
    <w:rsid w:val="00644281"/>
    <w:rsid w:val="00644370"/>
    <w:rsid w:val="0064484E"/>
    <w:rsid w:val="00644C9E"/>
    <w:rsid w:val="00644D45"/>
    <w:rsid w:val="00645408"/>
    <w:rsid w:val="0064553E"/>
    <w:rsid w:val="0064572D"/>
    <w:rsid w:val="00645977"/>
    <w:rsid w:val="00645E00"/>
    <w:rsid w:val="00645F72"/>
    <w:rsid w:val="00646027"/>
    <w:rsid w:val="006460AA"/>
    <w:rsid w:val="006469F3"/>
    <w:rsid w:val="00647193"/>
    <w:rsid w:val="00647A26"/>
    <w:rsid w:val="00650121"/>
    <w:rsid w:val="00650243"/>
    <w:rsid w:val="006506C2"/>
    <w:rsid w:val="006507C7"/>
    <w:rsid w:val="00651550"/>
    <w:rsid w:val="00651801"/>
    <w:rsid w:val="006518CA"/>
    <w:rsid w:val="0065197C"/>
    <w:rsid w:val="00651AA8"/>
    <w:rsid w:val="00651E34"/>
    <w:rsid w:val="00651EBA"/>
    <w:rsid w:val="00651EBC"/>
    <w:rsid w:val="00652578"/>
    <w:rsid w:val="00652A26"/>
    <w:rsid w:val="00652D53"/>
    <w:rsid w:val="00652D55"/>
    <w:rsid w:val="00653283"/>
    <w:rsid w:val="006534C1"/>
    <w:rsid w:val="0065369F"/>
    <w:rsid w:val="00653A2A"/>
    <w:rsid w:val="00653FA4"/>
    <w:rsid w:val="00654117"/>
    <w:rsid w:val="00654207"/>
    <w:rsid w:val="00654492"/>
    <w:rsid w:val="00654FEE"/>
    <w:rsid w:val="006551C1"/>
    <w:rsid w:val="006554A5"/>
    <w:rsid w:val="0065596B"/>
    <w:rsid w:val="00655AFC"/>
    <w:rsid w:val="00655C81"/>
    <w:rsid w:val="00655D42"/>
    <w:rsid w:val="00655DE3"/>
    <w:rsid w:val="0065691A"/>
    <w:rsid w:val="00656A1E"/>
    <w:rsid w:val="00656B13"/>
    <w:rsid w:val="00656CAA"/>
    <w:rsid w:val="00657021"/>
    <w:rsid w:val="0065720C"/>
    <w:rsid w:val="00657291"/>
    <w:rsid w:val="006577BC"/>
    <w:rsid w:val="00660662"/>
    <w:rsid w:val="0066068A"/>
    <w:rsid w:val="00660A17"/>
    <w:rsid w:val="00660E11"/>
    <w:rsid w:val="00660E4F"/>
    <w:rsid w:val="006613FB"/>
    <w:rsid w:val="00661696"/>
    <w:rsid w:val="0066180E"/>
    <w:rsid w:val="006618E1"/>
    <w:rsid w:val="006619FB"/>
    <w:rsid w:val="00661A0A"/>
    <w:rsid w:val="00661BB7"/>
    <w:rsid w:val="006625C2"/>
    <w:rsid w:val="00662F41"/>
    <w:rsid w:val="00663B0E"/>
    <w:rsid w:val="00663D9E"/>
    <w:rsid w:val="00664027"/>
    <w:rsid w:val="00664534"/>
    <w:rsid w:val="00664598"/>
    <w:rsid w:val="0066492F"/>
    <w:rsid w:val="006649D3"/>
    <w:rsid w:val="00664A23"/>
    <w:rsid w:val="00664EC1"/>
    <w:rsid w:val="00664F29"/>
    <w:rsid w:val="0066500B"/>
    <w:rsid w:val="00665143"/>
    <w:rsid w:val="006658AD"/>
    <w:rsid w:val="00665BAE"/>
    <w:rsid w:val="00665C55"/>
    <w:rsid w:val="00665D53"/>
    <w:rsid w:val="0066614D"/>
    <w:rsid w:val="0066661C"/>
    <w:rsid w:val="0066662E"/>
    <w:rsid w:val="00666A36"/>
    <w:rsid w:val="00666FF0"/>
    <w:rsid w:val="00667A08"/>
    <w:rsid w:val="00670208"/>
    <w:rsid w:val="00670461"/>
    <w:rsid w:val="00670808"/>
    <w:rsid w:val="006709B3"/>
    <w:rsid w:val="006709E5"/>
    <w:rsid w:val="00670C4B"/>
    <w:rsid w:val="00670DB0"/>
    <w:rsid w:val="006713D9"/>
    <w:rsid w:val="006720CE"/>
    <w:rsid w:val="00672264"/>
    <w:rsid w:val="00672C02"/>
    <w:rsid w:val="00672DAC"/>
    <w:rsid w:val="00672EB6"/>
    <w:rsid w:val="006734A8"/>
    <w:rsid w:val="0067367A"/>
    <w:rsid w:val="00673A81"/>
    <w:rsid w:val="00673B4A"/>
    <w:rsid w:val="00673FA5"/>
    <w:rsid w:val="00674172"/>
    <w:rsid w:val="006742C1"/>
    <w:rsid w:val="006744BC"/>
    <w:rsid w:val="00674689"/>
    <w:rsid w:val="00674801"/>
    <w:rsid w:val="00674895"/>
    <w:rsid w:val="00674957"/>
    <w:rsid w:val="0067508D"/>
    <w:rsid w:val="00675613"/>
    <w:rsid w:val="0067574B"/>
    <w:rsid w:val="006758F3"/>
    <w:rsid w:val="00675C40"/>
    <w:rsid w:val="00675C63"/>
    <w:rsid w:val="0067601C"/>
    <w:rsid w:val="00676071"/>
    <w:rsid w:val="006760E6"/>
    <w:rsid w:val="0067657A"/>
    <w:rsid w:val="0067671E"/>
    <w:rsid w:val="00676A2B"/>
    <w:rsid w:val="00676A6F"/>
    <w:rsid w:val="00676CF1"/>
    <w:rsid w:val="006771E4"/>
    <w:rsid w:val="0067791E"/>
    <w:rsid w:val="00677C6C"/>
    <w:rsid w:val="00677CF8"/>
    <w:rsid w:val="00677E0F"/>
    <w:rsid w:val="00680380"/>
    <w:rsid w:val="00680B78"/>
    <w:rsid w:val="00681621"/>
    <w:rsid w:val="0068173F"/>
    <w:rsid w:val="00681787"/>
    <w:rsid w:val="00681949"/>
    <w:rsid w:val="00681D48"/>
    <w:rsid w:val="00681DD6"/>
    <w:rsid w:val="006826A6"/>
    <w:rsid w:val="0068288D"/>
    <w:rsid w:val="006828A6"/>
    <w:rsid w:val="00682C79"/>
    <w:rsid w:val="0068305D"/>
    <w:rsid w:val="0068310D"/>
    <w:rsid w:val="00683CE7"/>
    <w:rsid w:val="00684031"/>
    <w:rsid w:val="006841FC"/>
    <w:rsid w:val="006842CD"/>
    <w:rsid w:val="00684392"/>
    <w:rsid w:val="00684815"/>
    <w:rsid w:val="00685A19"/>
    <w:rsid w:val="00685A7C"/>
    <w:rsid w:val="00685B9E"/>
    <w:rsid w:val="00685BAF"/>
    <w:rsid w:val="006865CB"/>
    <w:rsid w:val="00686711"/>
    <w:rsid w:val="00686D37"/>
    <w:rsid w:val="0068778C"/>
    <w:rsid w:val="00687BBB"/>
    <w:rsid w:val="00687EE4"/>
    <w:rsid w:val="00690255"/>
    <w:rsid w:val="0069097C"/>
    <w:rsid w:val="00690B8D"/>
    <w:rsid w:val="006913BB"/>
    <w:rsid w:val="0069160E"/>
    <w:rsid w:val="00691ACB"/>
    <w:rsid w:val="00691F1E"/>
    <w:rsid w:val="0069229A"/>
    <w:rsid w:val="006927FB"/>
    <w:rsid w:val="00692D14"/>
    <w:rsid w:val="00693194"/>
    <w:rsid w:val="006931FA"/>
    <w:rsid w:val="00693302"/>
    <w:rsid w:val="006933D2"/>
    <w:rsid w:val="00693750"/>
    <w:rsid w:val="00693989"/>
    <w:rsid w:val="006939B4"/>
    <w:rsid w:val="00693D28"/>
    <w:rsid w:val="0069417D"/>
    <w:rsid w:val="00694531"/>
    <w:rsid w:val="00694B66"/>
    <w:rsid w:val="00694C9A"/>
    <w:rsid w:val="00694F79"/>
    <w:rsid w:val="00694F95"/>
    <w:rsid w:val="00695096"/>
    <w:rsid w:val="00695263"/>
    <w:rsid w:val="0069548B"/>
    <w:rsid w:val="00695521"/>
    <w:rsid w:val="00695698"/>
    <w:rsid w:val="006957B5"/>
    <w:rsid w:val="006959A6"/>
    <w:rsid w:val="00695FCE"/>
    <w:rsid w:val="0069635B"/>
    <w:rsid w:val="006966EE"/>
    <w:rsid w:val="00696D04"/>
    <w:rsid w:val="00696EC6"/>
    <w:rsid w:val="0069705A"/>
    <w:rsid w:val="006970EF"/>
    <w:rsid w:val="00697194"/>
    <w:rsid w:val="0069795E"/>
    <w:rsid w:val="00697A9B"/>
    <w:rsid w:val="00697EB8"/>
    <w:rsid w:val="006A07C7"/>
    <w:rsid w:val="006A0A56"/>
    <w:rsid w:val="006A0D89"/>
    <w:rsid w:val="006A0F23"/>
    <w:rsid w:val="006A0F2F"/>
    <w:rsid w:val="006A10D1"/>
    <w:rsid w:val="006A1120"/>
    <w:rsid w:val="006A17A2"/>
    <w:rsid w:val="006A1CD1"/>
    <w:rsid w:val="006A1FEA"/>
    <w:rsid w:val="006A24D9"/>
    <w:rsid w:val="006A296F"/>
    <w:rsid w:val="006A2D7E"/>
    <w:rsid w:val="006A2F54"/>
    <w:rsid w:val="006A3059"/>
    <w:rsid w:val="006A3139"/>
    <w:rsid w:val="006A3550"/>
    <w:rsid w:val="006A4169"/>
    <w:rsid w:val="006A443F"/>
    <w:rsid w:val="006A4727"/>
    <w:rsid w:val="006A48CE"/>
    <w:rsid w:val="006A49E0"/>
    <w:rsid w:val="006A4C93"/>
    <w:rsid w:val="006A500A"/>
    <w:rsid w:val="006A5769"/>
    <w:rsid w:val="006A59FC"/>
    <w:rsid w:val="006A5E41"/>
    <w:rsid w:val="006A6575"/>
    <w:rsid w:val="006A671E"/>
    <w:rsid w:val="006A6C3D"/>
    <w:rsid w:val="006A6CFF"/>
    <w:rsid w:val="006A6D02"/>
    <w:rsid w:val="006A6EFD"/>
    <w:rsid w:val="006A759D"/>
    <w:rsid w:val="006A7993"/>
    <w:rsid w:val="006A79B9"/>
    <w:rsid w:val="006A7CD7"/>
    <w:rsid w:val="006A7EBF"/>
    <w:rsid w:val="006B05AC"/>
    <w:rsid w:val="006B0658"/>
    <w:rsid w:val="006B0968"/>
    <w:rsid w:val="006B09F0"/>
    <w:rsid w:val="006B0AB4"/>
    <w:rsid w:val="006B0B88"/>
    <w:rsid w:val="006B108D"/>
    <w:rsid w:val="006B13DA"/>
    <w:rsid w:val="006B1413"/>
    <w:rsid w:val="006B1833"/>
    <w:rsid w:val="006B1939"/>
    <w:rsid w:val="006B1A33"/>
    <w:rsid w:val="006B1A4A"/>
    <w:rsid w:val="006B1C93"/>
    <w:rsid w:val="006B1D58"/>
    <w:rsid w:val="006B2301"/>
    <w:rsid w:val="006B2430"/>
    <w:rsid w:val="006B2781"/>
    <w:rsid w:val="006B29E3"/>
    <w:rsid w:val="006B2B89"/>
    <w:rsid w:val="006B2DF7"/>
    <w:rsid w:val="006B3210"/>
    <w:rsid w:val="006B327C"/>
    <w:rsid w:val="006B348B"/>
    <w:rsid w:val="006B3512"/>
    <w:rsid w:val="006B35EB"/>
    <w:rsid w:val="006B374C"/>
    <w:rsid w:val="006B4173"/>
    <w:rsid w:val="006B420D"/>
    <w:rsid w:val="006B46A6"/>
    <w:rsid w:val="006B4846"/>
    <w:rsid w:val="006B4B7C"/>
    <w:rsid w:val="006B4D6E"/>
    <w:rsid w:val="006B521C"/>
    <w:rsid w:val="006B556C"/>
    <w:rsid w:val="006B557B"/>
    <w:rsid w:val="006B570E"/>
    <w:rsid w:val="006B576D"/>
    <w:rsid w:val="006B5CBB"/>
    <w:rsid w:val="006B5E95"/>
    <w:rsid w:val="006B627B"/>
    <w:rsid w:val="006B659A"/>
    <w:rsid w:val="006B6740"/>
    <w:rsid w:val="006B6B7C"/>
    <w:rsid w:val="006B6DAD"/>
    <w:rsid w:val="006B7160"/>
    <w:rsid w:val="006B736E"/>
    <w:rsid w:val="006B7600"/>
    <w:rsid w:val="006B7882"/>
    <w:rsid w:val="006B7985"/>
    <w:rsid w:val="006C05A3"/>
    <w:rsid w:val="006C08E2"/>
    <w:rsid w:val="006C099B"/>
    <w:rsid w:val="006C0E01"/>
    <w:rsid w:val="006C0EF9"/>
    <w:rsid w:val="006C0FCB"/>
    <w:rsid w:val="006C1CEB"/>
    <w:rsid w:val="006C2083"/>
    <w:rsid w:val="006C2E55"/>
    <w:rsid w:val="006C2F8C"/>
    <w:rsid w:val="006C347C"/>
    <w:rsid w:val="006C3782"/>
    <w:rsid w:val="006C3850"/>
    <w:rsid w:val="006C3D5B"/>
    <w:rsid w:val="006C3E61"/>
    <w:rsid w:val="006C3E7E"/>
    <w:rsid w:val="006C3FDA"/>
    <w:rsid w:val="006C42F2"/>
    <w:rsid w:val="006C455A"/>
    <w:rsid w:val="006C4E11"/>
    <w:rsid w:val="006C54BD"/>
    <w:rsid w:val="006C5688"/>
    <w:rsid w:val="006C5763"/>
    <w:rsid w:val="006C5787"/>
    <w:rsid w:val="006C598D"/>
    <w:rsid w:val="006C5BE0"/>
    <w:rsid w:val="006C5C97"/>
    <w:rsid w:val="006C5D2A"/>
    <w:rsid w:val="006C5F2E"/>
    <w:rsid w:val="006C62B6"/>
    <w:rsid w:val="006C6AF1"/>
    <w:rsid w:val="006C6FDF"/>
    <w:rsid w:val="006C7060"/>
    <w:rsid w:val="006C7176"/>
    <w:rsid w:val="006C769D"/>
    <w:rsid w:val="006D00E6"/>
    <w:rsid w:val="006D01C7"/>
    <w:rsid w:val="006D089A"/>
    <w:rsid w:val="006D0B88"/>
    <w:rsid w:val="006D0C9F"/>
    <w:rsid w:val="006D1569"/>
    <w:rsid w:val="006D1969"/>
    <w:rsid w:val="006D1E79"/>
    <w:rsid w:val="006D2017"/>
    <w:rsid w:val="006D28B5"/>
    <w:rsid w:val="006D2DDB"/>
    <w:rsid w:val="006D2E23"/>
    <w:rsid w:val="006D2E32"/>
    <w:rsid w:val="006D319A"/>
    <w:rsid w:val="006D37D1"/>
    <w:rsid w:val="006D3A32"/>
    <w:rsid w:val="006D3ADF"/>
    <w:rsid w:val="006D3DF3"/>
    <w:rsid w:val="006D3F41"/>
    <w:rsid w:val="006D434E"/>
    <w:rsid w:val="006D44C9"/>
    <w:rsid w:val="006D4977"/>
    <w:rsid w:val="006D5434"/>
    <w:rsid w:val="006D565B"/>
    <w:rsid w:val="006D582F"/>
    <w:rsid w:val="006D5852"/>
    <w:rsid w:val="006D595D"/>
    <w:rsid w:val="006D5EA2"/>
    <w:rsid w:val="006D615C"/>
    <w:rsid w:val="006D6772"/>
    <w:rsid w:val="006D6E15"/>
    <w:rsid w:val="006D6FBA"/>
    <w:rsid w:val="006D70F1"/>
    <w:rsid w:val="006D76B0"/>
    <w:rsid w:val="006D7AA2"/>
    <w:rsid w:val="006D7DE0"/>
    <w:rsid w:val="006D7E43"/>
    <w:rsid w:val="006E0A7E"/>
    <w:rsid w:val="006E0AB0"/>
    <w:rsid w:val="006E0C57"/>
    <w:rsid w:val="006E0EFC"/>
    <w:rsid w:val="006E0F67"/>
    <w:rsid w:val="006E0F8A"/>
    <w:rsid w:val="006E13B0"/>
    <w:rsid w:val="006E13C8"/>
    <w:rsid w:val="006E143E"/>
    <w:rsid w:val="006E170A"/>
    <w:rsid w:val="006E17BF"/>
    <w:rsid w:val="006E1932"/>
    <w:rsid w:val="006E1D93"/>
    <w:rsid w:val="006E21F3"/>
    <w:rsid w:val="006E27DD"/>
    <w:rsid w:val="006E288F"/>
    <w:rsid w:val="006E2D1F"/>
    <w:rsid w:val="006E3186"/>
    <w:rsid w:val="006E3215"/>
    <w:rsid w:val="006E3326"/>
    <w:rsid w:val="006E34E1"/>
    <w:rsid w:val="006E3697"/>
    <w:rsid w:val="006E3F62"/>
    <w:rsid w:val="006E40DA"/>
    <w:rsid w:val="006E4159"/>
    <w:rsid w:val="006E422D"/>
    <w:rsid w:val="006E43B6"/>
    <w:rsid w:val="006E45E4"/>
    <w:rsid w:val="006E4816"/>
    <w:rsid w:val="006E4A82"/>
    <w:rsid w:val="006E4BC6"/>
    <w:rsid w:val="006E50C1"/>
    <w:rsid w:val="006E5397"/>
    <w:rsid w:val="006E56A8"/>
    <w:rsid w:val="006E5C38"/>
    <w:rsid w:val="006E5CFB"/>
    <w:rsid w:val="006E5EEB"/>
    <w:rsid w:val="006E6D5E"/>
    <w:rsid w:val="006E7121"/>
    <w:rsid w:val="006E7441"/>
    <w:rsid w:val="006E74B4"/>
    <w:rsid w:val="006E74DD"/>
    <w:rsid w:val="006E7512"/>
    <w:rsid w:val="006E78C1"/>
    <w:rsid w:val="006E7B9D"/>
    <w:rsid w:val="006E7BBE"/>
    <w:rsid w:val="006F031E"/>
    <w:rsid w:val="006F0448"/>
    <w:rsid w:val="006F0581"/>
    <w:rsid w:val="006F083B"/>
    <w:rsid w:val="006F08F5"/>
    <w:rsid w:val="006F096B"/>
    <w:rsid w:val="006F0C0D"/>
    <w:rsid w:val="006F0D1E"/>
    <w:rsid w:val="006F1791"/>
    <w:rsid w:val="006F1B4D"/>
    <w:rsid w:val="006F1CDF"/>
    <w:rsid w:val="006F1E4F"/>
    <w:rsid w:val="006F1FC4"/>
    <w:rsid w:val="006F2017"/>
    <w:rsid w:val="006F21D0"/>
    <w:rsid w:val="006F241B"/>
    <w:rsid w:val="006F27AA"/>
    <w:rsid w:val="006F2D7F"/>
    <w:rsid w:val="006F32D8"/>
    <w:rsid w:val="006F33C8"/>
    <w:rsid w:val="006F3560"/>
    <w:rsid w:val="006F35C3"/>
    <w:rsid w:val="006F3750"/>
    <w:rsid w:val="006F3A60"/>
    <w:rsid w:val="006F41BB"/>
    <w:rsid w:val="006F48D1"/>
    <w:rsid w:val="006F48E4"/>
    <w:rsid w:val="006F549A"/>
    <w:rsid w:val="006F570F"/>
    <w:rsid w:val="006F571D"/>
    <w:rsid w:val="006F602A"/>
    <w:rsid w:val="006F6182"/>
    <w:rsid w:val="006F642E"/>
    <w:rsid w:val="006F6DDA"/>
    <w:rsid w:val="006F6DEA"/>
    <w:rsid w:val="006F6F48"/>
    <w:rsid w:val="006F73DE"/>
    <w:rsid w:val="006F78EB"/>
    <w:rsid w:val="00700220"/>
    <w:rsid w:val="00700231"/>
    <w:rsid w:val="00700281"/>
    <w:rsid w:val="007005DC"/>
    <w:rsid w:val="0070080F"/>
    <w:rsid w:val="00700C74"/>
    <w:rsid w:val="00700CE5"/>
    <w:rsid w:val="00700E79"/>
    <w:rsid w:val="007014DA"/>
    <w:rsid w:val="00701613"/>
    <w:rsid w:val="007017E1"/>
    <w:rsid w:val="00701CC1"/>
    <w:rsid w:val="00701CE0"/>
    <w:rsid w:val="0070275C"/>
    <w:rsid w:val="0070286E"/>
    <w:rsid w:val="00702938"/>
    <w:rsid w:val="00702AB0"/>
    <w:rsid w:val="00702E85"/>
    <w:rsid w:val="00703108"/>
    <w:rsid w:val="007036B0"/>
    <w:rsid w:val="00703856"/>
    <w:rsid w:val="0070438D"/>
    <w:rsid w:val="00704445"/>
    <w:rsid w:val="0070454D"/>
    <w:rsid w:val="0070465D"/>
    <w:rsid w:val="007047E2"/>
    <w:rsid w:val="007049D1"/>
    <w:rsid w:val="00704B92"/>
    <w:rsid w:val="00704EEE"/>
    <w:rsid w:val="0070553E"/>
    <w:rsid w:val="007057FD"/>
    <w:rsid w:val="00705847"/>
    <w:rsid w:val="00705961"/>
    <w:rsid w:val="007059D4"/>
    <w:rsid w:val="00705ABA"/>
    <w:rsid w:val="00705C88"/>
    <w:rsid w:val="00705CA0"/>
    <w:rsid w:val="00706507"/>
    <w:rsid w:val="00706756"/>
    <w:rsid w:val="00706D83"/>
    <w:rsid w:val="00706E24"/>
    <w:rsid w:val="00706F57"/>
    <w:rsid w:val="0070776F"/>
    <w:rsid w:val="007079CB"/>
    <w:rsid w:val="00707A39"/>
    <w:rsid w:val="00707DD9"/>
    <w:rsid w:val="00707EEC"/>
    <w:rsid w:val="0071011B"/>
    <w:rsid w:val="00710304"/>
    <w:rsid w:val="00710339"/>
    <w:rsid w:val="00710DDE"/>
    <w:rsid w:val="00710E89"/>
    <w:rsid w:val="0071137E"/>
    <w:rsid w:val="007116C0"/>
    <w:rsid w:val="007116E8"/>
    <w:rsid w:val="00712041"/>
    <w:rsid w:val="007121E7"/>
    <w:rsid w:val="00712292"/>
    <w:rsid w:val="0071231D"/>
    <w:rsid w:val="00712A1E"/>
    <w:rsid w:val="00712AD5"/>
    <w:rsid w:val="00712D22"/>
    <w:rsid w:val="00713006"/>
    <w:rsid w:val="00713067"/>
    <w:rsid w:val="0071311C"/>
    <w:rsid w:val="00713279"/>
    <w:rsid w:val="00713A8C"/>
    <w:rsid w:val="00713B67"/>
    <w:rsid w:val="00713C4F"/>
    <w:rsid w:val="00713E3E"/>
    <w:rsid w:val="007148F5"/>
    <w:rsid w:val="00714C41"/>
    <w:rsid w:val="00714FD3"/>
    <w:rsid w:val="007152B5"/>
    <w:rsid w:val="00715FF1"/>
    <w:rsid w:val="00716152"/>
    <w:rsid w:val="007163D0"/>
    <w:rsid w:val="00716885"/>
    <w:rsid w:val="00716938"/>
    <w:rsid w:val="00716BE5"/>
    <w:rsid w:val="00717048"/>
    <w:rsid w:val="00717352"/>
    <w:rsid w:val="00717533"/>
    <w:rsid w:val="0071794E"/>
    <w:rsid w:val="00717AAF"/>
    <w:rsid w:val="00717B95"/>
    <w:rsid w:val="00717CDE"/>
    <w:rsid w:val="00717D4A"/>
    <w:rsid w:val="00720381"/>
    <w:rsid w:val="00720FAB"/>
    <w:rsid w:val="00720FB7"/>
    <w:rsid w:val="00721459"/>
    <w:rsid w:val="00721732"/>
    <w:rsid w:val="00721793"/>
    <w:rsid w:val="007217B0"/>
    <w:rsid w:val="00721C2E"/>
    <w:rsid w:val="00721F60"/>
    <w:rsid w:val="00722152"/>
    <w:rsid w:val="007223C9"/>
    <w:rsid w:val="007226DA"/>
    <w:rsid w:val="007228FE"/>
    <w:rsid w:val="00722955"/>
    <w:rsid w:val="0072295D"/>
    <w:rsid w:val="00722ACB"/>
    <w:rsid w:val="00722D05"/>
    <w:rsid w:val="00722E3C"/>
    <w:rsid w:val="00723592"/>
    <w:rsid w:val="007236D2"/>
    <w:rsid w:val="007237AF"/>
    <w:rsid w:val="00723E3E"/>
    <w:rsid w:val="00724536"/>
    <w:rsid w:val="0072490E"/>
    <w:rsid w:val="00724A35"/>
    <w:rsid w:val="00724A6C"/>
    <w:rsid w:val="00724C84"/>
    <w:rsid w:val="00725046"/>
    <w:rsid w:val="00725217"/>
    <w:rsid w:val="00725221"/>
    <w:rsid w:val="00725394"/>
    <w:rsid w:val="0072543B"/>
    <w:rsid w:val="00725AAE"/>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2E4"/>
    <w:rsid w:val="00730405"/>
    <w:rsid w:val="007304B2"/>
    <w:rsid w:val="007304B4"/>
    <w:rsid w:val="007307E9"/>
    <w:rsid w:val="00730814"/>
    <w:rsid w:val="0073094D"/>
    <w:rsid w:val="00730B9A"/>
    <w:rsid w:val="00730CBF"/>
    <w:rsid w:val="007310F9"/>
    <w:rsid w:val="00731241"/>
    <w:rsid w:val="00731398"/>
    <w:rsid w:val="0073141E"/>
    <w:rsid w:val="00731509"/>
    <w:rsid w:val="00731677"/>
    <w:rsid w:val="007321EA"/>
    <w:rsid w:val="00732299"/>
    <w:rsid w:val="00732643"/>
    <w:rsid w:val="00732A90"/>
    <w:rsid w:val="00732AA7"/>
    <w:rsid w:val="00732E32"/>
    <w:rsid w:val="0073318B"/>
    <w:rsid w:val="007336EF"/>
    <w:rsid w:val="00733E87"/>
    <w:rsid w:val="0073440B"/>
    <w:rsid w:val="0073451B"/>
    <w:rsid w:val="00734629"/>
    <w:rsid w:val="007347D0"/>
    <w:rsid w:val="0073493C"/>
    <w:rsid w:val="00734A9C"/>
    <w:rsid w:val="00734CA1"/>
    <w:rsid w:val="00734D0A"/>
    <w:rsid w:val="0073540F"/>
    <w:rsid w:val="007358BC"/>
    <w:rsid w:val="007358C0"/>
    <w:rsid w:val="00735940"/>
    <w:rsid w:val="00735AF5"/>
    <w:rsid w:val="00735B55"/>
    <w:rsid w:val="00735FD8"/>
    <w:rsid w:val="00736018"/>
    <w:rsid w:val="00737327"/>
    <w:rsid w:val="00737550"/>
    <w:rsid w:val="00737598"/>
    <w:rsid w:val="007375EE"/>
    <w:rsid w:val="00737721"/>
    <w:rsid w:val="007377C4"/>
    <w:rsid w:val="00737BF7"/>
    <w:rsid w:val="007400B8"/>
    <w:rsid w:val="00740167"/>
    <w:rsid w:val="007407F7"/>
    <w:rsid w:val="00740954"/>
    <w:rsid w:val="00740FD5"/>
    <w:rsid w:val="00741046"/>
    <w:rsid w:val="0074149F"/>
    <w:rsid w:val="00741A2D"/>
    <w:rsid w:val="00741BD5"/>
    <w:rsid w:val="00741F26"/>
    <w:rsid w:val="0074253B"/>
    <w:rsid w:val="00742BAE"/>
    <w:rsid w:val="00742CF1"/>
    <w:rsid w:val="00742D71"/>
    <w:rsid w:val="00742E7C"/>
    <w:rsid w:val="0074342B"/>
    <w:rsid w:val="00743433"/>
    <w:rsid w:val="00743CB1"/>
    <w:rsid w:val="00744024"/>
    <w:rsid w:val="0074417D"/>
    <w:rsid w:val="00744715"/>
    <w:rsid w:val="00744D45"/>
    <w:rsid w:val="00744EA8"/>
    <w:rsid w:val="00745189"/>
    <w:rsid w:val="007454E0"/>
    <w:rsid w:val="007455F3"/>
    <w:rsid w:val="007457C7"/>
    <w:rsid w:val="0074599F"/>
    <w:rsid w:val="00745BA2"/>
    <w:rsid w:val="00745C70"/>
    <w:rsid w:val="00746006"/>
    <w:rsid w:val="007464E0"/>
    <w:rsid w:val="0074701B"/>
    <w:rsid w:val="00747325"/>
    <w:rsid w:val="00747611"/>
    <w:rsid w:val="00747669"/>
    <w:rsid w:val="007477B6"/>
    <w:rsid w:val="0074784C"/>
    <w:rsid w:val="00750519"/>
    <w:rsid w:val="00750799"/>
    <w:rsid w:val="0075081F"/>
    <w:rsid w:val="0075083C"/>
    <w:rsid w:val="00750DF7"/>
    <w:rsid w:val="00750E6C"/>
    <w:rsid w:val="0075140E"/>
    <w:rsid w:val="007515C1"/>
    <w:rsid w:val="007516E0"/>
    <w:rsid w:val="00751B9C"/>
    <w:rsid w:val="00751C9C"/>
    <w:rsid w:val="0075295C"/>
    <w:rsid w:val="00752B7B"/>
    <w:rsid w:val="00752BF3"/>
    <w:rsid w:val="00752CD8"/>
    <w:rsid w:val="00752EAC"/>
    <w:rsid w:val="00753180"/>
    <w:rsid w:val="00753560"/>
    <w:rsid w:val="0075384F"/>
    <w:rsid w:val="0075390E"/>
    <w:rsid w:val="00753A3E"/>
    <w:rsid w:val="00753B2B"/>
    <w:rsid w:val="00753C2B"/>
    <w:rsid w:val="00753FD4"/>
    <w:rsid w:val="0075400A"/>
    <w:rsid w:val="007540D1"/>
    <w:rsid w:val="00754218"/>
    <w:rsid w:val="00754475"/>
    <w:rsid w:val="00754A3E"/>
    <w:rsid w:val="00754B7C"/>
    <w:rsid w:val="00754EF3"/>
    <w:rsid w:val="007550F3"/>
    <w:rsid w:val="0075530E"/>
    <w:rsid w:val="007554E7"/>
    <w:rsid w:val="0075556F"/>
    <w:rsid w:val="00755800"/>
    <w:rsid w:val="0075590C"/>
    <w:rsid w:val="00755DB0"/>
    <w:rsid w:val="00755FA2"/>
    <w:rsid w:val="0075646A"/>
    <w:rsid w:val="007565FA"/>
    <w:rsid w:val="00756876"/>
    <w:rsid w:val="007569B5"/>
    <w:rsid w:val="00756A02"/>
    <w:rsid w:val="00756B70"/>
    <w:rsid w:val="00757322"/>
    <w:rsid w:val="00757974"/>
    <w:rsid w:val="00757BF6"/>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DD5"/>
    <w:rsid w:val="00761E0A"/>
    <w:rsid w:val="00762129"/>
    <w:rsid w:val="007623AB"/>
    <w:rsid w:val="0076241B"/>
    <w:rsid w:val="0076247D"/>
    <w:rsid w:val="0076262B"/>
    <w:rsid w:val="00762A88"/>
    <w:rsid w:val="00762BBD"/>
    <w:rsid w:val="00763460"/>
    <w:rsid w:val="00763481"/>
    <w:rsid w:val="00764979"/>
    <w:rsid w:val="007649C8"/>
    <w:rsid w:val="00765629"/>
    <w:rsid w:val="0076599B"/>
    <w:rsid w:val="00765AFA"/>
    <w:rsid w:val="007669FF"/>
    <w:rsid w:val="00766E41"/>
    <w:rsid w:val="00767011"/>
    <w:rsid w:val="00767658"/>
    <w:rsid w:val="00767C1A"/>
    <w:rsid w:val="00767ECD"/>
    <w:rsid w:val="00770350"/>
    <w:rsid w:val="007703CC"/>
    <w:rsid w:val="00770572"/>
    <w:rsid w:val="00770799"/>
    <w:rsid w:val="007708EE"/>
    <w:rsid w:val="00770B29"/>
    <w:rsid w:val="00770F30"/>
    <w:rsid w:val="00771126"/>
    <w:rsid w:val="00771255"/>
    <w:rsid w:val="00771277"/>
    <w:rsid w:val="00771671"/>
    <w:rsid w:val="0077172B"/>
    <w:rsid w:val="00771762"/>
    <w:rsid w:val="007717B8"/>
    <w:rsid w:val="00771BF8"/>
    <w:rsid w:val="00771E42"/>
    <w:rsid w:val="00772366"/>
    <w:rsid w:val="007725F4"/>
    <w:rsid w:val="00772805"/>
    <w:rsid w:val="00772BD3"/>
    <w:rsid w:val="00772CBA"/>
    <w:rsid w:val="00773029"/>
    <w:rsid w:val="007735E5"/>
    <w:rsid w:val="00773638"/>
    <w:rsid w:val="00773672"/>
    <w:rsid w:val="007739D2"/>
    <w:rsid w:val="00773B43"/>
    <w:rsid w:val="00773B8F"/>
    <w:rsid w:val="00773BE9"/>
    <w:rsid w:val="00773D2A"/>
    <w:rsid w:val="007740FC"/>
    <w:rsid w:val="00774421"/>
    <w:rsid w:val="00774567"/>
    <w:rsid w:val="0077474F"/>
    <w:rsid w:val="00774CCA"/>
    <w:rsid w:val="00774D99"/>
    <w:rsid w:val="00775572"/>
    <w:rsid w:val="00775597"/>
    <w:rsid w:val="007755F9"/>
    <w:rsid w:val="00775627"/>
    <w:rsid w:val="007756E4"/>
    <w:rsid w:val="00775721"/>
    <w:rsid w:val="00776014"/>
    <w:rsid w:val="00776559"/>
    <w:rsid w:val="00776867"/>
    <w:rsid w:val="00776BA6"/>
    <w:rsid w:val="00776D17"/>
    <w:rsid w:val="00776F7F"/>
    <w:rsid w:val="007772EE"/>
    <w:rsid w:val="007774B4"/>
    <w:rsid w:val="0077751C"/>
    <w:rsid w:val="00777A57"/>
    <w:rsid w:val="00777DDA"/>
    <w:rsid w:val="0078016D"/>
    <w:rsid w:val="00780712"/>
    <w:rsid w:val="0078075B"/>
    <w:rsid w:val="00780A98"/>
    <w:rsid w:val="00780B06"/>
    <w:rsid w:val="00780CC9"/>
    <w:rsid w:val="00780D66"/>
    <w:rsid w:val="00780EC9"/>
    <w:rsid w:val="00781AC3"/>
    <w:rsid w:val="00782552"/>
    <w:rsid w:val="007826BF"/>
    <w:rsid w:val="00782A09"/>
    <w:rsid w:val="007837BC"/>
    <w:rsid w:val="0078391A"/>
    <w:rsid w:val="00783A65"/>
    <w:rsid w:val="007843C1"/>
    <w:rsid w:val="00784843"/>
    <w:rsid w:val="00785033"/>
    <w:rsid w:val="00785302"/>
    <w:rsid w:val="007854CE"/>
    <w:rsid w:val="00785996"/>
    <w:rsid w:val="00785A36"/>
    <w:rsid w:val="00785E33"/>
    <w:rsid w:val="0078604C"/>
    <w:rsid w:val="00786594"/>
    <w:rsid w:val="00786746"/>
    <w:rsid w:val="00786775"/>
    <w:rsid w:val="00786904"/>
    <w:rsid w:val="00786A21"/>
    <w:rsid w:val="00786B99"/>
    <w:rsid w:val="0078733D"/>
    <w:rsid w:val="007878F9"/>
    <w:rsid w:val="00787BD1"/>
    <w:rsid w:val="007903CB"/>
    <w:rsid w:val="007904A5"/>
    <w:rsid w:val="00790505"/>
    <w:rsid w:val="0079053B"/>
    <w:rsid w:val="00790AE8"/>
    <w:rsid w:val="00790B6E"/>
    <w:rsid w:val="00790D4A"/>
    <w:rsid w:val="007917A1"/>
    <w:rsid w:val="00791DF1"/>
    <w:rsid w:val="007922C8"/>
    <w:rsid w:val="007922E2"/>
    <w:rsid w:val="00792427"/>
    <w:rsid w:val="007925FB"/>
    <w:rsid w:val="0079275A"/>
    <w:rsid w:val="00792C3B"/>
    <w:rsid w:val="00792C6F"/>
    <w:rsid w:val="00792E35"/>
    <w:rsid w:val="00793032"/>
    <w:rsid w:val="007934AB"/>
    <w:rsid w:val="0079381F"/>
    <w:rsid w:val="00793C62"/>
    <w:rsid w:val="00793D30"/>
    <w:rsid w:val="00793E95"/>
    <w:rsid w:val="007942EE"/>
    <w:rsid w:val="007944FF"/>
    <w:rsid w:val="00794ED5"/>
    <w:rsid w:val="00794EEB"/>
    <w:rsid w:val="00795238"/>
    <w:rsid w:val="00795810"/>
    <w:rsid w:val="00795A97"/>
    <w:rsid w:val="00795B64"/>
    <w:rsid w:val="007960A9"/>
    <w:rsid w:val="00796801"/>
    <w:rsid w:val="007969FB"/>
    <w:rsid w:val="00796EC9"/>
    <w:rsid w:val="007973A3"/>
    <w:rsid w:val="0079748E"/>
    <w:rsid w:val="007976DA"/>
    <w:rsid w:val="0079796E"/>
    <w:rsid w:val="00797AC6"/>
    <w:rsid w:val="00797AE8"/>
    <w:rsid w:val="00797B34"/>
    <w:rsid w:val="00797DFD"/>
    <w:rsid w:val="007A026A"/>
    <w:rsid w:val="007A0327"/>
    <w:rsid w:val="007A0727"/>
    <w:rsid w:val="007A0BA8"/>
    <w:rsid w:val="007A0C9E"/>
    <w:rsid w:val="007A0D1D"/>
    <w:rsid w:val="007A0E4E"/>
    <w:rsid w:val="007A0F60"/>
    <w:rsid w:val="007A163E"/>
    <w:rsid w:val="007A1828"/>
    <w:rsid w:val="007A192D"/>
    <w:rsid w:val="007A1BE0"/>
    <w:rsid w:val="007A1EB4"/>
    <w:rsid w:val="007A20A9"/>
    <w:rsid w:val="007A26C0"/>
    <w:rsid w:val="007A2F57"/>
    <w:rsid w:val="007A357D"/>
    <w:rsid w:val="007A37F7"/>
    <w:rsid w:val="007A38B0"/>
    <w:rsid w:val="007A3FDC"/>
    <w:rsid w:val="007A40A1"/>
    <w:rsid w:val="007A4692"/>
    <w:rsid w:val="007A4831"/>
    <w:rsid w:val="007A4AD3"/>
    <w:rsid w:val="007A4B16"/>
    <w:rsid w:val="007A4BCE"/>
    <w:rsid w:val="007A5011"/>
    <w:rsid w:val="007A51E1"/>
    <w:rsid w:val="007A5621"/>
    <w:rsid w:val="007A5AE6"/>
    <w:rsid w:val="007A5B97"/>
    <w:rsid w:val="007A5C0D"/>
    <w:rsid w:val="007A5D90"/>
    <w:rsid w:val="007A5E33"/>
    <w:rsid w:val="007A6247"/>
    <w:rsid w:val="007A634D"/>
    <w:rsid w:val="007A6499"/>
    <w:rsid w:val="007A66B0"/>
    <w:rsid w:val="007A6AF0"/>
    <w:rsid w:val="007A7107"/>
    <w:rsid w:val="007A7715"/>
    <w:rsid w:val="007A7B4F"/>
    <w:rsid w:val="007A7D40"/>
    <w:rsid w:val="007A7ED2"/>
    <w:rsid w:val="007B0642"/>
    <w:rsid w:val="007B06DF"/>
    <w:rsid w:val="007B0716"/>
    <w:rsid w:val="007B07AD"/>
    <w:rsid w:val="007B089A"/>
    <w:rsid w:val="007B14BE"/>
    <w:rsid w:val="007B1900"/>
    <w:rsid w:val="007B1C49"/>
    <w:rsid w:val="007B1D99"/>
    <w:rsid w:val="007B2102"/>
    <w:rsid w:val="007B2128"/>
    <w:rsid w:val="007B235D"/>
    <w:rsid w:val="007B2459"/>
    <w:rsid w:val="007B2939"/>
    <w:rsid w:val="007B2BAE"/>
    <w:rsid w:val="007B3264"/>
    <w:rsid w:val="007B338C"/>
    <w:rsid w:val="007B3A0D"/>
    <w:rsid w:val="007B3EA3"/>
    <w:rsid w:val="007B42F9"/>
    <w:rsid w:val="007B4799"/>
    <w:rsid w:val="007B48BB"/>
    <w:rsid w:val="007B4C68"/>
    <w:rsid w:val="007B5554"/>
    <w:rsid w:val="007B5D01"/>
    <w:rsid w:val="007B641B"/>
    <w:rsid w:val="007B6B7C"/>
    <w:rsid w:val="007B6D4F"/>
    <w:rsid w:val="007B7529"/>
    <w:rsid w:val="007B77AC"/>
    <w:rsid w:val="007B78A6"/>
    <w:rsid w:val="007B7BDF"/>
    <w:rsid w:val="007B7C22"/>
    <w:rsid w:val="007B7EBE"/>
    <w:rsid w:val="007B7F39"/>
    <w:rsid w:val="007C0262"/>
    <w:rsid w:val="007C062D"/>
    <w:rsid w:val="007C0694"/>
    <w:rsid w:val="007C0D0D"/>
    <w:rsid w:val="007C0E7C"/>
    <w:rsid w:val="007C1084"/>
    <w:rsid w:val="007C114C"/>
    <w:rsid w:val="007C1277"/>
    <w:rsid w:val="007C18A0"/>
    <w:rsid w:val="007C1E51"/>
    <w:rsid w:val="007C1FBB"/>
    <w:rsid w:val="007C1FDE"/>
    <w:rsid w:val="007C2103"/>
    <w:rsid w:val="007C21F5"/>
    <w:rsid w:val="007C2278"/>
    <w:rsid w:val="007C2279"/>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949"/>
    <w:rsid w:val="007C4B5B"/>
    <w:rsid w:val="007C504A"/>
    <w:rsid w:val="007C5423"/>
    <w:rsid w:val="007C559B"/>
    <w:rsid w:val="007C575E"/>
    <w:rsid w:val="007C645D"/>
    <w:rsid w:val="007C6607"/>
    <w:rsid w:val="007C6AE0"/>
    <w:rsid w:val="007C752A"/>
    <w:rsid w:val="007C7BBC"/>
    <w:rsid w:val="007C7C18"/>
    <w:rsid w:val="007C7C75"/>
    <w:rsid w:val="007D0134"/>
    <w:rsid w:val="007D01B1"/>
    <w:rsid w:val="007D073C"/>
    <w:rsid w:val="007D0921"/>
    <w:rsid w:val="007D0C87"/>
    <w:rsid w:val="007D0DC2"/>
    <w:rsid w:val="007D0EAD"/>
    <w:rsid w:val="007D106E"/>
    <w:rsid w:val="007D1350"/>
    <w:rsid w:val="007D14D6"/>
    <w:rsid w:val="007D1705"/>
    <w:rsid w:val="007D1834"/>
    <w:rsid w:val="007D1B28"/>
    <w:rsid w:val="007D1E12"/>
    <w:rsid w:val="007D21B5"/>
    <w:rsid w:val="007D2AC3"/>
    <w:rsid w:val="007D2C5A"/>
    <w:rsid w:val="007D2D2B"/>
    <w:rsid w:val="007D2F59"/>
    <w:rsid w:val="007D376F"/>
    <w:rsid w:val="007D4704"/>
    <w:rsid w:val="007D479F"/>
    <w:rsid w:val="007D483E"/>
    <w:rsid w:val="007D49AB"/>
    <w:rsid w:val="007D4B1B"/>
    <w:rsid w:val="007D4DC0"/>
    <w:rsid w:val="007D4F30"/>
    <w:rsid w:val="007D5048"/>
    <w:rsid w:val="007D55AA"/>
    <w:rsid w:val="007D58F6"/>
    <w:rsid w:val="007D5AD5"/>
    <w:rsid w:val="007D6544"/>
    <w:rsid w:val="007D6562"/>
    <w:rsid w:val="007D6726"/>
    <w:rsid w:val="007D6B85"/>
    <w:rsid w:val="007D6D06"/>
    <w:rsid w:val="007D6F6C"/>
    <w:rsid w:val="007D747B"/>
    <w:rsid w:val="007D7C1F"/>
    <w:rsid w:val="007D7DCA"/>
    <w:rsid w:val="007E0856"/>
    <w:rsid w:val="007E0C84"/>
    <w:rsid w:val="007E1181"/>
    <w:rsid w:val="007E1360"/>
    <w:rsid w:val="007E16B6"/>
    <w:rsid w:val="007E1C3A"/>
    <w:rsid w:val="007E2195"/>
    <w:rsid w:val="007E255D"/>
    <w:rsid w:val="007E27B3"/>
    <w:rsid w:val="007E2D86"/>
    <w:rsid w:val="007E3266"/>
    <w:rsid w:val="007E35A2"/>
    <w:rsid w:val="007E361F"/>
    <w:rsid w:val="007E374E"/>
    <w:rsid w:val="007E3AF6"/>
    <w:rsid w:val="007E3D0F"/>
    <w:rsid w:val="007E3F40"/>
    <w:rsid w:val="007E3FEC"/>
    <w:rsid w:val="007E44E5"/>
    <w:rsid w:val="007E4744"/>
    <w:rsid w:val="007E4B7F"/>
    <w:rsid w:val="007E4BCD"/>
    <w:rsid w:val="007E4C0B"/>
    <w:rsid w:val="007E4C12"/>
    <w:rsid w:val="007E4CDF"/>
    <w:rsid w:val="007E4D43"/>
    <w:rsid w:val="007E53A8"/>
    <w:rsid w:val="007E55BA"/>
    <w:rsid w:val="007E561C"/>
    <w:rsid w:val="007E613F"/>
    <w:rsid w:val="007E6390"/>
    <w:rsid w:val="007E6425"/>
    <w:rsid w:val="007E64D4"/>
    <w:rsid w:val="007E64F4"/>
    <w:rsid w:val="007E6544"/>
    <w:rsid w:val="007E6C69"/>
    <w:rsid w:val="007E7169"/>
    <w:rsid w:val="007E72C6"/>
    <w:rsid w:val="007E76FF"/>
    <w:rsid w:val="007E795A"/>
    <w:rsid w:val="007E7976"/>
    <w:rsid w:val="007E7BB8"/>
    <w:rsid w:val="007E7F72"/>
    <w:rsid w:val="007F04D6"/>
    <w:rsid w:val="007F0547"/>
    <w:rsid w:val="007F06BC"/>
    <w:rsid w:val="007F08C9"/>
    <w:rsid w:val="007F08E5"/>
    <w:rsid w:val="007F0E24"/>
    <w:rsid w:val="007F1516"/>
    <w:rsid w:val="007F164E"/>
    <w:rsid w:val="007F184A"/>
    <w:rsid w:val="007F1907"/>
    <w:rsid w:val="007F2480"/>
    <w:rsid w:val="007F26BE"/>
    <w:rsid w:val="007F2721"/>
    <w:rsid w:val="007F28E2"/>
    <w:rsid w:val="007F2ABC"/>
    <w:rsid w:val="007F2B9B"/>
    <w:rsid w:val="007F2CBD"/>
    <w:rsid w:val="007F2CD7"/>
    <w:rsid w:val="007F2D62"/>
    <w:rsid w:val="007F3043"/>
    <w:rsid w:val="007F311D"/>
    <w:rsid w:val="007F32C0"/>
    <w:rsid w:val="007F34EF"/>
    <w:rsid w:val="007F3679"/>
    <w:rsid w:val="007F36A5"/>
    <w:rsid w:val="007F3961"/>
    <w:rsid w:val="007F39B6"/>
    <w:rsid w:val="007F3BDA"/>
    <w:rsid w:val="007F3CFE"/>
    <w:rsid w:val="007F3D8E"/>
    <w:rsid w:val="007F3F25"/>
    <w:rsid w:val="007F3FA4"/>
    <w:rsid w:val="007F4122"/>
    <w:rsid w:val="007F426D"/>
    <w:rsid w:val="007F42BE"/>
    <w:rsid w:val="007F4325"/>
    <w:rsid w:val="007F43B2"/>
    <w:rsid w:val="007F479B"/>
    <w:rsid w:val="007F483C"/>
    <w:rsid w:val="007F500F"/>
    <w:rsid w:val="007F516E"/>
    <w:rsid w:val="007F5515"/>
    <w:rsid w:val="007F55A1"/>
    <w:rsid w:val="007F5747"/>
    <w:rsid w:val="007F582B"/>
    <w:rsid w:val="007F60D0"/>
    <w:rsid w:val="007F6276"/>
    <w:rsid w:val="007F6616"/>
    <w:rsid w:val="007F66B8"/>
    <w:rsid w:val="007F721A"/>
    <w:rsid w:val="007F7431"/>
    <w:rsid w:val="007F7A91"/>
    <w:rsid w:val="007F7D7A"/>
    <w:rsid w:val="0080048E"/>
    <w:rsid w:val="0080073F"/>
    <w:rsid w:val="00800967"/>
    <w:rsid w:val="008009C1"/>
    <w:rsid w:val="00800E18"/>
    <w:rsid w:val="008011E5"/>
    <w:rsid w:val="0080158A"/>
    <w:rsid w:val="00801702"/>
    <w:rsid w:val="00801B65"/>
    <w:rsid w:val="00801E1C"/>
    <w:rsid w:val="00801F19"/>
    <w:rsid w:val="008020F5"/>
    <w:rsid w:val="00802EF1"/>
    <w:rsid w:val="00803A6F"/>
    <w:rsid w:val="00803D5C"/>
    <w:rsid w:val="00803F62"/>
    <w:rsid w:val="0080402C"/>
    <w:rsid w:val="0080403A"/>
    <w:rsid w:val="008040E5"/>
    <w:rsid w:val="00804186"/>
    <w:rsid w:val="0080428B"/>
    <w:rsid w:val="008046C5"/>
    <w:rsid w:val="008051EE"/>
    <w:rsid w:val="00805216"/>
    <w:rsid w:val="00805310"/>
    <w:rsid w:val="00805799"/>
    <w:rsid w:val="00805811"/>
    <w:rsid w:val="00805821"/>
    <w:rsid w:val="00805A71"/>
    <w:rsid w:val="00805C22"/>
    <w:rsid w:val="00805EEC"/>
    <w:rsid w:val="00806B68"/>
    <w:rsid w:val="00807456"/>
    <w:rsid w:val="0080749B"/>
    <w:rsid w:val="0080752F"/>
    <w:rsid w:val="00807700"/>
    <w:rsid w:val="00807A5A"/>
    <w:rsid w:val="00810102"/>
    <w:rsid w:val="00810146"/>
    <w:rsid w:val="0081022B"/>
    <w:rsid w:val="00810A92"/>
    <w:rsid w:val="00810C54"/>
    <w:rsid w:val="00810E5A"/>
    <w:rsid w:val="00810EDE"/>
    <w:rsid w:val="00810F21"/>
    <w:rsid w:val="00810FB4"/>
    <w:rsid w:val="008112A2"/>
    <w:rsid w:val="00811DB9"/>
    <w:rsid w:val="00811DC3"/>
    <w:rsid w:val="0081219D"/>
    <w:rsid w:val="0081219E"/>
    <w:rsid w:val="008121AB"/>
    <w:rsid w:val="0081247E"/>
    <w:rsid w:val="00812777"/>
    <w:rsid w:val="0081305D"/>
    <w:rsid w:val="00813495"/>
    <w:rsid w:val="00813B28"/>
    <w:rsid w:val="00814235"/>
    <w:rsid w:val="00814263"/>
    <w:rsid w:val="0081473B"/>
    <w:rsid w:val="00814852"/>
    <w:rsid w:val="0081499B"/>
    <w:rsid w:val="00814AC8"/>
    <w:rsid w:val="00814BFF"/>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5F6"/>
    <w:rsid w:val="00816998"/>
    <w:rsid w:val="00816F3E"/>
    <w:rsid w:val="008172F2"/>
    <w:rsid w:val="00817675"/>
    <w:rsid w:val="008176D9"/>
    <w:rsid w:val="008177CD"/>
    <w:rsid w:val="00817A1D"/>
    <w:rsid w:val="00817C3F"/>
    <w:rsid w:val="0082021E"/>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42B"/>
    <w:rsid w:val="00827257"/>
    <w:rsid w:val="00827394"/>
    <w:rsid w:val="00827934"/>
    <w:rsid w:val="00830956"/>
    <w:rsid w:val="00830E33"/>
    <w:rsid w:val="00831209"/>
    <w:rsid w:val="0083122D"/>
    <w:rsid w:val="0083139A"/>
    <w:rsid w:val="00831BD7"/>
    <w:rsid w:val="00831F03"/>
    <w:rsid w:val="00831FA7"/>
    <w:rsid w:val="00832564"/>
    <w:rsid w:val="00833659"/>
    <w:rsid w:val="008337DE"/>
    <w:rsid w:val="00833911"/>
    <w:rsid w:val="00834108"/>
    <w:rsid w:val="00834673"/>
    <w:rsid w:val="00834839"/>
    <w:rsid w:val="00834929"/>
    <w:rsid w:val="00834A47"/>
    <w:rsid w:val="00834F58"/>
    <w:rsid w:val="008358F7"/>
    <w:rsid w:val="00835B70"/>
    <w:rsid w:val="00835FA9"/>
    <w:rsid w:val="0083639C"/>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D0F"/>
    <w:rsid w:val="00842E4F"/>
    <w:rsid w:val="00842F08"/>
    <w:rsid w:val="00842F4C"/>
    <w:rsid w:val="008436E5"/>
    <w:rsid w:val="00843AEC"/>
    <w:rsid w:val="00843F37"/>
    <w:rsid w:val="00844295"/>
    <w:rsid w:val="008443D9"/>
    <w:rsid w:val="00844796"/>
    <w:rsid w:val="00844A5E"/>
    <w:rsid w:val="00844C48"/>
    <w:rsid w:val="00844D6D"/>
    <w:rsid w:val="008450D3"/>
    <w:rsid w:val="008452F0"/>
    <w:rsid w:val="0084571A"/>
    <w:rsid w:val="008457D5"/>
    <w:rsid w:val="0084613E"/>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15"/>
    <w:rsid w:val="00850D8B"/>
    <w:rsid w:val="0085124B"/>
    <w:rsid w:val="008512C3"/>
    <w:rsid w:val="008512C6"/>
    <w:rsid w:val="008514C9"/>
    <w:rsid w:val="00851719"/>
    <w:rsid w:val="00851803"/>
    <w:rsid w:val="0085190F"/>
    <w:rsid w:val="00851B57"/>
    <w:rsid w:val="00851E92"/>
    <w:rsid w:val="00852473"/>
    <w:rsid w:val="00852548"/>
    <w:rsid w:val="008525AD"/>
    <w:rsid w:val="00852C22"/>
    <w:rsid w:val="0085348E"/>
    <w:rsid w:val="008534D0"/>
    <w:rsid w:val="0085351A"/>
    <w:rsid w:val="0085364E"/>
    <w:rsid w:val="0085367B"/>
    <w:rsid w:val="008537FB"/>
    <w:rsid w:val="008538D9"/>
    <w:rsid w:val="00853BB6"/>
    <w:rsid w:val="00853D23"/>
    <w:rsid w:val="00854058"/>
    <w:rsid w:val="0085405B"/>
    <w:rsid w:val="00854335"/>
    <w:rsid w:val="00854C9F"/>
    <w:rsid w:val="00854CC9"/>
    <w:rsid w:val="00854DF0"/>
    <w:rsid w:val="008551F9"/>
    <w:rsid w:val="008551FE"/>
    <w:rsid w:val="0085550D"/>
    <w:rsid w:val="008556C8"/>
    <w:rsid w:val="00855D46"/>
    <w:rsid w:val="00855F92"/>
    <w:rsid w:val="00856228"/>
    <w:rsid w:val="00856260"/>
    <w:rsid w:val="008564A4"/>
    <w:rsid w:val="008567F1"/>
    <w:rsid w:val="008568C8"/>
    <w:rsid w:val="00856933"/>
    <w:rsid w:val="00856D51"/>
    <w:rsid w:val="00857297"/>
    <w:rsid w:val="008576CB"/>
    <w:rsid w:val="00857BCE"/>
    <w:rsid w:val="00857FB0"/>
    <w:rsid w:val="00860689"/>
    <w:rsid w:val="00860691"/>
    <w:rsid w:val="00860E44"/>
    <w:rsid w:val="008610E8"/>
    <w:rsid w:val="00861417"/>
    <w:rsid w:val="00861714"/>
    <w:rsid w:val="0086177A"/>
    <w:rsid w:val="008619C1"/>
    <w:rsid w:val="00861AFB"/>
    <w:rsid w:val="00862791"/>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4EB"/>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B9C"/>
    <w:rsid w:val="00867BF5"/>
    <w:rsid w:val="0087003E"/>
    <w:rsid w:val="0087005E"/>
    <w:rsid w:val="0087037D"/>
    <w:rsid w:val="008706F2"/>
    <w:rsid w:val="00870797"/>
    <w:rsid w:val="008709ED"/>
    <w:rsid w:val="00870AF0"/>
    <w:rsid w:val="0087107B"/>
    <w:rsid w:val="008713FD"/>
    <w:rsid w:val="008716C9"/>
    <w:rsid w:val="00871A56"/>
    <w:rsid w:val="00871AA5"/>
    <w:rsid w:val="00871B87"/>
    <w:rsid w:val="00871C4A"/>
    <w:rsid w:val="00871D62"/>
    <w:rsid w:val="00871F24"/>
    <w:rsid w:val="00871FC1"/>
    <w:rsid w:val="008721DB"/>
    <w:rsid w:val="008727D0"/>
    <w:rsid w:val="00872C75"/>
    <w:rsid w:val="00873021"/>
    <w:rsid w:val="008731C6"/>
    <w:rsid w:val="0087344F"/>
    <w:rsid w:val="008736E4"/>
    <w:rsid w:val="00873B2B"/>
    <w:rsid w:val="00873EBD"/>
    <w:rsid w:val="0087407E"/>
    <w:rsid w:val="00874108"/>
    <w:rsid w:val="00874659"/>
    <w:rsid w:val="008748E7"/>
    <w:rsid w:val="008749CF"/>
    <w:rsid w:val="00874B28"/>
    <w:rsid w:val="00874C37"/>
    <w:rsid w:val="00874EB9"/>
    <w:rsid w:val="00874F5B"/>
    <w:rsid w:val="00875033"/>
    <w:rsid w:val="00875359"/>
    <w:rsid w:val="00875E57"/>
    <w:rsid w:val="00875FAD"/>
    <w:rsid w:val="00876181"/>
    <w:rsid w:val="00876388"/>
    <w:rsid w:val="008767E2"/>
    <w:rsid w:val="008768C0"/>
    <w:rsid w:val="00876B77"/>
    <w:rsid w:val="00876D46"/>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9C9"/>
    <w:rsid w:val="008821F5"/>
    <w:rsid w:val="0088248B"/>
    <w:rsid w:val="008824BD"/>
    <w:rsid w:val="008824F8"/>
    <w:rsid w:val="008826D7"/>
    <w:rsid w:val="0088283B"/>
    <w:rsid w:val="00882AF6"/>
    <w:rsid w:val="0088310B"/>
    <w:rsid w:val="00883398"/>
    <w:rsid w:val="008837A7"/>
    <w:rsid w:val="00883E20"/>
    <w:rsid w:val="00884497"/>
    <w:rsid w:val="00884794"/>
    <w:rsid w:val="00884BCC"/>
    <w:rsid w:val="00884F52"/>
    <w:rsid w:val="00885724"/>
    <w:rsid w:val="00885A94"/>
    <w:rsid w:val="00886461"/>
    <w:rsid w:val="00886647"/>
    <w:rsid w:val="00886827"/>
    <w:rsid w:val="00886892"/>
    <w:rsid w:val="00886A95"/>
    <w:rsid w:val="00886D2E"/>
    <w:rsid w:val="00886FAE"/>
    <w:rsid w:val="00887219"/>
    <w:rsid w:val="0088724B"/>
    <w:rsid w:val="00887410"/>
    <w:rsid w:val="0088743F"/>
    <w:rsid w:val="0088761D"/>
    <w:rsid w:val="00887753"/>
    <w:rsid w:val="0088775D"/>
    <w:rsid w:val="00887807"/>
    <w:rsid w:val="00890111"/>
    <w:rsid w:val="00890405"/>
    <w:rsid w:val="00890598"/>
    <w:rsid w:val="008905D4"/>
    <w:rsid w:val="0089066D"/>
    <w:rsid w:val="00890F31"/>
    <w:rsid w:val="00891061"/>
    <w:rsid w:val="00891083"/>
    <w:rsid w:val="008911B1"/>
    <w:rsid w:val="0089139A"/>
    <w:rsid w:val="00891407"/>
    <w:rsid w:val="00891697"/>
    <w:rsid w:val="008920C5"/>
    <w:rsid w:val="008922B7"/>
    <w:rsid w:val="00892700"/>
    <w:rsid w:val="00892AC9"/>
    <w:rsid w:val="00893209"/>
    <w:rsid w:val="00893261"/>
    <w:rsid w:val="0089326E"/>
    <w:rsid w:val="0089332A"/>
    <w:rsid w:val="008933D2"/>
    <w:rsid w:val="00893519"/>
    <w:rsid w:val="0089361B"/>
    <w:rsid w:val="00893782"/>
    <w:rsid w:val="00893784"/>
    <w:rsid w:val="00893B89"/>
    <w:rsid w:val="00893BDD"/>
    <w:rsid w:val="00894083"/>
    <w:rsid w:val="0089433D"/>
    <w:rsid w:val="0089457F"/>
    <w:rsid w:val="008946F4"/>
    <w:rsid w:val="00894BE5"/>
    <w:rsid w:val="00894D7B"/>
    <w:rsid w:val="00894EAF"/>
    <w:rsid w:val="008950F2"/>
    <w:rsid w:val="008952FC"/>
    <w:rsid w:val="00895A04"/>
    <w:rsid w:val="00896695"/>
    <w:rsid w:val="00896A1D"/>
    <w:rsid w:val="00896D24"/>
    <w:rsid w:val="00896DC8"/>
    <w:rsid w:val="00897218"/>
    <w:rsid w:val="00897674"/>
    <w:rsid w:val="00897711"/>
    <w:rsid w:val="00897A36"/>
    <w:rsid w:val="00897D3B"/>
    <w:rsid w:val="008A02CA"/>
    <w:rsid w:val="008A0536"/>
    <w:rsid w:val="008A0859"/>
    <w:rsid w:val="008A1111"/>
    <w:rsid w:val="008A1792"/>
    <w:rsid w:val="008A17D5"/>
    <w:rsid w:val="008A1998"/>
    <w:rsid w:val="008A1D18"/>
    <w:rsid w:val="008A1EA7"/>
    <w:rsid w:val="008A1EF4"/>
    <w:rsid w:val="008A22E4"/>
    <w:rsid w:val="008A2347"/>
    <w:rsid w:val="008A25E5"/>
    <w:rsid w:val="008A2AA5"/>
    <w:rsid w:val="008A2BF2"/>
    <w:rsid w:val="008A2CDE"/>
    <w:rsid w:val="008A351D"/>
    <w:rsid w:val="008A35D2"/>
    <w:rsid w:val="008A36DD"/>
    <w:rsid w:val="008A3752"/>
    <w:rsid w:val="008A38E6"/>
    <w:rsid w:val="008A39A0"/>
    <w:rsid w:val="008A3BE1"/>
    <w:rsid w:val="008A3D50"/>
    <w:rsid w:val="008A3E0A"/>
    <w:rsid w:val="008A3E25"/>
    <w:rsid w:val="008A4626"/>
    <w:rsid w:val="008A47E9"/>
    <w:rsid w:val="008A4F28"/>
    <w:rsid w:val="008A5791"/>
    <w:rsid w:val="008A5C97"/>
    <w:rsid w:val="008A5EF9"/>
    <w:rsid w:val="008A634E"/>
    <w:rsid w:val="008A6413"/>
    <w:rsid w:val="008A6558"/>
    <w:rsid w:val="008A6C2B"/>
    <w:rsid w:val="008A71C9"/>
    <w:rsid w:val="008A72B9"/>
    <w:rsid w:val="008A77AF"/>
    <w:rsid w:val="008A7BD7"/>
    <w:rsid w:val="008A7C5A"/>
    <w:rsid w:val="008A7E4C"/>
    <w:rsid w:val="008A7FB7"/>
    <w:rsid w:val="008B0035"/>
    <w:rsid w:val="008B0264"/>
    <w:rsid w:val="008B0730"/>
    <w:rsid w:val="008B0B49"/>
    <w:rsid w:val="008B0CB1"/>
    <w:rsid w:val="008B0CB9"/>
    <w:rsid w:val="008B1270"/>
    <w:rsid w:val="008B1371"/>
    <w:rsid w:val="008B1947"/>
    <w:rsid w:val="008B22DB"/>
    <w:rsid w:val="008B2582"/>
    <w:rsid w:val="008B2821"/>
    <w:rsid w:val="008B2B03"/>
    <w:rsid w:val="008B2CF4"/>
    <w:rsid w:val="008B2E0A"/>
    <w:rsid w:val="008B2EB6"/>
    <w:rsid w:val="008B3434"/>
    <w:rsid w:val="008B3536"/>
    <w:rsid w:val="008B35FE"/>
    <w:rsid w:val="008B36B1"/>
    <w:rsid w:val="008B4192"/>
    <w:rsid w:val="008B4533"/>
    <w:rsid w:val="008B46D9"/>
    <w:rsid w:val="008B48B6"/>
    <w:rsid w:val="008B494D"/>
    <w:rsid w:val="008B4B02"/>
    <w:rsid w:val="008B4D65"/>
    <w:rsid w:val="008B4F7E"/>
    <w:rsid w:val="008B51D9"/>
    <w:rsid w:val="008B59F7"/>
    <w:rsid w:val="008B5E97"/>
    <w:rsid w:val="008B5FBE"/>
    <w:rsid w:val="008B60BA"/>
    <w:rsid w:val="008B6273"/>
    <w:rsid w:val="008B6367"/>
    <w:rsid w:val="008B6463"/>
    <w:rsid w:val="008B65D7"/>
    <w:rsid w:val="008B6606"/>
    <w:rsid w:val="008B6D02"/>
    <w:rsid w:val="008B6D72"/>
    <w:rsid w:val="008B72B2"/>
    <w:rsid w:val="008B73A9"/>
    <w:rsid w:val="008B73B7"/>
    <w:rsid w:val="008B76A8"/>
    <w:rsid w:val="008B7F60"/>
    <w:rsid w:val="008B7F7A"/>
    <w:rsid w:val="008C13A6"/>
    <w:rsid w:val="008C1AB7"/>
    <w:rsid w:val="008C1C95"/>
    <w:rsid w:val="008C1D5B"/>
    <w:rsid w:val="008C1FD7"/>
    <w:rsid w:val="008C2061"/>
    <w:rsid w:val="008C206E"/>
    <w:rsid w:val="008C21F6"/>
    <w:rsid w:val="008C230B"/>
    <w:rsid w:val="008C26BB"/>
    <w:rsid w:val="008C27AC"/>
    <w:rsid w:val="008C2C16"/>
    <w:rsid w:val="008C3081"/>
    <w:rsid w:val="008C3308"/>
    <w:rsid w:val="008C3987"/>
    <w:rsid w:val="008C3C7A"/>
    <w:rsid w:val="008C3F9C"/>
    <w:rsid w:val="008C440D"/>
    <w:rsid w:val="008C44E0"/>
    <w:rsid w:val="008C452B"/>
    <w:rsid w:val="008C4954"/>
    <w:rsid w:val="008C4FB0"/>
    <w:rsid w:val="008C5580"/>
    <w:rsid w:val="008C58E1"/>
    <w:rsid w:val="008C60D9"/>
    <w:rsid w:val="008C6211"/>
    <w:rsid w:val="008C6466"/>
    <w:rsid w:val="008C67CC"/>
    <w:rsid w:val="008C6922"/>
    <w:rsid w:val="008C76EA"/>
    <w:rsid w:val="008C7874"/>
    <w:rsid w:val="008C7B72"/>
    <w:rsid w:val="008C7FEC"/>
    <w:rsid w:val="008D00CA"/>
    <w:rsid w:val="008D058C"/>
    <w:rsid w:val="008D0796"/>
    <w:rsid w:val="008D094D"/>
    <w:rsid w:val="008D0BAF"/>
    <w:rsid w:val="008D0CC0"/>
    <w:rsid w:val="008D0DE9"/>
    <w:rsid w:val="008D137E"/>
    <w:rsid w:val="008D16A4"/>
    <w:rsid w:val="008D18F8"/>
    <w:rsid w:val="008D1946"/>
    <w:rsid w:val="008D1C85"/>
    <w:rsid w:val="008D1E4E"/>
    <w:rsid w:val="008D209C"/>
    <w:rsid w:val="008D2350"/>
    <w:rsid w:val="008D24ED"/>
    <w:rsid w:val="008D28FD"/>
    <w:rsid w:val="008D2B23"/>
    <w:rsid w:val="008D2C40"/>
    <w:rsid w:val="008D2F50"/>
    <w:rsid w:val="008D33B1"/>
    <w:rsid w:val="008D399A"/>
    <w:rsid w:val="008D46DF"/>
    <w:rsid w:val="008D476D"/>
    <w:rsid w:val="008D4C2B"/>
    <w:rsid w:val="008D4F98"/>
    <w:rsid w:val="008D5016"/>
    <w:rsid w:val="008D5429"/>
    <w:rsid w:val="008D545E"/>
    <w:rsid w:val="008D5756"/>
    <w:rsid w:val="008D5F13"/>
    <w:rsid w:val="008D60CF"/>
    <w:rsid w:val="008D6C24"/>
    <w:rsid w:val="008D6D61"/>
    <w:rsid w:val="008D71DE"/>
    <w:rsid w:val="008D71FC"/>
    <w:rsid w:val="008D7AB5"/>
    <w:rsid w:val="008D7B10"/>
    <w:rsid w:val="008E0174"/>
    <w:rsid w:val="008E0524"/>
    <w:rsid w:val="008E052A"/>
    <w:rsid w:val="008E07ED"/>
    <w:rsid w:val="008E0804"/>
    <w:rsid w:val="008E0BD1"/>
    <w:rsid w:val="008E11D4"/>
    <w:rsid w:val="008E1385"/>
    <w:rsid w:val="008E140B"/>
    <w:rsid w:val="008E143A"/>
    <w:rsid w:val="008E1460"/>
    <w:rsid w:val="008E14F1"/>
    <w:rsid w:val="008E176E"/>
    <w:rsid w:val="008E1828"/>
    <w:rsid w:val="008E21F5"/>
    <w:rsid w:val="008E2487"/>
    <w:rsid w:val="008E2810"/>
    <w:rsid w:val="008E28FE"/>
    <w:rsid w:val="008E2976"/>
    <w:rsid w:val="008E2C91"/>
    <w:rsid w:val="008E2D1B"/>
    <w:rsid w:val="008E33E7"/>
    <w:rsid w:val="008E3DE9"/>
    <w:rsid w:val="008E42BF"/>
    <w:rsid w:val="008E449F"/>
    <w:rsid w:val="008E528D"/>
    <w:rsid w:val="008E52D9"/>
    <w:rsid w:val="008E5400"/>
    <w:rsid w:val="008E583F"/>
    <w:rsid w:val="008E585A"/>
    <w:rsid w:val="008E5AA4"/>
    <w:rsid w:val="008E5BBB"/>
    <w:rsid w:val="008E69EC"/>
    <w:rsid w:val="008E6C55"/>
    <w:rsid w:val="008E6E16"/>
    <w:rsid w:val="008E6FD6"/>
    <w:rsid w:val="008E716C"/>
    <w:rsid w:val="008E726C"/>
    <w:rsid w:val="008E7418"/>
    <w:rsid w:val="008E75D3"/>
    <w:rsid w:val="008E7B2E"/>
    <w:rsid w:val="008F0168"/>
    <w:rsid w:val="008F0321"/>
    <w:rsid w:val="008F05EA"/>
    <w:rsid w:val="008F0C57"/>
    <w:rsid w:val="008F0C9C"/>
    <w:rsid w:val="008F0CFD"/>
    <w:rsid w:val="008F0DE7"/>
    <w:rsid w:val="008F0E2E"/>
    <w:rsid w:val="008F0F46"/>
    <w:rsid w:val="008F1270"/>
    <w:rsid w:val="008F1536"/>
    <w:rsid w:val="008F1635"/>
    <w:rsid w:val="008F1666"/>
    <w:rsid w:val="008F16EC"/>
    <w:rsid w:val="008F1A91"/>
    <w:rsid w:val="008F2087"/>
    <w:rsid w:val="008F2101"/>
    <w:rsid w:val="008F28CA"/>
    <w:rsid w:val="008F2F52"/>
    <w:rsid w:val="008F31AE"/>
    <w:rsid w:val="008F39AC"/>
    <w:rsid w:val="008F410E"/>
    <w:rsid w:val="008F4198"/>
    <w:rsid w:val="008F4430"/>
    <w:rsid w:val="008F4598"/>
    <w:rsid w:val="008F4CC3"/>
    <w:rsid w:val="008F4FBD"/>
    <w:rsid w:val="008F555D"/>
    <w:rsid w:val="008F5804"/>
    <w:rsid w:val="008F5C6E"/>
    <w:rsid w:val="008F5F32"/>
    <w:rsid w:val="008F6097"/>
    <w:rsid w:val="008F6221"/>
    <w:rsid w:val="008F6669"/>
    <w:rsid w:val="008F6AD1"/>
    <w:rsid w:val="008F70F6"/>
    <w:rsid w:val="008F72B1"/>
    <w:rsid w:val="008F774C"/>
    <w:rsid w:val="008F7ABA"/>
    <w:rsid w:val="008F7C41"/>
    <w:rsid w:val="008F7E1F"/>
    <w:rsid w:val="008F7F28"/>
    <w:rsid w:val="009000E0"/>
    <w:rsid w:val="0090017A"/>
    <w:rsid w:val="00900607"/>
    <w:rsid w:val="009006BC"/>
    <w:rsid w:val="009009DC"/>
    <w:rsid w:val="00900A0D"/>
    <w:rsid w:val="00900DE2"/>
    <w:rsid w:val="00900F5C"/>
    <w:rsid w:val="0090162E"/>
    <w:rsid w:val="00901AF9"/>
    <w:rsid w:val="00901C3B"/>
    <w:rsid w:val="00902495"/>
    <w:rsid w:val="00902537"/>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CC"/>
    <w:rsid w:val="00906878"/>
    <w:rsid w:val="009071DE"/>
    <w:rsid w:val="00907248"/>
    <w:rsid w:val="00907A12"/>
    <w:rsid w:val="00907DB6"/>
    <w:rsid w:val="00910312"/>
    <w:rsid w:val="009103F8"/>
    <w:rsid w:val="00910718"/>
    <w:rsid w:val="00910720"/>
    <w:rsid w:val="00910A1A"/>
    <w:rsid w:val="00910C79"/>
    <w:rsid w:val="009110D5"/>
    <w:rsid w:val="00911108"/>
    <w:rsid w:val="00911141"/>
    <w:rsid w:val="00911281"/>
    <w:rsid w:val="009112D5"/>
    <w:rsid w:val="00911CC1"/>
    <w:rsid w:val="00911D29"/>
    <w:rsid w:val="00911F95"/>
    <w:rsid w:val="0091234D"/>
    <w:rsid w:val="0091248D"/>
    <w:rsid w:val="00912668"/>
    <w:rsid w:val="00912E0D"/>
    <w:rsid w:val="00912E2D"/>
    <w:rsid w:val="009132D2"/>
    <w:rsid w:val="009137E2"/>
    <w:rsid w:val="00913926"/>
    <w:rsid w:val="00913B1A"/>
    <w:rsid w:val="00913B82"/>
    <w:rsid w:val="00913C31"/>
    <w:rsid w:val="00913CAD"/>
    <w:rsid w:val="0091446B"/>
    <w:rsid w:val="0091448B"/>
    <w:rsid w:val="00914BEF"/>
    <w:rsid w:val="00915106"/>
    <w:rsid w:val="00915590"/>
    <w:rsid w:val="00915B26"/>
    <w:rsid w:val="00916773"/>
    <w:rsid w:val="00916784"/>
    <w:rsid w:val="009168B5"/>
    <w:rsid w:val="00916968"/>
    <w:rsid w:val="00916E86"/>
    <w:rsid w:val="00917181"/>
    <w:rsid w:val="0091746C"/>
    <w:rsid w:val="00917B98"/>
    <w:rsid w:val="00917D6F"/>
    <w:rsid w:val="00917F71"/>
    <w:rsid w:val="0092000A"/>
    <w:rsid w:val="0092014D"/>
    <w:rsid w:val="009204F5"/>
    <w:rsid w:val="009206AC"/>
    <w:rsid w:val="009207D8"/>
    <w:rsid w:val="00920E0C"/>
    <w:rsid w:val="00920F20"/>
    <w:rsid w:val="00921474"/>
    <w:rsid w:val="009219F7"/>
    <w:rsid w:val="00921E08"/>
    <w:rsid w:val="00921EEF"/>
    <w:rsid w:val="00921F64"/>
    <w:rsid w:val="00921FC1"/>
    <w:rsid w:val="009226C3"/>
    <w:rsid w:val="00922714"/>
    <w:rsid w:val="00922AFE"/>
    <w:rsid w:val="00922EDB"/>
    <w:rsid w:val="0092373B"/>
    <w:rsid w:val="00923B13"/>
    <w:rsid w:val="00923C4E"/>
    <w:rsid w:val="0092436C"/>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E0C"/>
    <w:rsid w:val="0093025F"/>
    <w:rsid w:val="00930291"/>
    <w:rsid w:val="00930400"/>
    <w:rsid w:val="0093057F"/>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C59"/>
    <w:rsid w:val="00933EBC"/>
    <w:rsid w:val="00933F8C"/>
    <w:rsid w:val="00933FDA"/>
    <w:rsid w:val="009340DA"/>
    <w:rsid w:val="0093445F"/>
    <w:rsid w:val="00934492"/>
    <w:rsid w:val="00934C61"/>
    <w:rsid w:val="0093512C"/>
    <w:rsid w:val="009355E8"/>
    <w:rsid w:val="00935B7F"/>
    <w:rsid w:val="009364AA"/>
    <w:rsid w:val="00936709"/>
    <w:rsid w:val="00937BA5"/>
    <w:rsid w:val="00940069"/>
    <w:rsid w:val="0094044D"/>
    <w:rsid w:val="0094057D"/>
    <w:rsid w:val="00940764"/>
    <w:rsid w:val="009408AF"/>
    <w:rsid w:val="00940C74"/>
    <w:rsid w:val="00941558"/>
    <w:rsid w:val="009415DC"/>
    <w:rsid w:val="009418EC"/>
    <w:rsid w:val="00941CD4"/>
    <w:rsid w:val="0094234B"/>
    <w:rsid w:val="009424D0"/>
    <w:rsid w:val="00942550"/>
    <w:rsid w:val="00942559"/>
    <w:rsid w:val="0094257D"/>
    <w:rsid w:val="00942B95"/>
    <w:rsid w:val="00942C7E"/>
    <w:rsid w:val="009435FF"/>
    <w:rsid w:val="009440B1"/>
    <w:rsid w:val="009442EA"/>
    <w:rsid w:val="00944382"/>
    <w:rsid w:val="00944391"/>
    <w:rsid w:val="00944830"/>
    <w:rsid w:val="0094489C"/>
    <w:rsid w:val="009449E5"/>
    <w:rsid w:val="00944DED"/>
    <w:rsid w:val="0094515D"/>
    <w:rsid w:val="00945957"/>
    <w:rsid w:val="00945D51"/>
    <w:rsid w:val="00945F0D"/>
    <w:rsid w:val="009464BD"/>
    <w:rsid w:val="009465FA"/>
    <w:rsid w:val="009467EE"/>
    <w:rsid w:val="00946998"/>
    <w:rsid w:val="00946A68"/>
    <w:rsid w:val="00946D2C"/>
    <w:rsid w:val="00946D7D"/>
    <w:rsid w:val="009474F9"/>
    <w:rsid w:val="009475BE"/>
    <w:rsid w:val="00950883"/>
    <w:rsid w:val="00950897"/>
    <w:rsid w:val="00950B76"/>
    <w:rsid w:val="00950BA7"/>
    <w:rsid w:val="00950CA8"/>
    <w:rsid w:val="00950DD9"/>
    <w:rsid w:val="00950E8D"/>
    <w:rsid w:val="00950FDE"/>
    <w:rsid w:val="00951300"/>
    <w:rsid w:val="009513DF"/>
    <w:rsid w:val="009516C7"/>
    <w:rsid w:val="00951F2E"/>
    <w:rsid w:val="009522A9"/>
    <w:rsid w:val="00952753"/>
    <w:rsid w:val="00952760"/>
    <w:rsid w:val="00952CFD"/>
    <w:rsid w:val="00952D04"/>
    <w:rsid w:val="00952F9E"/>
    <w:rsid w:val="00953777"/>
    <w:rsid w:val="00953E1B"/>
    <w:rsid w:val="0095421C"/>
    <w:rsid w:val="009542BF"/>
    <w:rsid w:val="00954467"/>
    <w:rsid w:val="009547A5"/>
    <w:rsid w:val="00954F8D"/>
    <w:rsid w:val="00955090"/>
    <w:rsid w:val="00955364"/>
    <w:rsid w:val="009558CB"/>
    <w:rsid w:val="00955B08"/>
    <w:rsid w:val="00955EB0"/>
    <w:rsid w:val="00956051"/>
    <w:rsid w:val="00956435"/>
    <w:rsid w:val="009565CC"/>
    <w:rsid w:val="00956635"/>
    <w:rsid w:val="00956DB4"/>
    <w:rsid w:val="009572D9"/>
    <w:rsid w:val="009577E3"/>
    <w:rsid w:val="00957820"/>
    <w:rsid w:val="00957A7F"/>
    <w:rsid w:val="00957C05"/>
    <w:rsid w:val="00957C91"/>
    <w:rsid w:val="00957D8A"/>
    <w:rsid w:val="00957EA5"/>
    <w:rsid w:val="009605D4"/>
    <w:rsid w:val="00960740"/>
    <w:rsid w:val="00960DE8"/>
    <w:rsid w:val="00960F87"/>
    <w:rsid w:val="00960FAF"/>
    <w:rsid w:val="00960FF0"/>
    <w:rsid w:val="0096124E"/>
    <w:rsid w:val="009612C1"/>
    <w:rsid w:val="0096133A"/>
    <w:rsid w:val="009613AD"/>
    <w:rsid w:val="0096182A"/>
    <w:rsid w:val="00961A1C"/>
    <w:rsid w:val="00961A80"/>
    <w:rsid w:val="00961A97"/>
    <w:rsid w:val="00961BFC"/>
    <w:rsid w:val="00961DD7"/>
    <w:rsid w:val="00962090"/>
    <w:rsid w:val="009622AB"/>
    <w:rsid w:val="00962337"/>
    <w:rsid w:val="00962726"/>
    <w:rsid w:val="00962793"/>
    <w:rsid w:val="009627E0"/>
    <w:rsid w:val="00962838"/>
    <w:rsid w:val="00962DFB"/>
    <w:rsid w:val="0096304A"/>
    <w:rsid w:val="00963109"/>
    <w:rsid w:val="009631C3"/>
    <w:rsid w:val="00963301"/>
    <w:rsid w:val="0096379A"/>
    <w:rsid w:val="00964208"/>
    <w:rsid w:val="00964247"/>
    <w:rsid w:val="009642F1"/>
    <w:rsid w:val="00964D77"/>
    <w:rsid w:val="00965931"/>
    <w:rsid w:val="00965AEB"/>
    <w:rsid w:val="00965B93"/>
    <w:rsid w:val="00965F46"/>
    <w:rsid w:val="00965F92"/>
    <w:rsid w:val="0096608B"/>
    <w:rsid w:val="00966263"/>
    <w:rsid w:val="00966A52"/>
    <w:rsid w:val="00966C00"/>
    <w:rsid w:val="00966DC2"/>
    <w:rsid w:val="00966ED3"/>
    <w:rsid w:val="00966FDF"/>
    <w:rsid w:val="00967248"/>
    <w:rsid w:val="0096767D"/>
    <w:rsid w:val="00967D72"/>
    <w:rsid w:val="00970083"/>
    <w:rsid w:val="009707C8"/>
    <w:rsid w:val="00970B04"/>
    <w:rsid w:val="00970B55"/>
    <w:rsid w:val="00970B70"/>
    <w:rsid w:val="00970CA0"/>
    <w:rsid w:val="00970FB7"/>
    <w:rsid w:val="0097192A"/>
    <w:rsid w:val="00971B66"/>
    <w:rsid w:val="00971B9A"/>
    <w:rsid w:val="00971D11"/>
    <w:rsid w:val="00971DC9"/>
    <w:rsid w:val="00971EDE"/>
    <w:rsid w:val="00972001"/>
    <w:rsid w:val="00972464"/>
    <w:rsid w:val="00972CFE"/>
    <w:rsid w:val="0097327A"/>
    <w:rsid w:val="00973585"/>
    <w:rsid w:val="00973925"/>
    <w:rsid w:val="00973AE7"/>
    <w:rsid w:val="00973B4B"/>
    <w:rsid w:val="00973C3E"/>
    <w:rsid w:val="00973E53"/>
    <w:rsid w:val="00974148"/>
    <w:rsid w:val="00974157"/>
    <w:rsid w:val="00974649"/>
    <w:rsid w:val="009747C4"/>
    <w:rsid w:val="00974AAD"/>
    <w:rsid w:val="00974BB4"/>
    <w:rsid w:val="00974DAE"/>
    <w:rsid w:val="00974F06"/>
    <w:rsid w:val="00975590"/>
    <w:rsid w:val="00975822"/>
    <w:rsid w:val="00975EE5"/>
    <w:rsid w:val="009761ED"/>
    <w:rsid w:val="00976344"/>
    <w:rsid w:val="0097655D"/>
    <w:rsid w:val="0097665D"/>
    <w:rsid w:val="0097666D"/>
    <w:rsid w:val="009769E4"/>
    <w:rsid w:val="00976C29"/>
    <w:rsid w:val="00976FA7"/>
    <w:rsid w:val="00977063"/>
    <w:rsid w:val="0097714D"/>
    <w:rsid w:val="009771B3"/>
    <w:rsid w:val="0097743C"/>
    <w:rsid w:val="00977487"/>
    <w:rsid w:val="009774FF"/>
    <w:rsid w:val="0097758D"/>
    <w:rsid w:val="00977864"/>
    <w:rsid w:val="0097794F"/>
    <w:rsid w:val="00977B13"/>
    <w:rsid w:val="00977BA7"/>
    <w:rsid w:val="00977CC5"/>
    <w:rsid w:val="009802EA"/>
    <w:rsid w:val="00980546"/>
    <w:rsid w:val="0098056A"/>
    <w:rsid w:val="009808EA"/>
    <w:rsid w:val="00980D83"/>
    <w:rsid w:val="00981349"/>
    <w:rsid w:val="009818B8"/>
    <w:rsid w:val="0098190B"/>
    <w:rsid w:val="00981B90"/>
    <w:rsid w:val="00981BB5"/>
    <w:rsid w:val="00981BE0"/>
    <w:rsid w:val="00981C71"/>
    <w:rsid w:val="00981D9D"/>
    <w:rsid w:val="00981DC1"/>
    <w:rsid w:val="00981EFA"/>
    <w:rsid w:val="009821EF"/>
    <w:rsid w:val="009832B9"/>
    <w:rsid w:val="009833A8"/>
    <w:rsid w:val="009833C9"/>
    <w:rsid w:val="00983B9D"/>
    <w:rsid w:val="00984364"/>
    <w:rsid w:val="0098440C"/>
    <w:rsid w:val="00984938"/>
    <w:rsid w:val="0098526A"/>
    <w:rsid w:val="00985529"/>
    <w:rsid w:val="00985569"/>
    <w:rsid w:val="00985669"/>
    <w:rsid w:val="00985FCA"/>
    <w:rsid w:val="009864B2"/>
    <w:rsid w:val="0098669F"/>
    <w:rsid w:val="009867A8"/>
    <w:rsid w:val="00986F3D"/>
    <w:rsid w:val="00987239"/>
    <w:rsid w:val="0098738E"/>
    <w:rsid w:val="00987963"/>
    <w:rsid w:val="00987F9A"/>
    <w:rsid w:val="00990690"/>
    <w:rsid w:val="00990957"/>
    <w:rsid w:val="009915BC"/>
    <w:rsid w:val="00991890"/>
    <w:rsid w:val="009919AE"/>
    <w:rsid w:val="009919EF"/>
    <w:rsid w:val="00991A45"/>
    <w:rsid w:val="00991D45"/>
    <w:rsid w:val="00992384"/>
    <w:rsid w:val="0099239F"/>
    <w:rsid w:val="0099249A"/>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46"/>
    <w:rsid w:val="00994DCC"/>
    <w:rsid w:val="00994E95"/>
    <w:rsid w:val="0099520B"/>
    <w:rsid w:val="009954A7"/>
    <w:rsid w:val="009957A0"/>
    <w:rsid w:val="009958C8"/>
    <w:rsid w:val="00995A49"/>
    <w:rsid w:val="00995AA6"/>
    <w:rsid w:val="0099622F"/>
    <w:rsid w:val="00996495"/>
    <w:rsid w:val="00996EC8"/>
    <w:rsid w:val="0099758D"/>
    <w:rsid w:val="009977EB"/>
    <w:rsid w:val="0099791F"/>
    <w:rsid w:val="00997DA3"/>
    <w:rsid w:val="00997FBB"/>
    <w:rsid w:val="009A03E6"/>
    <w:rsid w:val="009A06E6"/>
    <w:rsid w:val="009A0881"/>
    <w:rsid w:val="009A09D8"/>
    <w:rsid w:val="009A0DC0"/>
    <w:rsid w:val="009A0FA3"/>
    <w:rsid w:val="009A10B5"/>
    <w:rsid w:val="009A11E6"/>
    <w:rsid w:val="009A1A14"/>
    <w:rsid w:val="009A2336"/>
    <w:rsid w:val="009A2888"/>
    <w:rsid w:val="009A3198"/>
    <w:rsid w:val="009A3852"/>
    <w:rsid w:val="009A3BED"/>
    <w:rsid w:val="009A3D36"/>
    <w:rsid w:val="009A3EAF"/>
    <w:rsid w:val="009A445E"/>
    <w:rsid w:val="009A48E4"/>
    <w:rsid w:val="009A4C46"/>
    <w:rsid w:val="009A4F3B"/>
    <w:rsid w:val="009A51AB"/>
    <w:rsid w:val="009A52B6"/>
    <w:rsid w:val="009A5473"/>
    <w:rsid w:val="009A5514"/>
    <w:rsid w:val="009A5602"/>
    <w:rsid w:val="009A5649"/>
    <w:rsid w:val="009A5C24"/>
    <w:rsid w:val="009A61F4"/>
    <w:rsid w:val="009A630B"/>
    <w:rsid w:val="009A682F"/>
    <w:rsid w:val="009A6936"/>
    <w:rsid w:val="009A6CA2"/>
    <w:rsid w:val="009A6D33"/>
    <w:rsid w:val="009A6FAB"/>
    <w:rsid w:val="009A716B"/>
    <w:rsid w:val="009A720E"/>
    <w:rsid w:val="009A7244"/>
    <w:rsid w:val="009A76CE"/>
    <w:rsid w:val="009A7913"/>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05"/>
    <w:rsid w:val="009B2BDB"/>
    <w:rsid w:val="009B2CFB"/>
    <w:rsid w:val="009B2F82"/>
    <w:rsid w:val="009B2FD2"/>
    <w:rsid w:val="009B30FE"/>
    <w:rsid w:val="009B320B"/>
    <w:rsid w:val="009B3553"/>
    <w:rsid w:val="009B380E"/>
    <w:rsid w:val="009B3969"/>
    <w:rsid w:val="009B3D65"/>
    <w:rsid w:val="009B3E2F"/>
    <w:rsid w:val="009B4225"/>
    <w:rsid w:val="009B43A2"/>
    <w:rsid w:val="009B47D1"/>
    <w:rsid w:val="009B4855"/>
    <w:rsid w:val="009B4AE7"/>
    <w:rsid w:val="009B4DE6"/>
    <w:rsid w:val="009B4E38"/>
    <w:rsid w:val="009B4E99"/>
    <w:rsid w:val="009B567A"/>
    <w:rsid w:val="009B5BA3"/>
    <w:rsid w:val="009B5E5F"/>
    <w:rsid w:val="009B6426"/>
    <w:rsid w:val="009B6778"/>
    <w:rsid w:val="009B680E"/>
    <w:rsid w:val="009B686A"/>
    <w:rsid w:val="009B6B56"/>
    <w:rsid w:val="009B6BE5"/>
    <w:rsid w:val="009B6C48"/>
    <w:rsid w:val="009B6CF1"/>
    <w:rsid w:val="009B6E6A"/>
    <w:rsid w:val="009B7E8B"/>
    <w:rsid w:val="009C0057"/>
    <w:rsid w:val="009C04B1"/>
    <w:rsid w:val="009C052A"/>
    <w:rsid w:val="009C05BF"/>
    <w:rsid w:val="009C0A47"/>
    <w:rsid w:val="009C0BD9"/>
    <w:rsid w:val="009C0D01"/>
    <w:rsid w:val="009C0DB9"/>
    <w:rsid w:val="009C1049"/>
    <w:rsid w:val="009C104B"/>
    <w:rsid w:val="009C1091"/>
    <w:rsid w:val="009C18C6"/>
    <w:rsid w:val="009C2047"/>
    <w:rsid w:val="009C2690"/>
    <w:rsid w:val="009C2E94"/>
    <w:rsid w:val="009C33DB"/>
    <w:rsid w:val="009C3715"/>
    <w:rsid w:val="009C37D9"/>
    <w:rsid w:val="009C3D6D"/>
    <w:rsid w:val="009C41B8"/>
    <w:rsid w:val="009C4503"/>
    <w:rsid w:val="009C478F"/>
    <w:rsid w:val="009C4AAA"/>
    <w:rsid w:val="009C4AF7"/>
    <w:rsid w:val="009C51AF"/>
    <w:rsid w:val="009C52E7"/>
    <w:rsid w:val="009C5C0A"/>
    <w:rsid w:val="009C5E5A"/>
    <w:rsid w:val="009C60B1"/>
    <w:rsid w:val="009C6333"/>
    <w:rsid w:val="009C6B39"/>
    <w:rsid w:val="009C703B"/>
    <w:rsid w:val="009C74F8"/>
    <w:rsid w:val="009C75DA"/>
    <w:rsid w:val="009C783B"/>
    <w:rsid w:val="009C7E94"/>
    <w:rsid w:val="009D023E"/>
    <w:rsid w:val="009D02AE"/>
    <w:rsid w:val="009D04F3"/>
    <w:rsid w:val="009D09EB"/>
    <w:rsid w:val="009D0AB6"/>
    <w:rsid w:val="009D11F3"/>
    <w:rsid w:val="009D1237"/>
    <w:rsid w:val="009D13B8"/>
    <w:rsid w:val="009D1573"/>
    <w:rsid w:val="009D1743"/>
    <w:rsid w:val="009D1F9F"/>
    <w:rsid w:val="009D2510"/>
    <w:rsid w:val="009D2639"/>
    <w:rsid w:val="009D2B90"/>
    <w:rsid w:val="009D2C4D"/>
    <w:rsid w:val="009D2F4E"/>
    <w:rsid w:val="009D2FB1"/>
    <w:rsid w:val="009D3699"/>
    <w:rsid w:val="009D3D43"/>
    <w:rsid w:val="009D4035"/>
    <w:rsid w:val="009D42DA"/>
    <w:rsid w:val="009D4543"/>
    <w:rsid w:val="009D4672"/>
    <w:rsid w:val="009D49B2"/>
    <w:rsid w:val="009D4B17"/>
    <w:rsid w:val="009D4B46"/>
    <w:rsid w:val="009D565E"/>
    <w:rsid w:val="009D5749"/>
    <w:rsid w:val="009D5973"/>
    <w:rsid w:val="009D5A6F"/>
    <w:rsid w:val="009D639F"/>
    <w:rsid w:val="009D674A"/>
    <w:rsid w:val="009D6B95"/>
    <w:rsid w:val="009D6D05"/>
    <w:rsid w:val="009D74B5"/>
    <w:rsid w:val="009D7530"/>
    <w:rsid w:val="009D77B0"/>
    <w:rsid w:val="009D791C"/>
    <w:rsid w:val="009D7B3C"/>
    <w:rsid w:val="009D7C04"/>
    <w:rsid w:val="009D7D5B"/>
    <w:rsid w:val="009E00BF"/>
    <w:rsid w:val="009E015A"/>
    <w:rsid w:val="009E0408"/>
    <w:rsid w:val="009E0772"/>
    <w:rsid w:val="009E07C8"/>
    <w:rsid w:val="009E0E9B"/>
    <w:rsid w:val="009E1340"/>
    <w:rsid w:val="009E180F"/>
    <w:rsid w:val="009E1933"/>
    <w:rsid w:val="009E1E91"/>
    <w:rsid w:val="009E215B"/>
    <w:rsid w:val="009E2308"/>
    <w:rsid w:val="009E23DB"/>
    <w:rsid w:val="009E285D"/>
    <w:rsid w:val="009E29C5"/>
    <w:rsid w:val="009E2CBB"/>
    <w:rsid w:val="009E2DD3"/>
    <w:rsid w:val="009E339A"/>
    <w:rsid w:val="009E3BE2"/>
    <w:rsid w:val="009E3D3F"/>
    <w:rsid w:val="009E41E2"/>
    <w:rsid w:val="009E42F0"/>
    <w:rsid w:val="009E482A"/>
    <w:rsid w:val="009E49BB"/>
    <w:rsid w:val="009E4AAA"/>
    <w:rsid w:val="009E4E35"/>
    <w:rsid w:val="009E4F40"/>
    <w:rsid w:val="009E5027"/>
    <w:rsid w:val="009E52BA"/>
    <w:rsid w:val="009E52C7"/>
    <w:rsid w:val="009E554B"/>
    <w:rsid w:val="009E5DA0"/>
    <w:rsid w:val="009E64F6"/>
    <w:rsid w:val="009E68FE"/>
    <w:rsid w:val="009E69BC"/>
    <w:rsid w:val="009E6FF5"/>
    <w:rsid w:val="009E7811"/>
    <w:rsid w:val="009E7DAE"/>
    <w:rsid w:val="009E7DBF"/>
    <w:rsid w:val="009E7E10"/>
    <w:rsid w:val="009E7E4E"/>
    <w:rsid w:val="009F00FE"/>
    <w:rsid w:val="009F0316"/>
    <w:rsid w:val="009F03E1"/>
    <w:rsid w:val="009F03E6"/>
    <w:rsid w:val="009F08A5"/>
    <w:rsid w:val="009F0D52"/>
    <w:rsid w:val="009F0E4B"/>
    <w:rsid w:val="009F1112"/>
    <w:rsid w:val="009F1326"/>
    <w:rsid w:val="009F178F"/>
    <w:rsid w:val="009F1986"/>
    <w:rsid w:val="009F1A4D"/>
    <w:rsid w:val="009F1DA5"/>
    <w:rsid w:val="009F1E1D"/>
    <w:rsid w:val="009F1F3F"/>
    <w:rsid w:val="009F1FD6"/>
    <w:rsid w:val="009F1FFA"/>
    <w:rsid w:val="009F2536"/>
    <w:rsid w:val="009F25A6"/>
    <w:rsid w:val="009F2958"/>
    <w:rsid w:val="009F2B22"/>
    <w:rsid w:val="009F31B3"/>
    <w:rsid w:val="009F3A40"/>
    <w:rsid w:val="009F3A79"/>
    <w:rsid w:val="009F3EDD"/>
    <w:rsid w:val="009F4360"/>
    <w:rsid w:val="009F4383"/>
    <w:rsid w:val="009F4AF2"/>
    <w:rsid w:val="009F4E66"/>
    <w:rsid w:val="009F4EBD"/>
    <w:rsid w:val="009F5124"/>
    <w:rsid w:val="009F589A"/>
    <w:rsid w:val="009F5960"/>
    <w:rsid w:val="009F5F2C"/>
    <w:rsid w:val="009F6DCE"/>
    <w:rsid w:val="009F71A8"/>
    <w:rsid w:val="009F72D8"/>
    <w:rsid w:val="009F7913"/>
    <w:rsid w:val="009F7C52"/>
    <w:rsid w:val="009F7E8E"/>
    <w:rsid w:val="00A004AB"/>
    <w:rsid w:val="00A00D64"/>
    <w:rsid w:val="00A01126"/>
    <w:rsid w:val="00A01169"/>
    <w:rsid w:val="00A01890"/>
    <w:rsid w:val="00A01AC8"/>
    <w:rsid w:val="00A0242E"/>
    <w:rsid w:val="00A025A0"/>
    <w:rsid w:val="00A02DF6"/>
    <w:rsid w:val="00A03446"/>
    <w:rsid w:val="00A035DF"/>
    <w:rsid w:val="00A0391B"/>
    <w:rsid w:val="00A03BF5"/>
    <w:rsid w:val="00A04A1D"/>
    <w:rsid w:val="00A04B1D"/>
    <w:rsid w:val="00A04BDE"/>
    <w:rsid w:val="00A04DF8"/>
    <w:rsid w:val="00A050B7"/>
    <w:rsid w:val="00A05273"/>
    <w:rsid w:val="00A05499"/>
    <w:rsid w:val="00A0584E"/>
    <w:rsid w:val="00A058CB"/>
    <w:rsid w:val="00A059D7"/>
    <w:rsid w:val="00A05D7D"/>
    <w:rsid w:val="00A05F60"/>
    <w:rsid w:val="00A0624F"/>
    <w:rsid w:val="00A062D2"/>
    <w:rsid w:val="00A06F0F"/>
    <w:rsid w:val="00A07052"/>
    <w:rsid w:val="00A072C8"/>
    <w:rsid w:val="00A074BF"/>
    <w:rsid w:val="00A0751E"/>
    <w:rsid w:val="00A0770C"/>
    <w:rsid w:val="00A07C5C"/>
    <w:rsid w:val="00A102AD"/>
    <w:rsid w:val="00A107D3"/>
    <w:rsid w:val="00A10887"/>
    <w:rsid w:val="00A10EEA"/>
    <w:rsid w:val="00A1104B"/>
    <w:rsid w:val="00A11094"/>
    <w:rsid w:val="00A112B9"/>
    <w:rsid w:val="00A118E0"/>
    <w:rsid w:val="00A11DE1"/>
    <w:rsid w:val="00A120B9"/>
    <w:rsid w:val="00A128FE"/>
    <w:rsid w:val="00A12994"/>
    <w:rsid w:val="00A12D4E"/>
    <w:rsid w:val="00A1319D"/>
    <w:rsid w:val="00A13254"/>
    <w:rsid w:val="00A13398"/>
    <w:rsid w:val="00A133B9"/>
    <w:rsid w:val="00A13660"/>
    <w:rsid w:val="00A1392F"/>
    <w:rsid w:val="00A13AD3"/>
    <w:rsid w:val="00A13B02"/>
    <w:rsid w:val="00A13C87"/>
    <w:rsid w:val="00A13CDA"/>
    <w:rsid w:val="00A14432"/>
    <w:rsid w:val="00A1452A"/>
    <w:rsid w:val="00A1462C"/>
    <w:rsid w:val="00A14672"/>
    <w:rsid w:val="00A1486A"/>
    <w:rsid w:val="00A14A2F"/>
    <w:rsid w:val="00A14B85"/>
    <w:rsid w:val="00A14F1F"/>
    <w:rsid w:val="00A14F8B"/>
    <w:rsid w:val="00A14FA9"/>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4"/>
    <w:rsid w:val="00A2002D"/>
    <w:rsid w:val="00A201F2"/>
    <w:rsid w:val="00A207AE"/>
    <w:rsid w:val="00A207DD"/>
    <w:rsid w:val="00A20D58"/>
    <w:rsid w:val="00A20F1D"/>
    <w:rsid w:val="00A2100A"/>
    <w:rsid w:val="00A215D1"/>
    <w:rsid w:val="00A2190F"/>
    <w:rsid w:val="00A21A88"/>
    <w:rsid w:val="00A221EE"/>
    <w:rsid w:val="00A22246"/>
    <w:rsid w:val="00A2266D"/>
    <w:rsid w:val="00A227E1"/>
    <w:rsid w:val="00A22B1B"/>
    <w:rsid w:val="00A22E89"/>
    <w:rsid w:val="00A22F1B"/>
    <w:rsid w:val="00A2376D"/>
    <w:rsid w:val="00A238D1"/>
    <w:rsid w:val="00A23976"/>
    <w:rsid w:val="00A239AC"/>
    <w:rsid w:val="00A23A68"/>
    <w:rsid w:val="00A23B2E"/>
    <w:rsid w:val="00A23FE0"/>
    <w:rsid w:val="00A240F7"/>
    <w:rsid w:val="00A2411D"/>
    <w:rsid w:val="00A24123"/>
    <w:rsid w:val="00A245A8"/>
    <w:rsid w:val="00A24A3E"/>
    <w:rsid w:val="00A24AA3"/>
    <w:rsid w:val="00A24CF1"/>
    <w:rsid w:val="00A254DA"/>
    <w:rsid w:val="00A25735"/>
    <w:rsid w:val="00A257F5"/>
    <w:rsid w:val="00A25D00"/>
    <w:rsid w:val="00A25D78"/>
    <w:rsid w:val="00A260CE"/>
    <w:rsid w:val="00A26526"/>
    <w:rsid w:val="00A266F8"/>
    <w:rsid w:val="00A27030"/>
    <w:rsid w:val="00A2740B"/>
    <w:rsid w:val="00A300C8"/>
    <w:rsid w:val="00A3062F"/>
    <w:rsid w:val="00A308F9"/>
    <w:rsid w:val="00A310F5"/>
    <w:rsid w:val="00A313CA"/>
    <w:rsid w:val="00A3140C"/>
    <w:rsid w:val="00A3156E"/>
    <w:rsid w:val="00A315D5"/>
    <w:rsid w:val="00A31602"/>
    <w:rsid w:val="00A316B1"/>
    <w:rsid w:val="00A31C16"/>
    <w:rsid w:val="00A31ECF"/>
    <w:rsid w:val="00A31FAC"/>
    <w:rsid w:val="00A32211"/>
    <w:rsid w:val="00A324E2"/>
    <w:rsid w:val="00A32750"/>
    <w:rsid w:val="00A32AAB"/>
    <w:rsid w:val="00A331EF"/>
    <w:rsid w:val="00A33761"/>
    <w:rsid w:val="00A3390C"/>
    <w:rsid w:val="00A33D5B"/>
    <w:rsid w:val="00A34113"/>
    <w:rsid w:val="00A34437"/>
    <w:rsid w:val="00A3466B"/>
    <w:rsid w:val="00A34797"/>
    <w:rsid w:val="00A34973"/>
    <w:rsid w:val="00A34CE4"/>
    <w:rsid w:val="00A34F3A"/>
    <w:rsid w:val="00A35156"/>
    <w:rsid w:val="00A352C1"/>
    <w:rsid w:val="00A35347"/>
    <w:rsid w:val="00A35381"/>
    <w:rsid w:val="00A353B8"/>
    <w:rsid w:val="00A356F1"/>
    <w:rsid w:val="00A35F56"/>
    <w:rsid w:val="00A3652E"/>
    <w:rsid w:val="00A367AF"/>
    <w:rsid w:val="00A369B3"/>
    <w:rsid w:val="00A36CDB"/>
    <w:rsid w:val="00A376F9"/>
    <w:rsid w:val="00A3774E"/>
    <w:rsid w:val="00A3776A"/>
    <w:rsid w:val="00A37A16"/>
    <w:rsid w:val="00A37FA3"/>
    <w:rsid w:val="00A40040"/>
    <w:rsid w:val="00A400D5"/>
    <w:rsid w:val="00A40742"/>
    <w:rsid w:val="00A40992"/>
    <w:rsid w:val="00A415F3"/>
    <w:rsid w:val="00A41655"/>
    <w:rsid w:val="00A416A2"/>
    <w:rsid w:val="00A419B5"/>
    <w:rsid w:val="00A42020"/>
    <w:rsid w:val="00A420F6"/>
    <w:rsid w:val="00A4250B"/>
    <w:rsid w:val="00A42768"/>
    <w:rsid w:val="00A4277D"/>
    <w:rsid w:val="00A42845"/>
    <w:rsid w:val="00A42C96"/>
    <w:rsid w:val="00A42CD1"/>
    <w:rsid w:val="00A43292"/>
    <w:rsid w:val="00A43519"/>
    <w:rsid w:val="00A43BAE"/>
    <w:rsid w:val="00A43EFF"/>
    <w:rsid w:val="00A444CB"/>
    <w:rsid w:val="00A4489B"/>
    <w:rsid w:val="00A4490C"/>
    <w:rsid w:val="00A44C4E"/>
    <w:rsid w:val="00A44E20"/>
    <w:rsid w:val="00A454CF"/>
    <w:rsid w:val="00A455C7"/>
    <w:rsid w:val="00A45E23"/>
    <w:rsid w:val="00A45FBF"/>
    <w:rsid w:val="00A46275"/>
    <w:rsid w:val="00A462FB"/>
    <w:rsid w:val="00A4634C"/>
    <w:rsid w:val="00A46B1C"/>
    <w:rsid w:val="00A474CA"/>
    <w:rsid w:val="00A476AD"/>
    <w:rsid w:val="00A476AE"/>
    <w:rsid w:val="00A476E9"/>
    <w:rsid w:val="00A477E6"/>
    <w:rsid w:val="00A477F6"/>
    <w:rsid w:val="00A47C5B"/>
    <w:rsid w:val="00A5095D"/>
    <w:rsid w:val="00A50A82"/>
    <w:rsid w:val="00A50A94"/>
    <w:rsid w:val="00A50E45"/>
    <w:rsid w:val="00A50EB3"/>
    <w:rsid w:val="00A5121F"/>
    <w:rsid w:val="00A51417"/>
    <w:rsid w:val="00A5149F"/>
    <w:rsid w:val="00A516F8"/>
    <w:rsid w:val="00A51C4C"/>
    <w:rsid w:val="00A51DB1"/>
    <w:rsid w:val="00A521C0"/>
    <w:rsid w:val="00A5231D"/>
    <w:rsid w:val="00A5232D"/>
    <w:rsid w:val="00A52424"/>
    <w:rsid w:val="00A52574"/>
    <w:rsid w:val="00A53563"/>
    <w:rsid w:val="00A53E3F"/>
    <w:rsid w:val="00A54461"/>
    <w:rsid w:val="00A54741"/>
    <w:rsid w:val="00A54EF8"/>
    <w:rsid w:val="00A55057"/>
    <w:rsid w:val="00A556C3"/>
    <w:rsid w:val="00A5577F"/>
    <w:rsid w:val="00A55B9A"/>
    <w:rsid w:val="00A55C74"/>
    <w:rsid w:val="00A55D6E"/>
    <w:rsid w:val="00A5602E"/>
    <w:rsid w:val="00A5645B"/>
    <w:rsid w:val="00A5665E"/>
    <w:rsid w:val="00A56A8C"/>
    <w:rsid w:val="00A56BA2"/>
    <w:rsid w:val="00A57439"/>
    <w:rsid w:val="00A5766B"/>
    <w:rsid w:val="00A57BF2"/>
    <w:rsid w:val="00A57FD3"/>
    <w:rsid w:val="00A60039"/>
    <w:rsid w:val="00A60088"/>
    <w:rsid w:val="00A60246"/>
    <w:rsid w:val="00A6095B"/>
    <w:rsid w:val="00A60B88"/>
    <w:rsid w:val="00A61509"/>
    <w:rsid w:val="00A6173D"/>
    <w:rsid w:val="00A6199C"/>
    <w:rsid w:val="00A619CB"/>
    <w:rsid w:val="00A61F9C"/>
    <w:rsid w:val="00A62047"/>
    <w:rsid w:val="00A6206C"/>
    <w:rsid w:val="00A62136"/>
    <w:rsid w:val="00A621A4"/>
    <w:rsid w:val="00A62292"/>
    <w:rsid w:val="00A6234C"/>
    <w:rsid w:val="00A627A2"/>
    <w:rsid w:val="00A62AE0"/>
    <w:rsid w:val="00A62D86"/>
    <w:rsid w:val="00A62FB5"/>
    <w:rsid w:val="00A6300B"/>
    <w:rsid w:val="00A631AB"/>
    <w:rsid w:val="00A632EE"/>
    <w:rsid w:val="00A63474"/>
    <w:rsid w:val="00A63E9D"/>
    <w:rsid w:val="00A64721"/>
    <w:rsid w:val="00A6497B"/>
    <w:rsid w:val="00A64D20"/>
    <w:rsid w:val="00A64D5A"/>
    <w:rsid w:val="00A64F47"/>
    <w:rsid w:val="00A6544F"/>
    <w:rsid w:val="00A658CA"/>
    <w:rsid w:val="00A65E60"/>
    <w:rsid w:val="00A660DB"/>
    <w:rsid w:val="00A661DE"/>
    <w:rsid w:val="00A66713"/>
    <w:rsid w:val="00A66901"/>
    <w:rsid w:val="00A66F6A"/>
    <w:rsid w:val="00A67031"/>
    <w:rsid w:val="00A67448"/>
    <w:rsid w:val="00A67706"/>
    <w:rsid w:val="00A6780D"/>
    <w:rsid w:val="00A67D88"/>
    <w:rsid w:val="00A67E34"/>
    <w:rsid w:val="00A67E9D"/>
    <w:rsid w:val="00A67F98"/>
    <w:rsid w:val="00A70185"/>
    <w:rsid w:val="00A70475"/>
    <w:rsid w:val="00A7145A"/>
    <w:rsid w:val="00A71584"/>
    <w:rsid w:val="00A71693"/>
    <w:rsid w:val="00A71979"/>
    <w:rsid w:val="00A71A51"/>
    <w:rsid w:val="00A71B30"/>
    <w:rsid w:val="00A71E3B"/>
    <w:rsid w:val="00A726D1"/>
    <w:rsid w:val="00A72C8B"/>
    <w:rsid w:val="00A72F79"/>
    <w:rsid w:val="00A73048"/>
    <w:rsid w:val="00A73374"/>
    <w:rsid w:val="00A733E5"/>
    <w:rsid w:val="00A7384F"/>
    <w:rsid w:val="00A739DD"/>
    <w:rsid w:val="00A73C54"/>
    <w:rsid w:val="00A73F56"/>
    <w:rsid w:val="00A73FF4"/>
    <w:rsid w:val="00A74997"/>
    <w:rsid w:val="00A74A1E"/>
    <w:rsid w:val="00A74C2B"/>
    <w:rsid w:val="00A74F47"/>
    <w:rsid w:val="00A752FB"/>
    <w:rsid w:val="00A7548E"/>
    <w:rsid w:val="00A75640"/>
    <w:rsid w:val="00A75718"/>
    <w:rsid w:val="00A759F3"/>
    <w:rsid w:val="00A75E1A"/>
    <w:rsid w:val="00A75FD7"/>
    <w:rsid w:val="00A762B3"/>
    <w:rsid w:val="00A76798"/>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8F3"/>
    <w:rsid w:val="00A80C99"/>
    <w:rsid w:val="00A80CE1"/>
    <w:rsid w:val="00A811A7"/>
    <w:rsid w:val="00A818DE"/>
    <w:rsid w:val="00A81A73"/>
    <w:rsid w:val="00A81A9B"/>
    <w:rsid w:val="00A81ADD"/>
    <w:rsid w:val="00A81CB1"/>
    <w:rsid w:val="00A81DFB"/>
    <w:rsid w:val="00A81FBB"/>
    <w:rsid w:val="00A82C77"/>
    <w:rsid w:val="00A82F00"/>
    <w:rsid w:val="00A833DD"/>
    <w:rsid w:val="00A83780"/>
    <w:rsid w:val="00A839ED"/>
    <w:rsid w:val="00A84511"/>
    <w:rsid w:val="00A84512"/>
    <w:rsid w:val="00A84D17"/>
    <w:rsid w:val="00A84EFF"/>
    <w:rsid w:val="00A852E5"/>
    <w:rsid w:val="00A853BE"/>
    <w:rsid w:val="00A8552B"/>
    <w:rsid w:val="00A85576"/>
    <w:rsid w:val="00A856EA"/>
    <w:rsid w:val="00A85E25"/>
    <w:rsid w:val="00A86624"/>
    <w:rsid w:val="00A868E9"/>
    <w:rsid w:val="00A86E74"/>
    <w:rsid w:val="00A870A7"/>
    <w:rsid w:val="00A870F2"/>
    <w:rsid w:val="00A8737E"/>
    <w:rsid w:val="00A873F5"/>
    <w:rsid w:val="00A8741E"/>
    <w:rsid w:val="00A87B9F"/>
    <w:rsid w:val="00A9077E"/>
    <w:rsid w:val="00A907E7"/>
    <w:rsid w:val="00A91060"/>
    <w:rsid w:val="00A91235"/>
    <w:rsid w:val="00A9142E"/>
    <w:rsid w:val="00A91B4A"/>
    <w:rsid w:val="00A91D3A"/>
    <w:rsid w:val="00A91DF5"/>
    <w:rsid w:val="00A91EAF"/>
    <w:rsid w:val="00A91F68"/>
    <w:rsid w:val="00A921E7"/>
    <w:rsid w:val="00A9243C"/>
    <w:rsid w:val="00A92688"/>
    <w:rsid w:val="00A92A93"/>
    <w:rsid w:val="00A92D21"/>
    <w:rsid w:val="00A93C9A"/>
    <w:rsid w:val="00A94394"/>
    <w:rsid w:val="00A9455F"/>
    <w:rsid w:val="00A9474D"/>
    <w:rsid w:val="00A94916"/>
    <w:rsid w:val="00A94B46"/>
    <w:rsid w:val="00A94F3C"/>
    <w:rsid w:val="00A956FE"/>
    <w:rsid w:val="00A9571F"/>
    <w:rsid w:val="00A95AC7"/>
    <w:rsid w:val="00A95BC3"/>
    <w:rsid w:val="00A96536"/>
    <w:rsid w:val="00A96941"/>
    <w:rsid w:val="00A97155"/>
    <w:rsid w:val="00A97509"/>
    <w:rsid w:val="00A976F8"/>
    <w:rsid w:val="00A97723"/>
    <w:rsid w:val="00A97880"/>
    <w:rsid w:val="00A978E1"/>
    <w:rsid w:val="00A97E89"/>
    <w:rsid w:val="00A97F37"/>
    <w:rsid w:val="00AA0303"/>
    <w:rsid w:val="00AA031E"/>
    <w:rsid w:val="00AA0433"/>
    <w:rsid w:val="00AA0691"/>
    <w:rsid w:val="00AA06CD"/>
    <w:rsid w:val="00AA0AAF"/>
    <w:rsid w:val="00AA10EC"/>
    <w:rsid w:val="00AA124D"/>
    <w:rsid w:val="00AA1279"/>
    <w:rsid w:val="00AA12C4"/>
    <w:rsid w:val="00AA1467"/>
    <w:rsid w:val="00AA1A65"/>
    <w:rsid w:val="00AA1B23"/>
    <w:rsid w:val="00AA2629"/>
    <w:rsid w:val="00AA269F"/>
    <w:rsid w:val="00AA2860"/>
    <w:rsid w:val="00AA291A"/>
    <w:rsid w:val="00AA29F6"/>
    <w:rsid w:val="00AA2AEC"/>
    <w:rsid w:val="00AA2CC3"/>
    <w:rsid w:val="00AA34B2"/>
    <w:rsid w:val="00AA3627"/>
    <w:rsid w:val="00AA3C33"/>
    <w:rsid w:val="00AA3D2F"/>
    <w:rsid w:val="00AA3E74"/>
    <w:rsid w:val="00AA542D"/>
    <w:rsid w:val="00AA5929"/>
    <w:rsid w:val="00AA5B5D"/>
    <w:rsid w:val="00AA6002"/>
    <w:rsid w:val="00AA65F6"/>
    <w:rsid w:val="00AA68B8"/>
    <w:rsid w:val="00AA6AAA"/>
    <w:rsid w:val="00AA6D9C"/>
    <w:rsid w:val="00AA6DE0"/>
    <w:rsid w:val="00AA6F40"/>
    <w:rsid w:val="00AA7A21"/>
    <w:rsid w:val="00AA7FF9"/>
    <w:rsid w:val="00AB00B8"/>
    <w:rsid w:val="00AB0133"/>
    <w:rsid w:val="00AB021F"/>
    <w:rsid w:val="00AB02A1"/>
    <w:rsid w:val="00AB0462"/>
    <w:rsid w:val="00AB0DB9"/>
    <w:rsid w:val="00AB15DE"/>
    <w:rsid w:val="00AB16CE"/>
    <w:rsid w:val="00AB1BF3"/>
    <w:rsid w:val="00AB1E59"/>
    <w:rsid w:val="00AB204B"/>
    <w:rsid w:val="00AB2272"/>
    <w:rsid w:val="00AB2310"/>
    <w:rsid w:val="00AB236B"/>
    <w:rsid w:val="00AB270E"/>
    <w:rsid w:val="00AB2D8C"/>
    <w:rsid w:val="00AB2EF2"/>
    <w:rsid w:val="00AB3346"/>
    <w:rsid w:val="00AB33B7"/>
    <w:rsid w:val="00AB3921"/>
    <w:rsid w:val="00AB3E2C"/>
    <w:rsid w:val="00AB3F73"/>
    <w:rsid w:val="00AB3FB5"/>
    <w:rsid w:val="00AB416F"/>
    <w:rsid w:val="00AB4555"/>
    <w:rsid w:val="00AB4ACA"/>
    <w:rsid w:val="00AB51E6"/>
    <w:rsid w:val="00AB603E"/>
    <w:rsid w:val="00AB628B"/>
    <w:rsid w:val="00AB63DA"/>
    <w:rsid w:val="00AB6452"/>
    <w:rsid w:val="00AB6488"/>
    <w:rsid w:val="00AB6A68"/>
    <w:rsid w:val="00AB6BBB"/>
    <w:rsid w:val="00AB70D2"/>
    <w:rsid w:val="00AB71FF"/>
    <w:rsid w:val="00AB78F1"/>
    <w:rsid w:val="00AB7CD9"/>
    <w:rsid w:val="00AB7FF9"/>
    <w:rsid w:val="00AC043E"/>
    <w:rsid w:val="00AC0714"/>
    <w:rsid w:val="00AC0842"/>
    <w:rsid w:val="00AC0958"/>
    <w:rsid w:val="00AC1A40"/>
    <w:rsid w:val="00AC1BFB"/>
    <w:rsid w:val="00AC1CAC"/>
    <w:rsid w:val="00AC1EFD"/>
    <w:rsid w:val="00AC254B"/>
    <w:rsid w:val="00AC2764"/>
    <w:rsid w:val="00AC2C5A"/>
    <w:rsid w:val="00AC312A"/>
    <w:rsid w:val="00AC32CF"/>
    <w:rsid w:val="00AC3600"/>
    <w:rsid w:val="00AC3AA4"/>
    <w:rsid w:val="00AC3B03"/>
    <w:rsid w:val="00AC41C5"/>
    <w:rsid w:val="00AC4692"/>
    <w:rsid w:val="00AC4703"/>
    <w:rsid w:val="00AC4B8B"/>
    <w:rsid w:val="00AC4D1D"/>
    <w:rsid w:val="00AC4D6E"/>
    <w:rsid w:val="00AC5427"/>
    <w:rsid w:val="00AC55D0"/>
    <w:rsid w:val="00AC580B"/>
    <w:rsid w:val="00AC59F9"/>
    <w:rsid w:val="00AC5F14"/>
    <w:rsid w:val="00AC5F31"/>
    <w:rsid w:val="00AC5F7C"/>
    <w:rsid w:val="00AC5F86"/>
    <w:rsid w:val="00AC5FD6"/>
    <w:rsid w:val="00AC6188"/>
    <w:rsid w:val="00AC6392"/>
    <w:rsid w:val="00AC6F59"/>
    <w:rsid w:val="00AC73A1"/>
    <w:rsid w:val="00AC73BD"/>
    <w:rsid w:val="00AC7458"/>
    <w:rsid w:val="00AC7F8A"/>
    <w:rsid w:val="00AD0802"/>
    <w:rsid w:val="00AD097F"/>
    <w:rsid w:val="00AD0BDD"/>
    <w:rsid w:val="00AD0C24"/>
    <w:rsid w:val="00AD0CF5"/>
    <w:rsid w:val="00AD0E3E"/>
    <w:rsid w:val="00AD0ED1"/>
    <w:rsid w:val="00AD1340"/>
    <w:rsid w:val="00AD1363"/>
    <w:rsid w:val="00AD1370"/>
    <w:rsid w:val="00AD17D2"/>
    <w:rsid w:val="00AD1BB1"/>
    <w:rsid w:val="00AD1E65"/>
    <w:rsid w:val="00AD1FE6"/>
    <w:rsid w:val="00AD2128"/>
    <w:rsid w:val="00AD2617"/>
    <w:rsid w:val="00AD270B"/>
    <w:rsid w:val="00AD284A"/>
    <w:rsid w:val="00AD2B16"/>
    <w:rsid w:val="00AD3088"/>
    <w:rsid w:val="00AD32F2"/>
    <w:rsid w:val="00AD35E6"/>
    <w:rsid w:val="00AD36B4"/>
    <w:rsid w:val="00AD3810"/>
    <w:rsid w:val="00AD3978"/>
    <w:rsid w:val="00AD3AC8"/>
    <w:rsid w:val="00AD3B30"/>
    <w:rsid w:val="00AD3B4D"/>
    <w:rsid w:val="00AD3C1F"/>
    <w:rsid w:val="00AD3CB9"/>
    <w:rsid w:val="00AD3D7B"/>
    <w:rsid w:val="00AD3FBA"/>
    <w:rsid w:val="00AD42DE"/>
    <w:rsid w:val="00AD467A"/>
    <w:rsid w:val="00AD4748"/>
    <w:rsid w:val="00AD4BF8"/>
    <w:rsid w:val="00AD4CCB"/>
    <w:rsid w:val="00AD506C"/>
    <w:rsid w:val="00AD50C7"/>
    <w:rsid w:val="00AD5138"/>
    <w:rsid w:val="00AD60F4"/>
    <w:rsid w:val="00AD6372"/>
    <w:rsid w:val="00AD6AF3"/>
    <w:rsid w:val="00AD6CD3"/>
    <w:rsid w:val="00AD6FB8"/>
    <w:rsid w:val="00AD7293"/>
    <w:rsid w:val="00AD72B0"/>
    <w:rsid w:val="00AD749B"/>
    <w:rsid w:val="00AD7607"/>
    <w:rsid w:val="00AD7719"/>
    <w:rsid w:val="00AD7E87"/>
    <w:rsid w:val="00AE03DB"/>
    <w:rsid w:val="00AE04DA"/>
    <w:rsid w:val="00AE05BA"/>
    <w:rsid w:val="00AE05F5"/>
    <w:rsid w:val="00AE067A"/>
    <w:rsid w:val="00AE0894"/>
    <w:rsid w:val="00AE08D6"/>
    <w:rsid w:val="00AE16AF"/>
    <w:rsid w:val="00AE16FC"/>
    <w:rsid w:val="00AE1DB7"/>
    <w:rsid w:val="00AE1E83"/>
    <w:rsid w:val="00AE1FC9"/>
    <w:rsid w:val="00AE22C2"/>
    <w:rsid w:val="00AE22F6"/>
    <w:rsid w:val="00AE28CC"/>
    <w:rsid w:val="00AE29E5"/>
    <w:rsid w:val="00AE2BBE"/>
    <w:rsid w:val="00AE300B"/>
    <w:rsid w:val="00AE3042"/>
    <w:rsid w:val="00AE3287"/>
    <w:rsid w:val="00AE3724"/>
    <w:rsid w:val="00AE3E30"/>
    <w:rsid w:val="00AE4995"/>
    <w:rsid w:val="00AE4A21"/>
    <w:rsid w:val="00AE4EA9"/>
    <w:rsid w:val="00AE5378"/>
    <w:rsid w:val="00AE58DC"/>
    <w:rsid w:val="00AE5CF6"/>
    <w:rsid w:val="00AE605F"/>
    <w:rsid w:val="00AE60B1"/>
    <w:rsid w:val="00AE640C"/>
    <w:rsid w:val="00AE6441"/>
    <w:rsid w:val="00AE6D51"/>
    <w:rsid w:val="00AE6D86"/>
    <w:rsid w:val="00AE749E"/>
    <w:rsid w:val="00AE76A1"/>
    <w:rsid w:val="00AE76BF"/>
    <w:rsid w:val="00AE77B7"/>
    <w:rsid w:val="00AE7D57"/>
    <w:rsid w:val="00AE7E3B"/>
    <w:rsid w:val="00AF0011"/>
    <w:rsid w:val="00AF00B0"/>
    <w:rsid w:val="00AF0143"/>
    <w:rsid w:val="00AF06BA"/>
    <w:rsid w:val="00AF0C05"/>
    <w:rsid w:val="00AF0DEB"/>
    <w:rsid w:val="00AF1072"/>
    <w:rsid w:val="00AF12E5"/>
    <w:rsid w:val="00AF1B9B"/>
    <w:rsid w:val="00AF1C22"/>
    <w:rsid w:val="00AF1C27"/>
    <w:rsid w:val="00AF1FB2"/>
    <w:rsid w:val="00AF1FCE"/>
    <w:rsid w:val="00AF2082"/>
    <w:rsid w:val="00AF22AD"/>
    <w:rsid w:val="00AF2321"/>
    <w:rsid w:val="00AF25B9"/>
    <w:rsid w:val="00AF2AD0"/>
    <w:rsid w:val="00AF30BC"/>
    <w:rsid w:val="00AF3469"/>
    <w:rsid w:val="00AF3551"/>
    <w:rsid w:val="00AF36B1"/>
    <w:rsid w:val="00AF3A1A"/>
    <w:rsid w:val="00AF3AF8"/>
    <w:rsid w:val="00AF3EF7"/>
    <w:rsid w:val="00AF3F68"/>
    <w:rsid w:val="00AF475B"/>
    <w:rsid w:val="00AF4C50"/>
    <w:rsid w:val="00AF4D5B"/>
    <w:rsid w:val="00AF4F60"/>
    <w:rsid w:val="00AF4F9C"/>
    <w:rsid w:val="00AF5230"/>
    <w:rsid w:val="00AF54D5"/>
    <w:rsid w:val="00AF5B5E"/>
    <w:rsid w:val="00AF5EB6"/>
    <w:rsid w:val="00AF624A"/>
    <w:rsid w:val="00AF625E"/>
    <w:rsid w:val="00AF6DBB"/>
    <w:rsid w:val="00AF789B"/>
    <w:rsid w:val="00AF7A09"/>
    <w:rsid w:val="00AF7BAE"/>
    <w:rsid w:val="00AF7D41"/>
    <w:rsid w:val="00B00049"/>
    <w:rsid w:val="00B000D9"/>
    <w:rsid w:val="00B00168"/>
    <w:rsid w:val="00B005FA"/>
    <w:rsid w:val="00B00642"/>
    <w:rsid w:val="00B006EA"/>
    <w:rsid w:val="00B00978"/>
    <w:rsid w:val="00B009A8"/>
    <w:rsid w:val="00B00B81"/>
    <w:rsid w:val="00B00BBC"/>
    <w:rsid w:val="00B00D80"/>
    <w:rsid w:val="00B0106E"/>
    <w:rsid w:val="00B015B9"/>
    <w:rsid w:val="00B01607"/>
    <w:rsid w:val="00B0162D"/>
    <w:rsid w:val="00B0190C"/>
    <w:rsid w:val="00B01E96"/>
    <w:rsid w:val="00B020F7"/>
    <w:rsid w:val="00B02666"/>
    <w:rsid w:val="00B02A05"/>
    <w:rsid w:val="00B02A79"/>
    <w:rsid w:val="00B02A94"/>
    <w:rsid w:val="00B02CEA"/>
    <w:rsid w:val="00B02CF7"/>
    <w:rsid w:val="00B02E86"/>
    <w:rsid w:val="00B0325A"/>
    <w:rsid w:val="00B03820"/>
    <w:rsid w:val="00B03885"/>
    <w:rsid w:val="00B039B1"/>
    <w:rsid w:val="00B03A3E"/>
    <w:rsid w:val="00B03DA4"/>
    <w:rsid w:val="00B03E0E"/>
    <w:rsid w:val="00B0474A"/>
    <w:rsid w:val="00B04995"/>
    <w:rsid w:val="00B04C78"/>
    <w:rsid w:val="00B04E74"/>
    <w:rsid w:val="00B0506F"/>
    <w:rsid w:val="00B05144"/>
    <w:rsid w:val="00B05298"/>
    <w:rsid w:val="00B053B3"/>
    <w:rsid w:val="00B05487"/>
    <w:rsid w:val="00B05B26"/>
    <w:rsid w:val="00B05BBC"/>
    <w:rsid w:val="00B05FF1"/>
    <w:rsid w:val="00B061E1"/>
    <w:rsid w:val="00B065A0"/>
    <w:rsid w:val="00B068E1"/>
    <w:rsid w:val="00B0690B"/>
    <w:rsid w:val="00B06ADA"/>
    <w:rsid w:val="00B06B82"/>
    <w:rsid w:val="00B06BDB"/>
    <w:rsid w:val="00B06E0C"/>
    <w:rsid w:val="00B06E45"/>
    <w:rsid w:val="00B06FF2"/>
    <w:rsid w:val="00B0754C"/>
    <w:rsid w:val="00B07828"/>
    <w:rsid w:val="00B078EC"/>
    <w:rsid w:val="00B079E7"/>
    <w:rsid w:val="00B1016D"/>
    <w:rsid w:val="00B10365"/>
    <w:rsid w:val="00B1090C"/>
    <w:rsid w:val="00B109FE"/>
    <w:rsid w:val="00B10FC0"/>
    <w:rsid w:val="00B11701"/>
    <w:rsid w:val="00B11C6B"/>
    <w:rsid w:val="00B11CD5"/>
    <w:rsid w:val="00B11EEF"/>
    <w:rsid w:val="00B11FC4"/>
    <w:rsid w:val="00B12914"/>
    <w:rsid w:val="00B12CD0"/>
    <w:rsid w:val="00B13202"/>
    <w:rsid w:val="00B13517"/>
    <w:rsid w:val="00B13597"/>
    <w:rsid w:val="00B13B53"/>
    <w:rsid w:val="00B13CD3"/>
    <w:rsid w:val="00B13EF2"/>
    <w:rsid w:val="00B13FAC"/>
    <w:rsid w:val="00B1420F"/>
    <w:rsid w:val="00B14239"/>
    <w:rsid w:val="00B14600"/>
    <w:rsid w:val="00B1475E"/>
    <w:rsid w:val="00B14A55"/>
    <w:rsid w:val="00B14CFF"/>
    <w:rsid w:val="00B14D96"/>
    <w:rsid w:val="00B15395"/>
    <w:rsid w:val="00B154F0"/>
    <w:rsid w:val="00B15823"/>
    <w:rsid w:val="00B15B5E"/>
    <w:rsid w:val="00B15BD5"/>
    <w:rsid w:val="00B15E46"/>
    <w:rsid w:val="00B16132"/>
    <w:rsid w:val="00B16257"/>
    <w:rsid w:val="00B16538"/>
    <w:rsid w:val="00B1664A"/>
    <w:rsid w:val="00B16670"/>
    <w:rsid w:val="00B17150"/>
    <w:rsid w:val="00B173E0"/>
    <w:rsid w:val="00B174AD"/>
    <w:rsid w:val="00B17874"/>
    <w:rsid w:val="00B178CC"/>
    <w:rsid w:val="00B201E6"/>
    <w:rsid w:val="00B20233"/>
    <w:rsid w:val="00B20520"/>
    <w:rsid w:val="00B20556"/>
    <w:rsid w:val="00B205ED"/>
    <w:rsid w:val="00B207BA"/>
    <w:rsid w:val="00B20844"/>
    <w:rsid w:val="00B20A6C"/>
    <w:rsid w:val="00B20A8C"/>
    <w:rsid w:val="00B20ADD"/>
    <w:rsid w:val="00B20C4F"/>
    <w:rsid w:val="00B21559"/>
    <w:rsid w:val="00B21790"/>
    <w:rsid w:val="00B2199D"/>
    <w:rsid w:val="00B220FA"/>
    <w:rsid w:val="00B22119"/>
    <w:rsid w:val="00B22208"/>
    <w:rsid w:val="00B2237A"/>
    <w:rsid w:val="00B22388"/>
    <w:rsid w:val="00B22618"/>
    <w:rsid w:val="00B2284F"/>
    <w:rsid w:val="00B22AE7"/>
    <w:rsid w:val="00B22B0F"/>
    <w:rsid w:val="00B22BC1"/>
    <w:rsid w:val="00B231FF"/>
    <w:rsid w:val="00B2339A"/>
    <w:rsid w:val="00B234FA"/>
    <w:rsid w:val="00B23A88"/>
    <w:rsid w:val="00B240B4"/>
    <w:rsid w:val="00B240C2"/>
    <w:rsid w:val="00B240CF"/>
    <w:rsid w:val="00B248D4"/>
    <w:rsid w:val="00B24BAB"/>
    <w:rsid w:val="00B25024"/>
    <w:rsid w:val="00B251A5"/>
    <w:rsid w:val="00B2537E"/>
    <w:rsid w:val="00B259D9"/>
    <w:rsid w:val="00B259EF"/>
    <w:rsid w:val="00B25AFF"/>
    <w:rsid w:val="00B25D18"/>
    <w:rsid w:val="00B26013"/>
    <w:rsid w:val="00B26266"/>
    <w:rsid w:val="00B2672B"/>
    <w:rsid w:val="00B269FE"/>
    <w:rsid w:val="00B26A1E"/>
    <w:rsid w:val="00B26D6C"/>
    <w:rsid w:val="00B270A3"/>
    <w:rsid w:val="00B3008E"/>
    <w:rsid w:val="00B3056C"/>
    <w:rsid w:val="00B3068E"/>
    <w:rsid w:val="00B3082B"/>
    <w:rsid w:val="00B3093B"/>
    <w:rsid w:val="00B30A01"/>
    <w:rsid w:val="00B30AAF"/>
    <w:rsid w:val="00B3196C"/>
    <w:rsid w:val="00B31A98"/>
    <w:rsid w:val="00B31D6B"/>
    <w:rsid w:val="00B31DC2"/>
    <w:rsid w:val="00B3206C"/>
    <w:rsid w:val="00B322BF"/>
    <w:rsid w:val="00B325C6"/>
    <w:rsid w:val="00B32E14"/>
    <w:rsid w:val="00B33259"/>
    <w:rsid w:val="00B3393B"/>
    <w:rsid w:val="00B339BC"/>
    <w:rsid w:val="00B339E1"/>
    <w:rsid w:val="00B33F06"/>
    <w:rsid w:val="00B340DF"/>
    <w:rsid w:val="00B3425E"/>
    <w:rsid w:val="00B34288"/>
    <w:rsid w:val="00B342AF"/>
    <w:rsid w:val="00B346A8"/>
    <w:rsid w:val="00B3479B"/>
    <w:rsid w:val="00B34AD0"/>
    <w:rsid w:val="00B34C1D"/>
    <w:rsid w:val="00B34CF2"/>
    <w:rsid w:val="00B35383"/>
    <w:rsid w:val="00B355AA"/>
    <w:rsid w:val="00B355F7"/>
    <w:rsid w:val="00B356FA"/>
    <w:rsid w:val="00B35783"/>
    <w:rsid w:val="00B3598F"/>
    <w:rsid w:val="00B35B43"/>
    <w:rsid w:val="00B35D11"/>
    <w:rsid w:val="00B35FC8"/>
    <w:rsid w:val="00B36326"/>
    <w:rsid w:val="00B363C4"/>
    <w:rsid w:val="00B3682A"/>
    <w:rsid w:val="00B368F3"/>
    <w:rsid w:val="00B3698A"/>
    <w:rsid w:val="00B36DD6"/>
    <w:rsid w:val="00B373AC"/>
    <w:rsid w:val="00B378E9"/>
    <w:rsid w:val="00B37917"/>
    <w:rsid w:val="00B37C36"/>
    <w:rsid w:val="00B37CFB"/>
    <w:rsid w:val="00B37DF3"/>
    <w:rsid w:val="00B37EC0"/>
    <w:rsid w:val="00B404A2"/>
    <w:rsid w:val="00B40699"/>
    <w:rsid w:val="00B40708"/>
    <w:rsid w:val="00B415D2"/>
    <w:rsid w:val="00B41637"/>
    <w:rsid w:val="00B41672"/>
    <w:rsid w:val="00B41A02"/>
    <w:rsid w:val="00B41AE4"/>
    <w:rsid w:val="00B41C9A"/>
    <w:rsid w:val="00B41D50"/>
    <w:rsid w:val="00B427CA"/>
    <w:rsid w:val="00B427F9"/>
    <w:rsid w:val="00B42870"/>
    <w:rsid w:val="00B42911"/>
    <w:rsid w:val="00B42D76"/>
    <w:rsid w:val="00B42D7E"/>
    <w:rsid w:val="00B4336A"/>
    <w:rsid w:val="00B4353C"/>
    <w:rsid w:val="00B43811"/>
    <w:rsid w:val="00B43989"/>
    <w:rsid w:val="00B43DF8"/>
    <w:rsid w:val="00B43F0C"/>
    <w:rsid w:val="00B43F78"/>
    <w:rsid w:val="00B4469E"/>
    <w:rsid w:val="00B44BA7"/>
    <w:rsid w:val="00B454C1"/>
    <w:rsid w:val="00B45550"/>
    <w:rsid w:val="00B45667"/>
    <w:rsid w:val="00B456E5"/>
    <w:rsid w:val="00B45BA3"/>
    <w:rsid w:val="00B45D49"/>
    <w:rsid w:val="00B45DE7"/>
    <w:rsid w:val="00B46183"/>
    <w:rsid w:val="00B46396"/>
    <w:rsid w:val="00B46622"/>
    <w:rsid w:val="00B46B4E"/>
    <w:rsid w:val="00B46C9A"/>
    <w:rsid w:val="00B46D29"/>
    <w:rsid w:val="00B46F5D"/>
    <w:rsid w:val="00B47314"/>
    <w:rsid w:val="00B476E3"/>
    <w:rsid w:val="00B47C4B"/>
    <w:rsid w:val="00B47CCE"/>
    <w:rsid w:val="00B47E8B"/>
    <w:rsid w:val="00B505E8"/>
    <w:rsid w:val="00B50D1D"/>
    <w:rsid w:val="00B5191C"/>
    <w:rsid w:val="00B51B5D"/>
    <w:rsid w:val="00B51E94"/>
    <w:rsid w:val="00B5220E"/>
    <w:rsid w:val="00B522CB"/>
    <w:rsid w:val="00B52387"/>
    <w:rsid w:val="00B523A4"/>
    <w:rsid w:val="00B525FD"/>
    <w:rsid w:val="00B527FE"/>
    <w:rsid w:val="00B5287A"/>
    <w:rsid w:val="00B52BC2"/>
    <w:rsid w:val="00B53332"/>
    <w:rsid w:val="00B53A73"/>
    <w:rsid w:val="00B54A24"/>
    <w:rsid w:val="00B54A7C"/>
    <w:rsid w:val="00B55376"/>
    <w:rsid w:val="00B555F6"/>
    <w:rsid w:val="00B55C9E"/>
    <w:rsid w:val="00B55CA5"/>
    <w:rsid w:val="00B55F0B"/>
    <w:rsid w:val="00B56002"/>
    <w:rsid w:val="00B56027"/>
    <w:rsid w:val="00B562D8"/>
    <w:rsid w:val="00B5680E"/>
    <w:rsid w:val="00B5690A"/>
    <w:rsid w:val="00B569C8"/>
    <w:rsid w:val="00B56A73"/>
    <w:rsid w:val="00B56C01"/>
    <w:rsid w:val="00B56D23"/>
    <w:rsid w:val="00B56EA8"/>
    <w:rsid w:val="00B56F74"/>
    <w:rsid w:val="00B57700"/>
    <w:rsid w:val="00B578A4"/>
    <w:rsid w:val="00B578B7"/>
    <w:rsid w:val="00B57A33"/>
    <w:rsid w:val="00B57EFD"/>
    <w:rsid w:val="00B60558"/>
    <w:rsid w:val="00B6059B"/>
    <w:rsid w:val="00B6080D"/>
    <w:rsid w:val="00B609AF"/>
    <w:rsid w:val="00B60A26"/>
    <w:rsid w:val="00B60B5F"/>
    <w:rsid w:val="00B60D6A"/>
    <w:rsid w:val="00B60E79"/>
    <w:rsid w:val="00B615A7"/>
    <w:rsid w:val="00B61612"/>
    <w:rsid w:val="00B618F5"/>
    <w:rsid w:val="00B61AD9"/>
    <w:rsid w:val="00B61B70"/>
    <w:rsid w:val="00B61BE9"/>
    <w:rsid w:val="00B61C90"/>
    <w:rsid w:val="00B61DFC"/>
    <w:rsid w:val="00B61E5A"/>
    <w:rsid w:val="00B61F80"/>
    <w:rsid w:val="00B623FE"/>
    <w:rsid w:val="00B629F8"/>
    <w:rsid w:val="00B62B5B"/>
    <w:rsid w:val="00B62C45"/>
    <w:rsid w:val="00B63174"/>
    <w:rsid w:val="00B63C0C"/>
    <w:rsid w:val="00B63E24"/>
    <w:rsid w:val="00B63E7F"/>
    <w:rsid w:val="00B64105"/>
    <w:rsid w:val="00B642AE"/>
    <w:rsid w:val="00B645BA"/>
    <w:rsid w:val="00B645FB"/>
    <w:rsid w:val="00B64A01"/>
    <w:rsid w:val="00B64B40"/>
    <w:rsid w:val="00B64F1D"/>
    <w:rsid w:val="00B64F69"/>
    <w:rsid w:val="00B6516F"/>
    <w:rsid w:val="00B653AD"/>
    <w:rsid w:val="00B65820"/>
    <w:rsid w:val="00B658CD"/>
    <w:rsid w:val="00B65961"/>
    <w:rsid w:val="00B65B07"/>
    <w:rsid w:val="00B65BB4"/>
    <w:rsid w:val="00B65D44"/>
    <w:rsid w:val="00B65DA7"/>
    <w:rsid w:val="00B65DFB"/>
    <w:rsid w:val="00B65E27"/>
    <w:rsid w:val="00B65F0B"/>
    <w:rsid w:val="00B6644A"/>
    <w:rsid w:val="00B666D1"/>
    <w:rsid w:val="00B666F2"/>
    <w:rsid w:val="00B6674E"/>
    <w:rsid w:val="00B66791"/>
    <w:rsid w:val="00B66867"/>
    <w:rsid w:val="00B6692D"/>
    <w:rsid w:val="00B66A88"/>
    <w:rsid w:val="00B66A96"/>
    <w:rsid w:val="00B677C8"/>
    <w:rsid w:val="00B6780E"/>
    <w:rsid w:val="00B67A37"/>
    <w:rsid w:val="00B67C02"/>
    <w:rsid w:val="00B67C31"/>
    <w:rsid w:val="00B700D3"/>
    <w:rsid w:val="00B70621"/>
    <w:rsid w:val="00B70D57"/>
    <w:rsid w:val="00B71153"/>
    <w:rsid w:val="00B71867"/>
    <w:rsid w:val="00B7189E"/>
    <w:rsid w:val="00B71B46"/>
    <w:rsid w:val="00B72190"/>
    <w:rsid w:val="00B722F4"/>
    <w:rsid w:val="00B72A34"/>
    <w:rsid w:val="00B72DA0"/>
    <w:rsid w:val="00B72F2E"/>
    <w:rsid w:val="00B72F61"/>
    <w:rsid w:val="00B73336"/>
    <w:rsid w:val="00B7342A"/>
    <w:rsid w:val="00B73437"/>
    <w:rsid w:val="00B73C84"/>
    <w:rsid w:val="00B73F08"/>
    <w:rsid w:val="00B7442A"/>
    <w:rsid w:val="00B74BD8"/>
    <w:rsid w:val="00B74FB4"/>
    <w:rsid w:val="00B753FE"/>
    <w:rsid w:val="00B75414"/>
    <w:rsid w:val="00B75B09"/>
    <w:rsid w:val="00B75E3E"/>
    <w:rsid w:val="00B7660A"/>
    <w:rsid w:val="00B76796"/>
    <w:rsid w:val="00B76892"/>
    <w:rsid w:val="00B7694B"/>
    <w:rsid w:val="00B76BF6"/>
    <w:rsid w:val="00B77075"/>
    <w:rsid w:val="00B770A3"/>
    <w:rsid w:val="00B7727E"/>
    <w:rsid w:val="00B77668"/>
    <w:rsid w:val="00B7769F"/>
    <w:rsid w:val="00B77AE6"/>
    <w:rsid w:val="00B77EBF"/>
    <w:rsid w:val="00B807B4"/>
    <w:rsid w:val="00B80DC0"/>
    <w:rsid w:val="00B80FAB"/>
    <w:rsid w:val="00B81082"/>
    <w:rsid w:val="00B81086"/>
    <w:rsid w:val="00B813CF"/>
    <w:rsid w:val="00B81477"/>
    <w:rsid w:val="00B816F6"/>
    <w:rsid w:val="00B817DB"/>
    <w:rsid w:val="00B81A96"/>
    <w:rsid w:val="00B8233F"/>
    <w:rsid w:val="00B8253B"/>
    <w:rsid w:val="00B82B06"/>
    <w:rsid w:val="00B82E9D"/>
    <w:rsid w:val="00B82EE8"/>
    <w:rsid w:val="00B832DB"/>
    <w:rsid w:val="00B83325"/>
    <w:rsid w:val="00B83552"/>
    <w:rsid w:val="00B835A8"/>
    <w:rsid w:val="00B838B9"/>
    <w:rsid w:val="00B83D49"/>
    <w:rsid w:val="00B84319"/>
    <w:rsid w:val="00B843F6"/>
    <w:rsid w:val="00B84B07"/>
    <w:rsid w:val="00B84CA1"/>
    <w:rsid w:val="00B85291"/>
    <w:rsid w:val="00B853B6"/>
    <w:rsid w:val="00B8542B"/>
    <w:rsid w:val="00B854C3"/>
    <w:rsid w:val="00B85769"/>
    <w:rsid w:val="00B858B4"/>
    <w:rsid w:val="00B85D09"/>
    <w:rsid w:val="00B85FDC"/>
    <w:rsid w:val="00B85FFD"/>
    <w:rsid w:val="00B860C2"/>
    <w:rsid w:val="00B861E8"/>
    <w:rsid w:val="00B8655D"/>
    <w:rsid w:val="00B865AA"/>
    <w:rsid w:val="00B8691A"/>
    <w:rsid w:val="00B86A60"/>
    <w:rsid w:val="00B86E5B"/>
    <w:rsid w:val="00B8726F"/>
    <w:rsid w:val="00B8729B"/>
    <w:rsid w:val="00B8736D"/>
    <w:rsid w:val="00B87501"/>
    <w:rsid w:val="00B87A9F"/>
    <w:rsid w:val="00B87B7E"/>
    <w:rsid w:val="00B87D6F"/>
    <w:rsid w:val="00B87E31"/>
    <w:rsid w:val="00B90852"/>
    <w:rsid w:val="00B90993"/>
    <w:rsid w:val="00B90B57"/>
    <w:rsid w:val="00B90CBB"/>
    <w:rsid w:val="00B91012"/>
    <w:rsid w:val="00B910DC"/>
    <w:rsid w:val="00B91620"/>
    <w:rsid w:val="00B91670"/>
    <w:rsid w:val="00B916D2"/>
    <w:rsid w:val="00B919E0"/>
    <w:rsid w:val="00B91C8F"/>
    <w:rsid w:val="00B91F55"/>
    <w:rsid w:val="00B92364"/>
    <w:rsid w:val="00B92991"/>
    <w:rsid w:val="00B92C55"/>
    <w:rsid w:val="00B9339B"/>
    <w:rsid w:val="00B93772"/>
    <w:rsid w:val="00B9394F"/>
    <w:rsid w:val="00B93C84"/>
    <w:rsid w:val="00B93C85"/>
    <w:rsid w:val="00B93D8F"/>
    <w:rsid w:val="00B940CE"/>
    <w:rsid w:val="00B94209"/>
    <w:rsid w:val="00B9437A"/>
    <w:rsid w:val="00B944BA"/>
    <w:rsid w:val="00B946AB"/>
    <w:rsid w:val="00B946AC"/>
    <w:rsid w:val="00B95417"/>
    <w:rsid w:val="00B9545F"/>
    <w:rsid w:val="00B95496"/>
    <w:rsid w:val="00B95B2D"/>
    <w:rsid w:val="00B96021"/>
    <w:rsid w:val="00B960AC"/>
    <w:rsid w:val="00B9643A"/>
    <w:rsid w:val="00B96569"/>
    <w:rsid w:val="00B965A0"/>
    <w:rsid w:val="00B96607"/>
    <w:rsid w:val="00B9661F"/>
    <w:rsid w:val="00B966B2"/>
    <w:rsid w:val="00B971C6"/>
    <w:rsid w:val="00B972DC"/>
    <w:rsid w:val="00B973F7"/>
    <w:rsid w:val="00B975FA"/>
    <w:rsid w:val="00B9767D"/>
    <w:rsid w:val="00B97774"/>
    <w:rsid w:val="00B977FF"/>
    <w:rsid w:val="00B9788A"/>
    <w:rsid w:val="00BA01F4"/>
    <w:rsid w:val="00BA0360"/>
    <w:rsid w:val="00BA0461"/>
    <w:rsid w:val="00BA09DE"/>
    <w:rsid w:val="00BA0D88"/>
    <w:rsid w:val="00BA10AB"/>
    <w:rsid w:val="00BA1126"/>
    <w:rsid w:val="00BA125F"/>
    <w:rsid w:val="00BA1302"/>
    <w:rsid w:val="00BA132D"/>
    <w:rsid w:val="00BA1451"/>
    <w:rsid w:val="00BA1457"/>
    <w:rsid w:val="00BA14D0"/>
    <w:rsid w:val="00BA1587"/>
    <w:rsid w:val="00BA15DD"/>
    <w:rsid w:val="00BA19E0"/>
    <w:rsid w:val="00BA1E63"/>
    <w:rsid w:val="00BA20AE"/>
    <w:rsid w:val="00BA24CC"/>
    <w:rsid w:val="00BA2C2D"/>
    <w:rsid w:val="00BA2F0C"/>
    <w:rsid w:val="00BA30FC"/>
    <w:rsid w:val="00BA3153"/>
    <w:rsid w:val="00BA3799"/>
    <w:rsid w:val="00BA38F2"/>
    <w:rsid w:val="00BA3929"/>
    <w:rsid w:val="00BA39E8"/>
    <w:rsid w:val="00BA40DD"/>
    <w:rsid w:val="00BA42D9"/>
    <w:rsid w:val="00BA430D"/>
    <w:rsid w:val="00BA4859"/>
    <w:rsid w:val="00BA4B06"/>
    <w:rsid w:val="00BA4D97"/>
    <w:rsid w:val="00BA4DDD"/>
    <w:rsid w:val="00BA5561"/>
    <w:rsid w:val="00BA6118"/>
    <w:rsid w:val="00BA6122"/>
    <w:rsid w:val="00BA6467"/>
    <w:rsid w:val="00BA6571"/>
    <w:rsid w:val="00BA657B"/>
    <w:rsid w:val="00BA7215"/>
    <w:rsid w:val="00BA7231"/>
    <w:rsid w:val="00BA75B0"/>
    <w:rsid w:val="00BA7992"/>
    <w:rsid w:val="00BB0152"/>
    <w:rsid w:val="00BB0282"/>
    <w:rsid w:val="00BB05D6"/>
    <w:rsid w:val="00BB09CA"/>
    <w:rsid w:val="00BB0BD9"/>
    <w:rsid w:val="00BB0F68"/>
    <w:rsid w:val="00BB11CF"/>
    <w:rsid w:val="00BB1A4A"/>
    <w:rsid w:val="00BB1F4B"/>
    <w:rsid w:val="00BB1F50"/>
    <w:rsid w:val="00BB203D"/>
    <w:rsid w:val="00BB20F6"/>
    <w:rsid w:val="00BB2AAA"/>
    <w:rsid w:val="00BB2CC1"/>
    <w:rsid w:val="00BB38DB"/>
    <w:rsid w:val="00BB3A9D"/>
    <w:rsid w:val="00BB4028"/>
    <w:rsid w:val="00BB4103"/>
    <w:rsid w:val="00BB4431"/>
    <w:rsid w:val="00BB443C"/>
    <w:rsid w:val="00BB466B"/>
    <w:rsid w:val="00BB4DD1"/>
    <w:rsid w:val="00BB5191"/>
    <w:rsid w:val="00BB5214"/>
    <w:rsid w:val="00BB5786"/>
    <w:rsid w:val="00BB59B3"/>
    <w:rsid w:val="00BB5A3D"/>
    <w:rsid w:val="00BB5C47"/>
    <w:rsid w:val="00BB610D"/>
    <w:rsid w:val="00BB6278"/>
    <w:rsid w:val="00BB6415"/>
    <w:rsid w:val="00BB64BE"/>
    <w:rsid w:val="00BB6BB5"/>
    <w:rsid w:val="00BB6CB3"/>
    <w:rsid w:val="00BB6D85"/>
    <w:rsid w:val="00BB75B4"/>
    <w:rsid w:val="00BB7771"/>
    <w:rsid w:val="00BB7778"/>
    <w:rsid w:val="00BB7B6F"/>
    <w:rsid w:val="00BB7BAC"/>
    <w:rsid w:val="00BC01DC"/>
    <w:rsid w:val="00BC0800"/>
    <w:rsid w:val="00BC0A3A"/>
    <w:rsid w:val="00BC0B43"/>
    <w:rsid w:val="00BC0EB4"/>
    <w:rsid w:val="00BC0F77"/>
    <w:rsid w:val="00BC10E8"/>
    <w:rsid w:val="00BC1281"/>
    <w:rsid w:val="00BC17AE"/>
    <w:rsid w:val="00BC1827"/>
    <w:rsid w:val="00BC18D3"/>
    <w:rsid w:val="00BC1E2D"/>
    <w:rsid w:val="00BC2114"/>
    <w:rsid w:val="00BC2424"/>
    <w:rsid w:val="00BC24F0"/>
    <w:rsid w:val="00BC2627"/>
    <w:rsid w:val="00BC2984"/>
    <w:rsid w:val="00BC3179"/>
    <w:rsid w:val="00BC319E"/>
    <w:rsid w:val="00BC33D6"/>
    <w:rsid w:val="00BC3868"/>
    <w:rsid w:val="00BC3BBF"/>
    <w:rsid w:val="00BC3CF0"/>
    <w:rsid w:val="00BC3E49"/>
    <w:rsid w:val="00BC40FB"/>
    <w:rsid w:val="00BC43FB"/>
    <w:rsid w:val="00BC4682"/>
    <w:rsid w:val="00BC478A"/>
    <w:rsid w:val="00BC4B44"/>
    <w:rsid w:val="00BC4E75"/>
    <w:rsid w:val="00BC508A"/>
    <w:rsid w:val="00BC5200"/>
    <w:rsid w:val="00BC52F9"/>
    <w:rsid w:val="00BC5476"/>
    <w:rsid w:val="00BC5559"/>
    <w:rsid w:val="00BC55C3"/>
    <w:rsid w:val="00BC59B6"/>
    <w:rsid w:val="00BC5AE1"/>
    <w:rsid w:val="00BC5B16"/>
    <w:rsid w:val="00BC5DC7"/>
    <w:rsid w:val="00BC610A"/>
    <w:rsid w:val="00BC62E7"/>
    <w:rsid w:val="00BC6684"/>
    <w:rsid w:val="00BC6A42"/>
    <w:rsid w:val="00BC6C17"/>
    <w:rsid w:val="00BC6C75"/>
    <w:rsid w:val="00BC771E"/>
    <w:rsid w:val="00BC7CD9"/>
    <w:rsid w:val="00BC7DEC"/>
    <w:rsid w:val="00BC7F95"/>
    <w:rsid w:val="00BD0559"/>
    <w:rsid w:val="00BD0782"/>
    <w:rsid w:val="00BD0C1D"/>
    <w:rsid w:val="00BD0C2F"/>
    <w:rsid w:val="00BD0F78"/>
    <w:rsid w:val="00BD144F"/>
    <w:rsid w:val="00BD161A"/>
    <w:rsid w:val="00BD18F7"/>
    <w:rsid w:val="00BD1B7B"/>
    <w:rsid w:val="00BD1D78"/>
    <w:rsid w:val="00BD1EF7"/>
    <w:rsid w:val="00BD22E9"/>
    <w:rsid w:val="00BD2401"/>
    <w:rsid w:val="00BD25A3"/>
    <w:rsid w:val="00BD290C"/>
    <w:rsid w:val="00BD2CA8"/>
    <w:rsid w:val="00BD2EE8"/>
    <w:rsid w:val="00BD3196"/>
    <w:rsid w:val="00BD331D"/>
    <w:rsid w:val="00BD3536"/>
    <w:rsid w:val="00BD3799"/>
    <w:rsid w:val="00BD3DC6"/>
    <w:rsid w:val="00BD4131"/>
    <w:rsid w:val="00BD427D"/>
    <w:rsid w:val="00BD45CB"/>
    <w:rsid w:val="00BD51C4"/>
    <w:rsid w:val="00BD578B"/>
    <w:rsid w:val="00BD581D"/>
    <w:rsid w:val="00BD5D00"/>
    <w:rsid w:val="00BD5DA7"/>
    <w:rsid w:val="00BD66DE"/>
    <w:rsid w:val="00BD6B3A"/>
    <w:rsid w:val="00BD6F1B"/>
    <w:rsid w:val="00BD72A8"/>
    <w:rsid w:val="00BD73C2"/>
    <w:rsid w:val="00BD7ABC"/>
    <w:rsid w:val="00BD7B0D"/>
    <w:rsid w:val="00BE03C3"/>
    <w:rsid w:val="00BE0691"/>
    <w:rsid w:val="00BE06C7"/>
    <w:rsid w:val="00BE0987"/>
    <w:rsid w:val="00BE1272"/>
    <w:rsid w:val="00BE15D8"/>
    <w:rsid w:val="00BE17D7"/>
    <w:rsid w:val="00BE1A3D"/>
    <w:rsid w:val="00BE21A1"/>
    <w:rsid w:val="00BE2401"/>
    <w:rsid w:val="00BE2883"/>
    <w:rsid w:val="00BE29C7"/>
    <w:rsid w:val="00BE2C29"/>
    <w:rsid w:val="00BE2EA9"/>
    <w:rsid w:val="00BE3676"/>
    <w:rsid w:val="00BE37EC"/>
    <w:rsid w:val="00BE38BD"/>
    <w:rsid w:val="00BE3A80"/>
    <w:rsid w:val="00BE3B16"/>
    <w:rsid w:val="00BE4013"/>
    <w:rsid w:val="00BE430D"/>
    <w:rsid w:val="00BE4700"/>
    <w:rsid w:val="00BE471D"/>
    <w:rsid w:val="00BE4924"/>
    <w:rsid w:val="00BE4ACA"/>
    <w:rsid w:val="00BE4BDA"/>
    <w:rsid w:val="00BE4CEC"/>
    <w:rsid w:val="00BE4F3E"/>
    <w:rsid w:val="00BE4FE8"/>
    <w:rsid w:val="00BE5B62"/>
    <w:rsid w:val="00BE5C7F"/>
    <w:rsid w:val="00BE603D"/>
    <w:rsid w:val="00BE6394"/>
    <w:rsid w:val="00BE6B11"/>
    <w:rsid w:val="00BE6C03"/>
    <w:rsid w:val="00BE6E8D"/>
    <w:rsid w:val="00BE6EAE"/>
    <w:rsid w:val="00BE6F92"/>
    <w:rsid w:val="00BE706B"/>
    <w:rsid w:val="00BE712C"/>
    <w:rsid w:val="00BE71E5"/>
    <w:rsid w:val="00BE7425"/>
    <w:rsid w:val="00BE7496"/>
    <w:rsid w:val="00BE77E4"/>
    <w:rsid w:val="00BE789B"/>
    <w:rsid w:val="00BE7900"/>
    <w:rsid w:val="00BE7D69"/>
    <w:rsid w:val="00BE7DA2"/>
    <w:rsid w:val="00BF0559"/>
    <w:rsid w:val="00BF0CE1"/>
    <w:rsid w:val="00BF0D6C"/>
    <w:rsid w:val="00BF0EA5"/>
    <w:rsid w:val="00BF1A84"/>
    <w:rsid w:val="00BF277D"/>
    <w:rsid w:val="00BF28E6"/>
    <w:rsid w:val="00BF2E1B"/>
    <w:rsid w:val="00BF2F65"/>
    <w:rsid w:val="00BF2FE2"/>
    <w:rsid w:val="00BF3163"/>
    <w:rsid w:val="00BF320A"/>
    <w:rsid w:val="00BF3715"/>
    <w:rsid w:val="00BF3748"/>
    <w:rsid w:val="00BF37FD"/>
    <w:rsid w:val="00BF39C7"/>
    <w:rsid w:val="00BF3E6E"/>
    <w:rsid w:val="00BF4204"/>
    <w:rsid w:val="00BF43C7"/>
    <w:rsid w:val="00BF4F69"/>
    <w:rsid w:val="00BF5065"/>
    <w:rsid w:val="00BF580C"/>
    <w:rsid w:val="00BF5BB3"/>
    <w:rsid w:val="00BF5F6A"/>
    <w:rsid w:val="00BF6271"/>
    <w:rsid w:val="00BF65FB"/>
    <w:rsid w:val="00BF6A4C"/>
    <w:rsid w:val="00BF6CF9"/>
    <w:rsid w:val="00BF70C8"/>
    <w:rsid w:val="00BF7360"/>
    <w:rsid w:val="00BF74CC"/>
    <w:rsid w:val="00BF74E3"/>
    <w:rsid w:val="00BF75F1"/>
    <w:rsid w:val="00BF7617"/>
    <w:rsid w:val="00BF7C67"/>
    <w:rsid w:val="00BF7E2C"/>
    <w:rsid w:val="00C004A3"/>
    <w:rsid w:val="00C0078C"/>
    <w:rsid w:val="00C007F5"/>
    <w:rsid w:val="00C0082E"/>
    <w:rsid w:val="00C0098E"/>
    <w:rsid w:val="00C00D1C"/>
    <w:rsid w:val="00C00E5F"/>
    <w:rsid w:val="00C0102C"/>
    <w:rsid w:val="00C0154A"/>
    <w:rsid w:val="00C01D6C"/>
    <w:rsid w:val="00C02206"/>
    <w:rsid w:val="00C02441"/>
    <w:rsid w:val="00C0254E"/>
    <w:rsid w:val="00C0255E"/>
    <w:rsid w:val="00C028A0"/>
    <w:rsid w:val="00C02C5E"/>
    <w:rsid w:val="00C02D6C"/>
    <w:rsid w:val="00C02DFC"/>
    <w:rsid w:val="00C03995"/>
    <w:rsid w:val="00C0454E"/>
    <w:rsid w:val="00C0457F"/>
    <w:rsid w:val="00C046AB"/>
    <w:rsid w:val="00C0486A"/>
    <w:rsid w:val="00C04DE0"/>
    <w:rsid w:val="00C0520F"/>
    <w:rsid w:val="00C05499"/>
    <w:rsid w:val="00C05537"/>
    <w:rsid w:val="00C055A3"/>
    <w:rsid w:val="00C056A3"/>
    <w:rsid w:val="00C05AE6"/>
    <w:rsid w:val="00C0613B"/>
    <w:rsid w:val="00C06BFF"/>
    <w:rsid w:val="00C06C6D"/>
    <w:rsid w:val="00C06E43"/>
    <w:rsid w:val="00C07A48"/>
    <w:rsid w:val="00C07A89"/>
    <w:rsid w:val="00C07E6D"/>
    <w:rsid w:val="00C102D6"/>
    <w:rsid w:val="00C10575"/>
    <w:rsid w:val="00C109DD"/>
    <w:rsid w:val="00C10BB5"/>
    <w:rsid w:val="00C10FF4"/>
    <w:rsid w:val="00C1115D"/>
    <w:rsid w:val="00C113A2"/>
    <w:rsid w:val="00C1177C"/>
    <w:rsid w:val="00C1178E"/>
    <w:rsid w:val="00C11826"/>
    <w:rsid w:val="00C11D34"/>
    <w:rsid w:val="00C11D63"/>
    <w:rsid w:val="00C12206"/>
    <w:rsid w:val="00C1261F"/>
    <w:rsid w:val="00C12C75"/>
    <w:rsid w:val="00C12D5C"/>
    <w:rsid w:val="00C12EF4"/>
    <w:rsid w:val="00C12FD2"/>
    <w:rsid w:val="00C13193"/>
    <w:rsid w:val="00C13396"/>
    <w:rsid w:val="00C1371F"/>
    <w:rsid w:val="00C138DE"/>
    <w:rsid w:val="00C13B1F"/>
    <w:rsid w:val="00C13BEF"/>
    <w:rsid w:val="00C14152"/>
    <w:rsid w:val="00C14157"/>
    <w:rsid w:val="00C141D2"/>
    <w:rsid w:val="00C141E6"/>
    <w:rsid w:val="00C1425C"/>
    <w:rsid w:val="00C15046"/>
    <w:rsid w:val="00C1530A"/>
    <w:rsid w:val="00C158C6"/>
    <w:rsid w:val="00C1628B"/>
    <w:rsid w:val="00C165F3"/>
    <w:rsid w:val="00C16743"/>
    <w:rsid w:val="00C16FD9"/>
    <w:rsid w:val="00C172AB"/>
    <w:rsid w:val="00C17734"/>
    <w:rsid w:val="00C17816"/>
    <w:rsid w:val="00C17A43"/>
    <w:rsid w:val="00C17E48"/>
    <w:rsid w:val="00C200D0"/>
    <w:rsid w:val="00C20108"/>
    <w:rsid w:val="00C2017F"/>
    <w:rsid w:val="00C20251"/>
    <w:rsid w:val="00C20287"/>
    <w:rsid w:val="00C204ED"/>
    <w:rsid w:val="00C20A8A"/>
    <w:rsid w:val="00C20AF8"/>
    <w:rsid w:val="00C20DB4"/>
    <w:rsid w:val="00C210D5"/>
    <w:rsid w:val="00C21355"/>
    <w:rsid w:val="00C21C96"/>
    <w:rsid w:val="00C21E26"/>
    <w:rsid w:val="00C220F8"/>
    <w:rsid w:val="00C22141"/>
    <w:rsid w:val="00C22145"/>
    <w:rsid w:val="00C22230"/>
    <w:rsid w:val="00C22231"/>
    <w:rsid w:val="00C225BA"/>
    <w:rsid w:val="00C226BD"/>
    <w:rsid w:val="00C2280E"/>
    <w:rsid w:val="00C22B4F"/>
    <w:rsid w:val="00C22C73"/>
    <w:rsid w:val="00C22D21"/>
    <w:rsid w:val="00C2300F"/>
    <w:rsid w:val="00C23509"/>
    <w:rsid w:val="00C238E1"/>
    <w:rsid w:val="00C23AF3"/>
    <w:rsid w:val="00C23ECB"/>
    <w:rsid w:val="00C24038"/>
    <w:rsid w:val="00C2404D"/>
    <w:rsid w:val="00C24192"/>
    <w:rsid w:val="00C2471E"/>
    <w:rsid w:val="00C24C7C"/>
    <w:rsid w:val="00C25106"/>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3F0"/>
    <w:rsid w:val="00C3192F"/>
    <w:rsid w:val="00C31C51"/>
    <w:rsid w:val="00C31C9D"/>
    <w:rsid w:val="00C31EBC"/>
    <w:rsid w:val="00C31FFE"/>
    <w:rsid w:val="00C32087"/>
    <w:rsid w:val="00C32538"/>
    <w:rsid w:val="00C32BE1"/>
    <w:rsid w:val="00C32C0E"/>
    <w:rsid w:val="00C32F08"/>
    <w:rsid w:val="00C331D2"/>
    <w:rsid w:val="00C33326"/>
    <w:rsid w:val="00C3360F"/>
    <w:rsid w:val="00C339A0"/>
    <w:rsid w:val="00C34615"/>
    <w:rsid w:val="00C3465A"/>
    <w:rsid w:val="00C348DB"/>
    <w:rsid w:val="00C34907"/>
    <w:rsid w:val="00C34B7A"/>
    <w:rsid w:val="00C34C0A"/>
    <w:rsid w:val="00C35004"/>
    <w:rsid w:val="00C354C5"/>
    <w:rsid w:val="00C35A11"/>
    <w:rsid w:val="00C35A7A"/>
    <w:rsid w:val="00C36014"/>
    <w:rsid w:val="00C36E85"/>
    <w:rsid w:val="00C37399"/>
    <w:rsid w:val="00C37A3F"/>
    <w:rsid w:val="00C37EF5"/>
    <w:rsid w:val="00C40127"/>
    <w:rsid w:val="00C405D0"/>
    <w:rsid w:val="00C406B1"/>
    <w:rsid w:val="00C409D6"/>
    <w:rsid w:val="00C40C14"/>
    <w:rsid w:val="00C4115F"/>
    <w:rsid w:val="00C419E5"/>
    <w:rsid w:val="00C41DAF"/>
    <w:rsid w:val="00C41DCD"/>
    <w:rsid w:val="00C41F53"/>
    <w:rsid w:val="00C4217A"/>
    <w:rsid w:val="00C42493"/>
    <w:rsid w:val="00C42B1D"/>
    <w:rsid w:val="00C42D3A"/>
    <w:rsid w:val="00C42DE5"/>
    <w:rsid w:val="00C42F47"/>
    <w:rsid w:val="00C4334A"/>
    <w:rsid w:val="00C43513"/>
    <w:rsid w:val="00C43772"/>
    <w:rsid w:val="00C438A8"/>
    <w:rsid w:val="00C43C00"/>
    <w:rsid w:val="00C43C15"/>
    <w:rsid w:val="00C43CFC"/>
    <w:rsid w:val="00C4446E"/>
    <w:rsid w:val="00C44470"/>
    <w:rsid w:val="00C44610"/>
    <w:rsid w:val="00C44910"/>
    <w:rsid w:val="00C4496F"/>
    <w:rsid w:val="00C4524C"/>
    <w:rsid w:val="00C45337"/>
    <w:rsid w:val="00C45343"/>
    <w:rsid w:val="00C453A5"/>
    <w:rsid w:val="00C45654"/>
    <w:rsid w:val="00C458A4"/>
    <w:rsid w:val="00C464B9"/>
    <w:rsid w:val="00C466C9"/>
    <w:rsid w:val="00C4682D"/>
    <w:rsid w:val="00C46AEC"/>
    <w:rsid w:val="00C46E9D"/>
    <w:rsid w:val="00C46FE3"/>
    <w:rsid w:val="00C470FD"/>
    <w:rsid w:val="00C471F1"/>
    <w:rsid w:val="00C472E0"/>
    <w:rsid w:val="00C474A3"/>
    <w:rsid w:val="00C4759A"/>
    <w:rsid w:val="00C47793"/>
    <w:rsid w:val="00C47A96"/>
    <w:rsid w:val="00C47D48"/>
    <w:rsid w:val="00C47FA0"/>
    <w:rsid w:val="00C500C6"/>
    <w:rsid w:val="00C500CE"/>
    <w:rsid w:val="00C50514"/>
    <w:rsid w:val="00C50E98"/>
    <w:rsid w:val="00C51192"/>
    <w:rsid w:val="00C51437"/>
    <w:rsid w:val="00C5147E"/>
    <w:rsid w:val="00C51654"/>
    <w:rsid w:val="00C517B0"/>
    <w:rsid w:val="00C51953"/>
    <w:rsid w:val="00C51A3E"/>
    <w:rsid w:val="00C520CA"/>
    <w:rsid w:val="00C52268"/>
    <w:rsid w:val="00C524D4"/>
    <w:rsid w:val="00C52EDE"/>
    <w:rsid w:val="00C53940"/>
    <w:rsid w:val="00C53AC6"/>
    <w:rsid w:val="00C53BAE"/>
    <w:rsid w:val="00C53E36"/>
    <w:rsid w:val="00C53F69"/>
    <w:rsid w:val="00C53FA0"/>
    <w:rsid w:val="00C54007"/>
    <w:rsid w:val="00C54780"/>
    <w:rsid w:val="00C5484C"/>
    <w:rsid w:val="00C5498E"/>
    <w:rsid w:val="00C54CEE"/>
    <w:rsid w:val="00C54ED4"/>
    <w:rsid w:val="00C55908"/>
    <w:rsid w:val="00C55AEB"/>
    <w:rsid w:val="00C55C8F"/>
    <w:rsid w:val="00C55D9A"/>
    <w:rsid w:val="00C561A1"/>
    <w:rsid w:val="00C564CB"/>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491"/>
    <w:rsid w:val="00C60512"/>
    <w:rsid w:val="00C611DA"/>
    <w:rsid w:val="00C617E1"/>
    <w:rsid w:val="00C61EBF"/>
    <w:rsid w:val="00C61F2E"/>
    <w:rsid w:val="00C6201F"/>
    <w:rsid w:val="00C620F0"/>
    <w:rsid w:val="00C62855"/>
    <w:rsid w:val="00C62AA7"/>
    <w:rsid w:val="00C62D6D"/>
    <w:rsid w:val="00C62DFA"/>
    <w:rsid w:val="00C6348A"/>
    <w:rsid w:val="00C63562"/>
    <w:rsid w:val="00C636B7"/>
    <w:rsid w:val="00C636E8"/>
    <w:rsid w:val="00C638DB"/>
    <w:rsid w:val="00C63900"/>
    <w:rsid w:val="00C63D64"/>
    <w:rsid w:val="00C64333"/>
    <w:rsid w:val="00C64457"/>
    <w:rsid w:val="00C64469"/>
    <w:rsid w:val="00C64631"/>
    <w:rsid w:val="00C64B4E"/>
    <w:rsid w:val="00C64ED8"/>
    <w:rsid w:val="00C64F1F"/>
    <w:rsid w:val="00C64F31"/>
    <w:rsid w:val="00C6525B"/>
    <w:rsid w:val="00C652CA"/>
    <w:rsid w:val="00C65320"/>
    <w:rsid w:val="00C65C25"/>
    <w:rsid w:val="00C65DCD"/>
    <w:rsid w:val="00C6628D"/>
    <w:rsid w:val="00C6641E"/>
    <w:rsid w:val="00C66456"/>
    <w:rsid w:val="00C668C8"/>
    <w:rsid w:val="00C66C13"/>
    <w:rsid w:val="00C672B0"/>
    <w:rsid w:val="00C6735D"/>
    <w:rsid w:val="00C6753B"/>
    <w:rsid w:val="00C6763B"/>
    <w:rsid w:val="00C70265"/>
    <w:rsid w:val="00C703CD"/>
    <w:rsid w:val="00C70621"/>
    <w:rsid w:val="00C7065A"/>
    <w:rsid w:val="00C709DB"/>
    <w:rsid w:val="00C70AB2"/>
    <w:rsid w:val="00C70EFC"/>
    <w:rsid w:val="00C71C0B"/>
    <w:rsid w:val="00C71F22"/>
    <w:rsid w:val="00C7243C"/>
    <w:rsid w:val="00C72A79"/>
    <w:rsid w:val="00C73581"/>
    <w:rsid w:val="00C73E83"/>
    <w:rsid w:val="00C73FD2"/>
    <w:rsid w:val="00C74016"/>
    <w:rsid w:val="00C740F9"/>
    <w:rsid w:val="00C742C7"/>
    <w:rsid w:val="00C74636"/>
    <w:rsid w:val="00C7579D"/>
    <w:rsid w:val="00C75F09"/>
    <w:rsid w:val="00C760C3"/>
    <w:rsid w:val="00C76219"/>
    <w:rsid w:val="00C7685A"/>
    <w:rsid w:val="00C768E0"/>
    <w:rsid w:val="00C76AA2"/>
    <w:rsid w:val="00C76BDD"/>
    <w:rsid w:val="00C76E5C"/>
    <w:rsid w:val="00C76FE8"/>
    <w:rsid w:val="00C778F0"/>
    <w:rsid w:val="00C8010E"/>
    <w:rsid w:val="00C801D7"/>
    <w:rsid w:val="00C80394"/>
    <w:rsid w:val="00C8056C"/>
    <w:rsid w:val="00C805DD"/>
    <w:rsid w:val="00C80667"/>
    <w:rsid w:val="00C808CA"/>
    <w:rsid w:val="00C81149"/>
    <w:rsid w:val="00C81326"/>
    <w:rsid w:val="00C81382"/>
    <w:rsid w:val="00C81B98"/>
    <w:rsid w:val="00C81C20"/>
    <w:rsid w:val="00C81C47"/>
    <w:rsid w:val="00C81DE2"/>
    <w:rsid w:val="00C81E3C"/>
    <w:rsid w:val="00C821E7"/>
    <w:rsid w:val="00C8251B"/>
    <w:rsid w:val="00C827C3"/>
    <w:rsid w:val="00C829FF"/>
    <w:rsid w:val="00C82BB5"/>
    <w:rsid w:val="00C8306F"/>
    <w:rsid w:val="00C83252"/>
    <w:rsid w:val="00C833B6"/>
    <w:rsid w:val="00C83878"/>
    <w:rsid w:val="00C83AF9"/>
    <w:rsid w:val="00C83DC8"/>
    <w:rsid w:val="00C83F08"/>
    <w:rsid w:val="00C841BF"/>
    <w:rsid w:val="00C849D5"/>
    <w:rsid w:val="00C84F89"/>
    <w:rsid w:val="00C84FCD"/>
    <w:rsid w:val="00C85000"/>
    <w:rsid w:val="00C8533F"/>
    <w:rsid w:val="00C85479"/>
    <w:rsid w:val="00C85817"/>
    <w:rsid w:val="00C8595C"/>
    <w:rsid w:val="00C85CF3"/>
    <w:rsid w:val="00C85E66"/>
    <w:rsid w:val="00C85F76"/>
    <w:rsid w:val="00C8639F"/>
    <w:rsid w:val="00C868CF"/>
    <w:rsid w:val="00C86927"/>
    <w:rsid w:val="00C86EFD"/>
    <w:rsid w:val="00C87120"/>
    <w:rsid w:val="00C87184"/>
    <w:rsid w:val="00C8763B"/>
    <w:rsid w:val="00C876A3"/>
    <w:rsid w:val="00C87876"/>
    <w:rsid w:val="00C87E6D"/>
    <w:rsid w:val="00C90867"/>
    <w:rsid w:val="00C90E1F"/>
    <w:rsid w:val="00C90FF6"/>
    <w:rsid w:val="00C9114B"/>
    <w:rsid w:val="00C912BB"/>
    <w:rsid w:val="00C91D6C"/>
    <w:rsid w:val="00C922F5"/>
    <w:rsid w:val="00C92670"/>
    <w:rsid w:val="00C926F6"/>
    <w:rsid w:val="00C927CE"/>
    <w:rsid w:val="00C92938"/>
    <w:rsid w:val="00C92CB9"/>
    <w:rsid w:val="00C93801"/>
    <w:rsid w:val="00C9395C"/>
    <w:rsid w:val="00C93B57"/>
    <w:rsid w:val="00C93C0F"/>
    <w:rsid w:val="00C93D2C"/>
    <w:rsid w:val="00C94240"/>
    <w:rsid w:val="00C942FB"/>
    <w:rsid w:val="00C947E2"/>
    <w:rsid w:val="00C94A19"/>
    <w:rsid w:val="00C94F21"/>
    <w:rsid w:val="00C95595"/>
    <w:rsid w:val="00C95C3D"/>
    <w:rsid w:val="00C95E86"/>
    <w:rsid w:val="00C96CC7"/>
    <w:rsid w:val="00C9769F"/>
    <w:rsid w:val="00C97891"/>
    <w:rsid w:val="00C978BE"/>
    <w:rsid w:val="00CA028F"/>
    <w:rsid w:val="00CA0816"/>
    <w:rsid w:val="00CA0951"/>
    <w:rsid w:val="00CA0CE9"/>
    <w:rsid w:val="00CA107E"/>
    <w:rsid w:val="00CA13B5"/>
    <w:rsid w:val="00CA15A2"/>
    <w:rsid w:val="00CA1883"/>
    <w:rsid w:val="00CA1AEE"/>
    <w:rsid w:val="00CA2059"/>
    <w:rsid w:val="00CA26BD"/>
    <w:rsid w:val="00CA27F5"/>
    <w:rsid w:val="00CA2F5C"/>
    <w:rsid w:val="00CA302F"/>
    <w:rsid w:val="00CA3431"/>
    <w:rsid w:val="00CA35A0"/>
    <w:rsid w:val="00CA391C"/>
    <w:rsid w:val="00CA3AF5"/>
    <w:rsid w:val="00CA3DB6"/>
    <w:rsid w:val="00CA4099"/>
    <w:rsid w:val="00CA4209"/>
    <w:rsid w:val="00CA4C46"/>
    <w:rsid w:val="00CA567E"/>
    <w:rsid w:val="00CA5C24"/>
    <w:rsid w:val="00CA5E3A"/>
    <w:rsid w:val="00CA5FD3"/>
    <w:rsid w:val="00CA68BF"/>
    <w:rsid w:val="00CA6BD6"/>
    <w:rsid w:val="00CA6BE1"/>
    <w:rsid w:val="00CA6EEF"/>
    <w:rsid w:val="00CA7027"/>
    <w:rsid w:val="00CA73C9"/>
    <w:rsid w:val="00CA789D"/>
    <w:rsid w:val="00CA7E86"/>
    <w:rsid w:val="00CB0383"/>
    <w:rsid w:val="00CB0E0B"/>
    <w:rsid w:val="00CB1020"/>
    <w:rsid w:val="00CB11A2"/>
    <w:rsid w:val="00CB14F8"/>
    <w:rsid w:val="00CB2416"/>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2B0"/>
    <w:rsid w:val="00CB687A"/>
    <w:rsid w:val="00CB6A6C"/>
    <w:rsid w:val="00CB6AA6"/>
    <w:rsid w:val="00CB70C3"/>
    <w:rsid w:val="00CB716F"/>
    <w:rsid w:val="00CB7612"/>
    <w:rsid w:val="00CB7E30"/>
    <w:rsid w:val="00CC0370"/>
    <w:rsid w:val="00CC040E"/>
    <w:rsid w:val="00CC0C07"/>
    <w:rsid w:val="00CC0E65"/>
    <w:rsid w:val="00CC1CB1"/>
    <w:rsid w:val="00CC22D3"/>
    <w:rsid w:val="00CC230A"/>
    <w:rsid w:val="00CC248D"/>
    <w:rsid w:val="00CC250B"/>
    <w:rsid w:val="00CC26CA"/>
    <w:rsid w:val="00CC2D01"/>
    <w:rsid w:val="00CC2D23"/>
    <w:rsid w:val="00CC2EED"/>
    <w:rsid w:val="00CC3020"/>
    <w:rsid w:val="00CC3260"/>
    <w:rsid w:val="00CC3584"/>
    <w:rsid w:val="00CC3600"/>
    <w:rsid w:val="00CC373C"/>
    <w:rsid w:val="00CC3AF3"/>
    <w:rsid w:val="00CC3F1F"/>
    <w:rsid w:val="00CC4097"/>
    <w:rsid w:val="00CC41D1"/>
    <w:rsid w:val="00CC41E4"/>
    <w:rsid w:val="00CC49E4"/>
    <w:rsid w:val="00CC4F29"/>
    <w:rsid w:val="00CC50AD"/>
    <w:rsid w:val="00CC5708"/>
    <w:rsid w:val="00CC59F8"/>
    <w:rsid w:val="00CC5D23"/>
    <w:rsid w:val="00CC62ED"/>
    <w:rsid w:val="00CC6633"/>
    <w:rsid w:val="00CC6768"/>
    <w:rsid w:val="00CC6771"/>
    <w:rsid w:val="00CC683A"/>
    <w:rsid w:val="00CC68C3"/>
    <w:rsid w:val="00CC6BBA"/>
    <w:rsid w:val="00CC6E50"/>
    <w:rsid w:val="00CC70C0"/>
    <w:rsid w:val="00CC724D"/>
    <w:rsid w:val="00CC7303"/>
    <w:rsid w:val="00CC75D9"/>
    <w:rsid w:val="00CC76C2"/>
    <w:rsid w:val="00CC7714"/>
    <w:rsid w:val="00CC7A15"/>
    <w:rsid w:val="00CC7A5E"/>
    <w:rsid w:val="00CD0132"/>
    <w:rsid w:val="00CD048B"/>
    <w:rsid w:val="00CD04A2"/>
    <w:rsid w:val="00CD05C7"/>
    <w:rsid w:val="00CD0B0F"/>
    <w:rsid w:val="00CD0F0C"/>
    <w:rsid w:val="00CD0FE3"/>
    <w:rsid w:val="00CD10A1"/>
    <w:rsid w:val="00CD120D"/>
    <w:rsid w:val="00CD17EB"/>
    <w:rsid w:val="00CD191B"/>
    <w:rsid w:val="00CD1D75"/>
    <w:rsid w:val="00CD251A"/>
    <w:rsid w:val="00CD2742"/>
    <w:rsid w:val="00CD2AFA"/>
    <w:rsid w:val="00CD2D36"/>
    <w:rsid w:val="00CD2F29"/>
    <w:rsid w:val="00CD3030"/>
    <w:rsid w:val="00CD31E2"/>
    <w:rsid w:val="00CD357A"/>
    <w:rsid w:val="00CD3911"/>
    <w:rsid w:val="00CD3DCE"/>
    <w:rsid w:val="00CD3DD2"/>
    <w:rsid w:val="00CD4106"/>
    <w:rsid w:val="00CD4140"/>
    <w:rsid w:val="00CD4372"/>
    <w:rsid w:val="00CD4B57"/>
    <w:rsid w:val="00CD4E93"/>
    <w:rsid w:val="00CD50A6"/>
    <w:rsid w:val="00CD6569"/>
    <w:rsid w:val="00CD6999"/>
    <w:rsid w:val="00CD6D99"/>
    <w:rsid w:val="00CD6ED3"/>
    <w:rsid w:val="00CD71F5"/>
    <w:rsid w:val="00CD7243"/>
    <w:rsid w:val="00CD7550"/>
    <w:rsid w:val="00CD7580"/>
    <w:rsid w:val="00CD7631"/>
    <w:rsid w:val="00CD7B72"/>
    <w:rsid w:val="00CD7FD7"/>
    <w:rsid w:val="00CE02CF"/>
    <w:rsid w:val="00CE0591"/>
    <w:rsid w:val="00CE0CDA"/>
    <w:rsid w:val="00CE103B"/>
    <w:rsid w:val="00CE149F"/>
    <w:rsid w:val="00CE1735"/>
    <w:rsid w:val="00CE1A9D"/>
    <w:rsid w:val="00CE1F39"/>
    <w:rsid w:val="00CE1F41"/>
    <w:rsid w:val="00CE20BE"/>
    <w:rsid w:val="00CE20F2"/>
    <w:rsid w:val="00CE21BE"/>
    <w:rsid w:val="00CE2445"/>
    <w:rsid w:val="00CE25F8"/>
    <w:rsid w:val="00CE26B7"/>
    <w:rsid w:val="00CE26C0"/>
    <w:rsid w:val="00CE276B"/>
    <w:rsid w:val="00CE2983"/>
    <w:rsid w:val="00CE2EDD"/>
    <w:rsid w:val="00CE2EF6"/>
    <w:rsid w:val="00CE3AE1"/>
    <w:rsid w:val="00CE3EA0"/>
    <w:rsid w:val="00CE3EDB"/>
    <w:rsid w:val="00CE4117"/>
    <w:rsid w:val="00CE43AC"/>
    <w:rsid w:val="00CE45CF"/>
    <w:rsid w:val="00CE484B"/>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329"/>
    <w:rsid w:val="00CF1909"/>
    <w:rsid w:val="00CF2640"/>
    <w:rsid w:val="00CF2642"/>
    <w:rsid w:val="00CF2649"/>
    <w:rsid w:val="00CF26B7"/>
    <w:rsid w:val="00CF2B04"/>
    <w:rsid w:val="00CF2B57"/>
    <w:rsid w:val="00CF2E09"/>
    <w:rsid w:val="00CF2EC3"/>
    <w:rsid w:val="00CF2F0E"/>
    <w:rsid w:val="00CF309C"/>
    <w:rsid w:val="00CF334E"/>
    <w:rsid w:val="00CF3BB9"/>
    <w:rsid w:val="00CF3D65"/>
    <w:rsid w:val="00CF41C3"/>
    <w:rsid w:val="00CF4517"/>
    <w:rsid w:val="00CF461E"/>
    <w:rsid w:val="00CF47C5"/>
    <w:rsid w:val="00CF5340"/>
    <w:rsid w:val="00CF53F2"/>
    <w:rsid w:val="00CF5B2B"/>
    <w:rsid w:val="00CF5F84"/>
    <w:rsid w:val="00CF6071"/>
    <w:rsid w:val="00CF62EA"/>
    <w:rsid w:val="00CF6394"/>
    <w:rsid w:val="00CF6695"/>
    <w:rsid w:val="00CF68A9"/>
    <w:rsid w:val="00CF68AF"/>
    <w:rsid w:val="00CF6C05"/>
    <w:rsid w:val="00CF6DFD"/>
    <w:rsid w:val="00CF6E14"/>
    <w:rsid w:val="00CF6E8F"/>
    <w:rsid w:val="00CF7381"/>
    <w:rsid w:val="00CF7C2A"/>
    <w:rsid w:val="00CF7C8E"/>
    <w:rsid w:val="00D00431"/>
    <w:rsid w:val="00D0044D"/>
    <w:rsid w:val="00D00459"/>
    <w:rsid w:val="00D006FE"/>
    <w:rsid w:val="00D00CEF"/>
    <w:rsid w:val="00D00DBD"/>
    <w:rsid w:val="00D00E1E"/>
    <w:rsid w:val="00D013AA"/>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B37"/>
    <w:rsid w:val="00D04F95"/>
    <w:rsid w:val="00D052B3"/>
    <w:rsid w:val="00D05317"/>
    <w:rsid w:val="00D05387"/>
    <w:rsid w:val="00D053E4"/>
    <w:rsid w:val="00D0551F"/>
    <w:rsid w:val="00D0569F"/>
    <w:rsid w:val="00D057FB"/>
    <w:rsid w:val="00D058CD"/>
    <w:rsid w:val="00D05A73"/>
    <w:rsid w:val="00D05BB3"/>
    <w:rsid w:val="00D05CAA"/>
    <w:rsid w:val="00D05E1C"/>
    <w:rsid w:val="00D05EF2"/>
    <w:rsid w:val="00D06154"/>
    <w:rsid w:val="00D06381"/>
    <w:rsid w:val="00D0646A"/>
    <w:rsid w:val="00D06691"/>
    <w:rsid w:val="00D06C3D"/>
    <w:rsid w:val="00D06C5E"/>
    <w:rsid w:val="00D06FC0"/>
    <w:rsid w:val="00D072F5"/>
    <w:rsid w:val="00D07385"/>
    <w:rsid w:val="00D073D5"/>
    <w:rsid w:val="00D073D8"/>
    <w:rsid w:val="00D07574"/>
    <w:rsid w:val="00D07A9A"/>
    <w:rsid w:val="00D07BD7"/>
    <w:rsid w:val="00D10208"/>
    <w:rsid w:val="00D1028D"/>
    <w:rsid w:val="00D104FD"/>
    <w:rsid w:val="00D10625"/>
    <w:rsid w:val="00D10CB0"/>
    <w:rsid w:val="00D10CEC"/>
    <w:rsid w:val="00D11273"/>
    <w:rsid w:val="00D11376"/>
    <w:rsid w:val="00D11777"/>
    <w:rsid w:val="00D118CE"/>
    <w:rsid w:val="00D11BF7"/>
    <w:rsid w:val="00D120B4"/>
    <w:rsid w:val="00D123AD"/>
    <w:rsid w:val="00D129D2"/>
    <w:rsid w:val="00D12C13"/>
    <w:rsid w:val="00D1302C"/>
    <w:rsid w:val="00D132AC"/>
    <w:rsid w:val="00D132E8"/>
    <w:rsid w:val="00D1351D"/>
    <w:rsid w:val="00D13541"/>
    <w:rsid w:val="00D135CC"/>
    <w:rsid w:val="00D1395F"/>
    <w:rsid w:val="00D14009"/>
    <w:rsid w:val="00D14065"/>
    <w:rsid w:val="00D14755"/>
    <w:rsid w:val="00D147E8"/>
    <w:rsid w:val="00D14A1D"/>
    <w:rsid w:val="00D14CA1"/>
    <w:rsid w:val="00D14CE5"/>
    <w:rsid w:val="00D14F7C"/>
    <w:rsid w:val="00D15377"/>
    <w:rsid w:val="00D153BF"/>
    <w:rsid w:val="00D156E1"/>
    <w:rsid w:val="00D157D1"/>
    <w:rsid w:val="00D15B46"/>
    <w:rsid w:val="00D15CAB"/>
    <w:rsid w:val="00D160AF"/>
    <w:rsid w:val="00D1631B"/>
    <w:rsid w:val="00D165B8"/>
    <w:rsid w:val="00D16608"/>
    <w:rsid w:val="00D16B39"/>
    <w:rsid w:val="00D16B9D"/>
    <w:rsid w:val="00D171AD"/>
    <w:rsid w:val="00D17A03"/>
    <w:rsid w:val="00D17A96"/>
    <w:rsid w:val="00D17B0C"/>
    <w:rsid w:val="00D17C24"/>
    <w:rsid w:val="00D202A7"/>
    <w:rsid w:val="00D206CB"/>
    <w:rsid w:val="00D207C4"/>
    <w:rsid w:val="00D20B17"/>
    <w:rsid w:val="00D20E51"/>
    <w:rsid w:val="00D2130B"/>
    <w:rsid w:val="00D220A6"/>
    <w:rsid w:val="00D222DF"/>
    <w:rsid w:val="00D22615"/>
    <w:rsid w:val="00D227C7"/>
    <w:rsid w:val="00D2281E"/>
    <w:rsid w:val="00D23169"/>
    <w:rsid w:val="00D231F7"/>
    <w:rsid w:val="00D234DB"/>
    <w:rsid w:val="00D234F2"/>
    <w:rsid w:val="00D23882"/>
    <w:rsid w:val="00D238F7"/>
    <w:rsid w:val="00D23942"/>
    <w:rsid w:val="00D23C9B"/>
    <w:rsid w:val="00D24467"/>
    <w:rsid w:val="00D2476F"/>
    <w:rsid w:val="00D24969"/>
    <w:rsid w:val="00D24C3F"/>
    <w:rsid w:val="00D24D47"/>
    <w:rsid w:val="00D24D65"/>
    <w:rsid w:val="00D24FD9"/>
    <w:rsid w:val="00D25786"/>
    <w:rsid w:val="00D25B00"/>
    <w:rsid w:val="00D25C1F"/>
    <w:rsid w:val="00D25DEB"/>
    <w:rsid w:val="00D25F7D"/>
    <w:rsid w:val="00D26379"/>
    <w:rsid w:val="00D26447"/>
    <w:rsid w:val="00D267CF"/>
    <w:rsid w:val="00D26898"/>
    <w:rsid w:val="00D2689A"/>
    <w:rsid w:val="00D26D66"/>
    <w:rsid w:val="00D27361"/>
    <w:rsid w:val="00D273C7"/>
    <w:rsid w:val="00D279E1"/>
    <w:rsid w:val="00D279EA"/>
    <w:rsid w:val="00D30177"/>
    <w:rsid w:val="00D3017F"/>
    <w:rsid w:val="00D30598"/>
    <w:rsid w:val="00D308A8"/>
    <w:rsid w:val="00D30E90"/>
    <w:rsid w:val="00D30EBF"/>
    <w:rsid w:val="00D31213"/>
    <w:rsid w:val="00D31828"/>
    <w:rsid w:val="00D3204F"/>
    <w:rsid w:val="00D32139"/>
    <w:rsid w:val="00D3284C"/>
    <w:rsid w:val="00D32883"/>
    <w:rsid w:val="00D328E8"/>
    <w:rsid w:val="00D329DB"/>
    <w:rsid w:val="00D333FA"/>
    <w:rsid w:val="00D33DA0"/>
    <w:rsid w:val="00D33F1E"/>
    <w:rsid w:val="00D34466"/>
    <w:rsid w:val="00D34503"/>
    <w:rsid w:val="00D3457E"/>
    <w:rsid w:val="00D345A7"/>
    <w:rsid w:val="00D35C02"/>
    <w:rsid w:val="00D3642E"/>
    <w:rsid w:val="00D364CA"/>
    <w:rsid w:val="00D36996"/>
    <w:rsid w:val="00D3701C"/>
    <w:rsid w:val="00D370AF"/>
    <w:rsid w:val="00D370DA"/>
    <w:rsid w:val="00D372C8"/>
    <w:rsid w:val="00D37560"/>
    <w:rsid w:val="00D379CA"/>
    <w:rsid w:val="00D37DC2"/>
    <w:rsid w:val="00D37DCD"/>
    <w:rsid w:val="00D40184"/>
    <w:rsid w:val="00D40190"/>
    <w:rsid w:val="00D407B8"/>
    <w:rsid w:val="00D40A4D"/>
    <w:rsid w:val="00D40B16"/>
    <w:rsid w:val="00D40B31"/>
    <w:rsid w:val="00D40B94"/>
    <w:rsid w:val="00D4185D"/>
    <w:rsid w:val="00D41C4E"/>
    <w:rsid w:val="00D41E24"/>
    <w:rsid w:val="00D41FA8"/>
    <w:rsid w:val="00D42044"/>
    <w:rsid w:val="00D4241C"/>
    <w:rsid w:val="00D42776"/>
    <w:rsid w:val="00D428AE"/>
    <w:rsid w:val="00D42B7D"/>
    <w:rsid w:val="00D42BF5"/>
    <w:rsid w:val="00D42D72"/>
    <w:rsid w:val="00D42E7E"/>
    <w:rsid w:val="00D43083"/>
    <w:rsid w:val="00D430C3"/>
    <w:rsid w:val="00D4354C"/>
    <w:rsid w:val="00D43F66"/>
    <w:rsid w:val="00D44168"/>
    <w:rsid w:val="00D441FC"/>
    <w:rsid w:val="00D44355"/>
    <w:rsid w:val="00D445F8"/>
    <w:rsid w:val="00D44718"/>
    <w:rsid w:val="00D4484B"/>
    <w:rsid w:val="00D44E30"/>
    <w:rsid w:val="00D45162"/>
    <w:rsid w:val="00D45302"/>
    <w:rsid w:val="00D453F2"/>
    <w:rsid w:val="00D45853"/>
    <w:rsid w:val="00D45984"/>
    <w:rsid w:val="00D45DAA"/>
    <w:rsid w:val="00D465BD"/>
    <w:rsid w:val="00D46844"/>
    <w:rsid w:val="00D4698D"/>
    <w:rsid w:val="00D46BF3"/>
    <w:rsid w:val="00D46ECF"/>
    <w:rsid w:val="00D47688"/>
    <w:rsid w:val="00D4768A"/>
    <w:rsid w:val="00D47AB8"/>
    <w:rsid w:val="00D47DBC"/>
    <w:rsid w:val="00D50091"/>
    <w:rsid w:val="00D501C8"/>
    <w:rsid w:val="00D50202"/>
    <w:rsid w:val="00D504DF"/>
    <w:rsid w:val="00D50A02"/>
    <w:rsid w:val="00D50A2B"/>
    <w:rsid w:val="00D50AD2"/>
    <w:rsid w:val="00D51107"/>
    <w:rsid w:val="00D512E0"/>
    <w:rsid w:val="00D513B7"/>
    <w:rsid w:val="00D514A1"/>
    <w:rsid w:val="00D516D9"/>
    <w:rsid w:val="00D516F7"/>
    <w:rsid w:val="00D51908"/>
    <w:rsid w:val="00D51F7E"/>
    <w:rsid w:val="00D51F9B"/>
    <w:rsid w:val="00D521C4"/>
    <w:rsid w:val="00D52396"/>
    <w:rsid w:val="00D52780"/>
    <w:rsid w:val="00D528D3"/>
    <w:rsid w:val="00D533B6"/>
    <w:rsid w:val="00D5359A"/>
    <w:rsid w:val="00D5381F"/>
    <w:rsid w:val="00D5383A"/>
    <w:rsid w:val="00D53EA2"/>
    <w:rsid w:val="00D53FFD"/>
    <w:rsid w:val="00D541C0"/>
    <w:rsid w:val="00D5451A"/>
    <w:rsid w:val="00D545B8"/>
    <w:rsid w:val="00D54619"/>
    <w:rsid w:val="00D547ED"/>
    <w:rsid w:val="00D54896"/>
    <w:rsid w:val="00D54985"/>
    <w:rsid w:val="00D550CD"/>
    <w:rsid w:val="00D55179"/>
    <w:rsid w:val="00D5564B"/>
    <w:rsid w:val="00D559FC"/>
    <w:rsid w:val="00D563CB"/>
    <w:rsid w:val="00D56B3E"/>
    <w:rsid w:val="00D572DA"/>
    <w:rsid w:val="00D57A31"/>
    <w:rsid w:val="00D57C5D"/>
    <w:rsid w:val="00D603C5"/>
    <w:rsid w:val="00D604D9"/>
    <w:rsid w:val="00D608B0"/>
    <w:rsid w:val="00D609AF"/>
    <w:rsid w:val="00D60E10"/>
    <w:rsid w:val="00D60F7A"/>
    <w:rsid w:val="00D61040"/>
    <w:rsid w:val="00D61330"/>
    <w:rsid w:val="00D615C1"/>
    <w:rsid w:val="00D61D7B"/>
    <w:rsid w:val="00D61F13"/>
    <w:rsid w:val="00D61F77"/>
    <w:rsid w:val="00D626E4"/>
    <w:rsid w:val="00D62771"/>
    <w:rsid w:val="00D62804"/>
    <w:rsid w:val="00D62CE6"/>
    <w:rsid w:val="00D63467"/>
    <w:rsid w:val="00D634A7"/>
    <w:rsid w:val="00D63AD0"/>
    <w:rsid w:val="00D63B35"/>
    <w:rsid w:val="00D63B84"/>
    <w:rsid w:val="00D63CCB"/>
    <w:rsid w:val="00D63DEC"/>
    <w:rsid w:val="00D6448B"/>
    <w:rsid w:val="00D64685"/>
    <w:rsid w:val="00D646CC"/>
    <w:rsid w:val="00D648C5"/>
    <w:rsid w:val="00D64A01"/>
    <w:rsid w:val="00D64D4E"/>
    <w:rsid w:val="00D65054"/>
    <w:rsid w:val="00D65144"/>
    <w:rsid w:val="00D6548E"/>
    <w:rsid w:val="00D656B3"/>
    <w:rsid w:val="00D65BEB"/>
    <w:rsid w:val="00D661A1"/>
    <w:rsid w:val="00D66B35"/>
    <w:rsid w:val="00D67757"/>
    <w:rsid w:val="00D67C01"/>
    <w:rsid w:val="00D67F8E"/>
    <w:rsid w:val="00D701B0"/>
    <w:rsid w:val="00D70F0C"/>
    <w:rsid w:val="00D711B7"/>
    <w:rsid w:val="00D7169A"/>
    <w:rsid w:val="00D717DE"/>
    <w:rsid w:val="00D729AB"/>
    <w:rsid w:val="00D72EB2"/>
    <w:rsid w:val="00D7326F"/>
    <w:rsid w:val="00D733B2"/>
    <w:rsid w:val="00D73495"/>
    <w:rsid w:val="00D73918"/>
    <w:rsid w:val="00D73CE6"/>
    <w:rsid w:val="00D73E0F"/>
    <w:rsid w:val="00D741FC"/>
    <w:rsid w:val="00D7442C"/>
    <w:rsid w:val="00D744E5"/>
    <w:rsid w:val="00D74E14"/>
    <w:rsid w:val="00D75A98"/>
    <w:rsid w:val="00D75F90"/>
    <w:rsid w:val="00D7621C"/>
    <w:rsid w:val="00D764F7"/>
    <w:rsid w:val="00D76555"/>
    <w:rsid w:val="00D76632"/>
    <w:rsid w:val="00D766DC"/>
    <w:rsid w:val="00D77210"/>
    <w:rsid w:val="00D7774B"/>
    <w:rsid w:val="00D7780C"/>
    <w:rsid w:val="00D7796A"/>
    <w:rsid w:val="00D77B06"/>
    <w:rsid w:val="00D77D61"/>
    <w:rsid w:val="00D8025B"/>
    <w:rsid w:val="00D80316"/>
    <w:rsid w:val="00D805F5"/>
    <w:rsid w:val="00D809F9"/>
    <w:rsid w:val="00D80B14"/>
    <w:rsid w:val="00D80CB8"/>
    <w:rsid w:val="00D80D0C"/>
    <w:rsid w:val="00D80D10"/>
    <w:rsid w:val="00D80F88"/>
    <w:rsid w:val="00D8115A"/>
    <w:rsid w:val="00D81161"/>
    <w:rsid w:val="00D8131C"/>
    <w:rsid w:val="00D81CD6"/>
    <w:rsid w:val="00D81D84"/>
    <w:rsid w:val="00D821AB"/>
    <w:rsid w:val="00D825D6"/>
    <w:rsid w:val="00D827BD"/>
    <w:rsid w:val="00D828FC"/>
    <w:rsid w:val="00D82930"/>
    <w:rsid w:val="00D83698"/>
    <w:rsid w:val="00D839ED"/>
    <w:rsid w:val="00D84599"/>
    <w:rsid w:val="00D846BA"/>
    <w:rsid w:val="00D84987"/>
    <w:rsid w:val="00D849EA"/>
    <w:rsid w:val="00D84CD2"/>
    <w:rsid w:val="00D84D38"/>
    <w:rsid w:val="00D8511B"/>
    <w:rsid w:val="00D859B5"/>
    <w:rsid w:val="00D85BDE"/>
    <w:rsid w:val="00D85E1A"/>
    <w:rsid w:val="00D86811"/>
    <w:rsid w:val="00D8686F"/>
    <w:rsid w:val="00D87473"/>
    <w:rsid w:val="00D8753C"/>
    <w:rsid w:val="00D8789C"/>
    <w:rsid w:val="00D87A49"/>
    <w:rsid w:val="00D87CBD"/>
    <w:rsid w:val="00D9012C"/>
    <w:rsid w:val="00D902C0"/>
    <w:rsid w:val="00D904ED"/>
    <w:rsid w:val="00D90EFE"/>
    <w:rsid w:val="00D90F7A"/>
    <w:rsid w:val="00D911C9"/>
    <w:rsid w:val="00D914AE"/>
    <w:rsid w:val="00D917F6"/>
    <w:rsid w:val="00D91982"/>
    <w:rsid w:val="00D91C9F"/>
    <w:rsid w:val="00D93012"/>
    <w:rsid w:val="00D93164"/>
    <w:rsid w:val="00D936B0"/>
    <w:rsid w:val="00D93759"/>
    <w:rsid w:val="00D93AFE"/>
    <w:rsid w:val="00D93B6C"/>
    <w:rsid w:val="00D93D69"/>
    <w:rsid w:val="00D93EB8"/>
    <w:rsid w:val="00D9410D"/>
    <w:rsid w:val="00D944EC"/>
    <w:rsid w:val="00D946E4"/>
    <w:rsid w:val="00D94ACF"/>
    <w:rsid w:val="00D94B1C"/>
    <w:rsid w:val="00D94EA0"/>
    <w:rsid w:val="00D95747"/>
    <w:rsid w:val="00D958B0"/>
    <w:rsid w:val="00D95F02"/>
    <w:rsid w:val="00D962BE"/>
    <w:rsid w:val="00D964CE"/>
    <w:rsid w:val="00D96616"/>
    <w:rsid w:val="00D96E33"/>
    <w:rsid w:val="00D96EB1"/>
    <w:rsid w:val="00D96ED3"/>
    <w:rsid w:val="00D971A8"/>
    <w:rsid w:val="00D9736F"/>
    <w:rsid w:val="00D97437"/>
    <w:rsid w:val="00D976FA"/>
    <w:rsid w:val="00D97B1F"/>
    <w:rsid w:val="00D97BEF"/>
    <w:rsid w:val="00DA07EB"/>
    <w:rsid w:val="00DA0CFC"/>
    <w:rsid w:val="00DA180F"/>
    <w:rsid w:val="00DA18EC"/>
    <w:rsid w:val="00DA2052"/>
    <w:rsid w:val="00DA2456"/>
    <w:rsid w:val="00DA2519"/>
    <w:rsid w:val="00DA2849"/>
    <w:rsid w:val="00DA2D2B"/>
    <w:rsid w:val="00DA2F2A"/>
    <w:rsid w:val="00DA2F9D"/>
    <w:rsid w:val="00DA3461"/>
    <w:rsid w:val="00DA3995"/>
    <w:rsid w:val="00DA3C4E"/>
    <w:rsid w:val="00DA3D3D"/>
    <w:rsid w:val="00DA3DC8"/>
    <w:rsid w:val="00DA3EAE"/>
    <w:rsid w:val="00DA495A"/>
    <w:rsid w:val="00DA49E3"/>
    <w:rsid w:val="00DA4EE9"/>
    <w:rsid w:val="00DA50CD"/>
    <w:rsid w:val="00DA50F0"/>
    <w:rsid w:val="00DA535C"/>
    <w:rsid w:val="00DA5820"/>
    <w:rsid w:val="00DA5BEA"/>
    <w:rsid w:val="00DA5D97"/>
    <w:rsid w:val="00DA65B3"/>
    <w:rsid w:val="00DA6982"/>
    <w:rsid w:val="00DA72A8"/>
    <w:rsid w:val="00DA73D1"/>
    <w:rsid w:val="00DA776C"/>
    <w:rsid w:val="00DA79A6"/>
    <w:rsid w:val="00DA7F0B"/>
    <w:rsid w:val="00DA7F21"/>
    <w:rsid w:val="00DB0B0A"/>
    <w:rsid w:val="00DB11D7"/>
    <w:rsid w:val="00DB1284"/>
    <w:rsid w:val="00DB1391"/>
    <w:rsid w:val="00DB17D2"/>
    <w:rsid w:val="00DB1A57"/>
    <w:rsid w:val="00DB1A96"/>
    <w:rsid w:val="00DB1F21"/>
    <w:rsid w:val="00DB2009"/>
    <w:rsid w:val="00DB2220"/>
    <w:rsid w:val="00DB23EA"/>
    <w:rsid w:val="00DB25E8"/>
    <w:rsid w:val="00DB298C"/>
    <w:rsid w:val="00DB2B91"/>
    <w:rsid w:val="00DB2E06"/>
    <w:rsid w:val="00DB2EC0"/>
    <w:rsid w:val="00DB31AC"/>
    <w:rsid w:val="00DB3255"/>
    <w:rsid w:val="00DB3413"/>
    <w:rsid w:val="00DB369C"/>
    <w:rsid w:val="00DB3774"/>
    <w:rsid w:val="00DB38AE"/>
    <w:rsid w:val="00DB38CA"/>
    <w:rsid w:val="00DB3A0D"/>
    <w:rsid w:val="00DB3AF8"/>
    <w:rsid w:val="00DB3B1D"/>
    <w:rsid w:val="00DB3B6D"/>
    <w:rsid w:val="00DB3ECF"/>
    <w:rsid w:val="00DB42B3"/>
    <w:rsid w:val="00DB42FF"/>
    <w:rsid w:val="00DB4304"/>
    <w:rsid w:val="00DB4341"/>
    <w:rsid w:val="00DB4C45"/>
    <w:rsid w:val="00DB4F66"/>
    <w:rsid w:val="00DB4FDF"/>
    <w:rsid w:val="00DB611B"/>
    <w:rsid w:val="00DB62EB"/>
    <w:rsid w:val="00DB6457"/>
    <w:rsid w:val="00DB658F"/>
    <w:rsid w:val="00DB660F"/>
    <w:rsid w:val="00DB6873"/>
    <w:rsid w:val="00DB6924"/>
    <w:rsid w:val="00DB6BD8"/>
    <w:rsid w:val="00DB6C8F"/>
    <w:rsid w:val="00DB6DD4"/>
    <w:rsid w:val="00DB6F09"/>
    <w:rsid w:val="00DB73E0"/>
    <w:rsid w:val="00DB7C36"/>
    <w:rsid w:val="00DB7C45"/>
    <w:rsid w:val="00DB7CEE"/>
    <w:rsid w:val="00DB7DC1"/>
    <w:rsid w:val="00DB7F3A"/>
    <w:rsid w:val="00DB7F91"/>
    <w:rsid w:val="00DC036F"/>
    <w:rsid w:val="00DC0685"/>
    <w:rsid w:val="00DC11F7"/>
    <w:rsid w:val="00DC1208"/>
    <w:rsid w:val="00DC1794"/>
    <w:rsid w:val="00DC1DC1"/>
    <w:rsid w:val="00DC2172"/>
    <w:rsid w:val="00DC24E3"/>
    <w:rsid w:val="00DC26FA"/>
    <w:rsid w:val="00DC28A7"/>
    <w:rsid w:val="00DC2C18"/>
    <w:rsid w:val="00DC2DCA"/>
    <w:rsid w:val="00DC3174"/>
    <w:rsid w:val="00DC343E"/>
    <w:rsid w:val="00DC344C"/>
    <w:rsid w:val="00DC35D4"/>
    <w:rsid w:val="00DC3610"/>
    <w:rsid w:val="00DC370A"/>
    <w:rsid w:val="00DC3960"/>
    <w:rsid w:val="00DC3A97"/>
    <w:rsid w:val="00DC3B25"/>
    <w:rsid w:val="00DC3C27"/>
    <w:rsid w:val="00DC3CC4"/>
    <w:rsid w:val="00DC3E06"/>
    <w:rsid w:val="00DC41EF"/>
    <w:rsid w:val="00DC4446"/>
    <w:rsid w:val="00DC45F2"/>
    <w:rsid w:val="00DC48DE"/>
    <w:rsid w:val="00DC4E95"/>
    <w:rsid w:val="00DC4F7F"/>
    <w:rsid w:val="00DC52A3"/>
    <w:rsid w:val="00DC5590"/>
    <w:rsid w:val="00DC55A5"/>
    <w:rsid w:val="00DC569E"/>
    <w:rsid w:val="00DC5EF4"/>
    <w:rsid w:val="00DC72E5"/>
    <w:rsid w:val="00DC72F3"/>
    <w:rsid w:val="00DC75EB"/>
    <w:rsid w:val="00DC7777"/>
    <w:rsid w:val="00DD01E2"/>
    <w:rsid w:val="00DD02F6"/>
    <w:rsid w:val="00DD1962"/>
    <w:rsid w:val="00DD1A68"/>
    <w:rsid w:val="00DD1AE1"/>
    <w:rsid w:val="00DD1E38"/>
    <w:rsid w:val="00DD2573"/>
    <w:rsid w:val="00DD2832"/>
    <w:rsid w:val="00DD2CD6"/>
    <w:rsid w:val="00DD321C"/>
    <w:rsid w:val="00DD3374"/>
    <w:rsid w:val="00DD37E7"/>
    <w:rsid w:val="00DD3D9F"/>
    <w:rsid w:val="00DD3F25"/>
    <w:rsid w:val="00DD3F67"/>
    <w:rsid w:val="00DD42F8"/>
    <w:rsid w:val="00DD4300"/>
    <w:rsid w:val="00DD476E"/>
    <w:rsid w:val="00DD4B49"/>
    <w:rsid w:val="00DD548E"/>
    <w:rsid w:val="00DD55BA"/>
    <w:rsid w:val="00DD56EF"/>
    <w:rsid w:val="00DD5EA7"/>
    <w:rsid w:val="00DD6083"/>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8F"/>
    <w:rsid w:val="00DE2FCD"/>
    <w:rsid w:val="00DE306A"/>
    <w:rsid w:val="00DE3126"/>
    <w:rsid w:val="00DE3346"/>
    <w:rsid w:val="00DE4199"/>
    <w:rsid w:val="00DE45EA"/>
    <w:rsid w:val="00DE47BC"/>
    <w:rsid w:val="00DE485E"/>
    <w:rsid w:val="00DE49AB"/>
    <w:rsid w:val="00DE55E5"/>
    <w:rsid w:val="00DE6522"/>
    <w:rsid w:val="00DE69DB"/>
    <w:rsid w:val="00DE6B8F"/>
    <w:rsid w:val="00DE6F8B"/>
    <w:rsid w:val="00DE7118"/>
    <w:rsid w:val="00DE77D6"/>
    <w:rsid w:val="00DE7C65"/>
    <w:rsid w:val="00DE7DA9"/>
    <w:rsid w:val="00DE7FBE"/>
    <w:rsid w:val="00DF06C2"/>
    <w:rsid w:val="00DF0C87"/>
    <w:rsid w:val="00DF0E23"/>
    <w:rsid w:val="00DF1059"/>
    <w:rsid w:val="00DF188B"/>
    <w:rsid w:val="00DF1BFB"/>
    <w:rsid w:val="00DF1F0E"/>
    <w:rsid w:val="00DF2577"/>
    <w:rsid w:val="00DF260A"/>
    <w:rsid w:val="00DF2854"/>
    <w:rsid w:val="00DF2922"/>
    <w:rsid w:val="00DF2A9A"/>
    <w:rsid w:val="00DF3090"/>
    <w:rsid w:val="00DF32AD"/>
    <w:rsid w:val="00DF3598"/>
    <w:rsid w:val="00DF35B3"/>
    <w:rsid w:val="00DF37F4"/>
    <w:rsid w:val="00DF3BB4"/>
    <w:rsid w:val="00DF3E72"/>
    <w:rsid w:val="00DF40BF"/>
    <w:rsid w:val="00DF44D9"/>
    <w:rsid w:val="00DF4505"/>
    <w:rsid w:val="00DF47FA"/>
    <w:rsid w:val="00DF4A78"/>
    <w:rsid w:val="00DF4AC3"/>
    <w:rsid w:val="00DF4B13"/>
    <w:rsid w:val="00DF505F"/>
    <w:rsid w:val="00DF5068"/>
    <w:rsid w:val="00DF50C2"/>
    <w:rsid w:val="00DF5153"/>
    <w:rsid w:val="00DF5788"/>
    <w:rsid w:val="00DF598D"/>
    <w:rsid w:val="00DF5A1F"/>
    <w:rsid w:val="00DF5AB6"/>
    <w:rsid w:val="00DF5F54"/>
    <w:rsid w:val="00DF6727"/>
    <w:rsid w:val="00DF6E5E"/>
    <w:rsid w:val="00DF6EF9"/>
    <w:rsid w:val="00DF70BD"/>
    <w:rsid w:val="00DF7D8E"/>
    <w:rsid w:val="00DF7ED4"/>
    <w:rsid w:val="00E0007D"/>
    <w:rsid w:val="00E0009D"/>
    <w:rsid w:val="00E003CB"/>
    <w:rsid w:val="00E00966"/>
    <w:rsid w:val="00E009E9"/>
    <w:rsid w:val="00E00DFA"/>
    <w:rsid w:val="00E017E7"/>
    <w:rsid w:val="00E01B6F"/>
    <w:rsid w:val="00E01C2C"/>
    <w:rsid w:val="00E01E27"/>
    <w:rsid w:val="00E01F09"/>
    <w:rsid w:val="00E025AF"/>
    <w:rsid w:val="00E026F9"/>
    <w:rsid w:val="00E0279A"/>
    <w:rsid w:val="00E02A01"/>
    <w:rsid w:val="00E02EF9"/>
    <w:rsid w:val="00E031CA"/>
    <w:rsid w:val="00E0330C"/>
    <w:rsid w:val="00E0331C"/>
    <w:rsid w:val="00E034C9"/>
    <w:rsid w:val="00E039D1"/>
    <w:rsid w:val="00E03AB0"/>
    <w:rsid w:val="00E03DA4"/>
    <w:rsid w:val="00E03E39"/>
    <w:rsid w:val="00E042FF"/>
    <w:rsid w:val="00E04EB5"/>
    <w:rsid w:val="00E04F74"/>
    <w:rsid w:val="00E05034"/>
    <w:rsid w:val="00E0528F"/>
    <w:rsid w:val="00E0530C"/>
    <w:rsid w:val="00E05451"/>
    <w:rsid w:val="00E056F1"/>
    <w:rsid w:val="00E062DE"/>
    <w:rsid w:val="00E06849"/>
    <w:rsid w:val="00E068F2"/>
    <w:rsid w:val="00E06A67"/>
    <w:rsid w:val="00E06CEC"/>
    <w:rsid w:val="00E06D12"/>
    <w:rsid w:val="00E071D3"/>
    <w:rsid w:val="00E0753F"/>
    <w:rsid w:val="00E077C8"/>
    <w:rsid w:val="00E07975"/>
    <w:rsid w:val="00E10692"/>
    <w:rsid w:val="00E1121F"/>
    <w:rsid w:val="00E1127E"/>
    <w:rsid w:val="00E1180A"/>
    <w:rsid w:val="00E1221D"/>
    <w:rsid w:val="00E122C0"/>
    <w:rsid w:val="00E1241E"/>
    <w:rsid w:val="00E12675"/>
    <w:rsid w:val="00E127D9"/>
    <w:rsid w:val="00E128AB"/>
    <w:rsid w:val="00E129A4"/>
    <w:rsid w:val="00E12C5D"/>
    <w:rsid w:val="00E12CFF"/>
    <w:rsid w:val="00E12F1A"/>
    <w:rsid w:val="00E13512"/>
    <w:rsid w:val="00E138CC"/>
    <w:rsid w:val="00E13BBD"/>
    <w:rsid w:val="00E13CC7"/>
    <w:rsid w:val="00E13D28"/>
    <w:rsid w:val="00E13D54"/>
    <w:rsid w:val="00E14197"/>
    <w:rsid w:val="00E144D5"/>
    <w:rsid w:val="00E1476F"/>
    <w:rsid w:val="00E1498D"/>
    <w:rsid w:val="00E14D06"/>
    <w:rsid w:val="00E150A3"/>
    <w:rsid w:val="00E15350"/>
    <w:rsid w:val="00E155B3"/>
    <w:rsid w:val="00E15D69"/>
    <w:rsid w:val="00E15D91"/>
    <w:rsid w:val="00E160A1"/>
    <w:rsid w:val="00E164A9"/>
    <w:rsid w:val="00E167C5"/>
    <w:rsid w:val="00E1683A"/>
    <w:rsid w:val="00E16904"/>
    <w:rsid w:val="00E16A90"/>
    <w:rsid w:val="00E16CDB"/>
    <w:rsid w:val="00E16F69"/>
    <w:rsid w:val="00E16FAC"/>
    <w:rsid w:val="00E17544"/>
    <w:rsid w:val="00E17546"/>
    <w:rsid w:val="00E17917"/>
    <w:rsid w:val="00E17970"/>
    <w:rsid w:val="00E17D1D"/>
    <w:rsid w:val="00E202D9"/>
    <w:rsid w:val="00E206C6"/>
    <w:rsid w:val="00E2093A"/>
    <w:rsid w:val="00E20A1C"/>
    <w:rsid w:val="00E20A58"/>
    <w:rsid w:val="00E20D71"/>
    <w:rsid w:val="00E211FB"/>
    <w:rsid w:val="00E214E9"/>
    <w:rsid w:val="00E21748"/>
    <w:rsid w:val="00E218B3"/>
    <w:rsid w:val="00E21EEB"/>
    <w:rsid w:val="00E21FA8"/>
    <w:rsid w:val="00E2250D"/>
    <w:rsid w:val="00E22982"/>
    <w:rsid w:val="00E230FA"/>
    <w:rsid w:val="00E235DA"/>
    <w:rsid w:val="00E236E6"/>
    <w:rsid w:val="00E2382E"/>
    <w:rsid w:val="00E23909"/>
    <w:rsid w:val="00E23A14"/>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08"/>
    <w:rsid w:val="00E272D2"/>
    <w:rsid w:val="00E27470"/>
    <w:rsid w:val="00E277C7"/>
    <w:rsid w:val="00E2785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736"/>
    <w:rsid w:val="00E31D64"/>
    <w:rsid w:val="00E31D86"/>
    <w:rsid w:val="00E321A9"/>
    <w:rsid w:val="00E322A1"/>
    <w:rsid w:val="00E326CC"/>
    <w:rsid w:val="00E33A7E"/>
    <w:rsid w:val="00E34279"/>
    <w:rsid w:val="00E3438F"/>
    <w:rsid w:val="00E34689"/>
    <w:rsid w:val="00E34AF4"/>
    <w:rsid w:val="00E34C2A"/>
    <w:rsid w:val="00E34C39"/>
    <w:rsid w:val="00E34CA3"/>
    <w:rsid w:val="00E34E3E"/>
    <w:rsid w:val="00E351AB"/>
    <w:rsid w:val="00E35470"/>
    <w:rsid w:val="00E354A4"/>
    <w:rsid w:val="00E359A5"/>
    <w:rsid w:val="00E35C75"/>
    <w:rsid w:val="00E35EFD"/>
    <w:rsid w:val="00E3624A"/>
    <w:rsid w:val="00E364D4"/>
    <w:rsid w:val="00E36E58"/>
    <w:rsid w:val="00E36F01"/>
    <w:rsid w:val="00E37122"/>
    <w:rsid w:val="00E37D73"/>
    <w:rsid w:val="00E4053A"/>
    <w:rsid w:val="00E406E7"/>
    <w:rsid w:val="00E409F4"/>
    <w:rsid w:val="00E40BE1"/>
    <w:rsid w:val="00E40C3A"/>
    <w:rsid w:val="00E40D62"/>
    <w:rsid w:val="00E40FFD"/>
    <w:rsid w:val="00E41377"/>
    <w:rsid w:val="00E4169C"/>
    <w:rsid w:val="00E4179A"/>
    <w:rsid w:val="00E41C23"/>
    <w:rsid w:val="00E41D11"/>
    <w:rsid w:val="00E41E38"/>
    <w:rsid w:val="00E41F95"/>
    <w:rsid w:val="00E42027"/>
    <w:rsid w:val="00E42075"/>
    <w:rsid w:val="00E42120"/>
    <w:rsid w:val="00E421BD"/>
    <w:rsid w:val="00E4256C"/>
    <w:rsid w:val="00E42E05"/>
    <w:rsid w:val="00E432EF"/>
    <w:rsid w:val="00E4342D"/>
    <w:rsid w:val="00E435E0"/>
    <w:rsid w:val="00E436CD"/>
    <w:rsid w:val="00E43D4F"/>
    <w:rsid w:val="00E43EB1"/>
    <w:rsid w:val="00E44141"/>
    <w:rsid w:val="00E44736"/>
    <w:rsid w:val="00E44837"/>
    <w:rsid w:val="00E44926"/>
    <w:rsid w:val="00E44A9F"/>
    <w:rsid w:val="00E44F06"/>
    <w:rsid w:val="00E45232"/>
    <w:rsid w:val="00E45552"/>
    <w:rsid w:val="00E4558F"/>
    <w:rsid w:val="00E45A0E"/>
    <w:rsid w:val="00E45A95"/>
    <w:rsid w:val="00E45DDE"/>
    <w:rsid w:val="00E46086"/>
    <w:rsid w:val="00E46137"/>
    <w:rsid w:val="00E4633F"/>
    <w:rsid w:val="00E4642A"/>
    <w:rsid w:val="00E465E1"/>
    <w:rsid w:val="00E46697"/>
    <w:rsid w:val="00E46766"/>
    <w:rsid w:val="00E4685A"/>
    <w:rsid w:val="00E46993"/>
    <w:rsid w:val="00E46B7F"/>
    <w:rsid w:val="00E46C98"/>
    <w:rsid w:val="00E47140"/>
    <w:rsid w:val="00E47185"/>
    <w:rsid w:val="00E47299"/>
    <w:rsid w:val="00E4759D"/>
    <w:rsid w:val="00E4764D"/>
    <w:rsid w:val="00E506F6"/>
    <w:rsid w:val="00E50BFC"/>
    <w:rsid w:val="00E50E50"/>
    <w:rsid w:val="00E514C3"/>
    <w:rsid w:val="00E514E8"/>
    <w:rsid w:val="00E51E44"/>
    <w:rsid w:val="00E51FF0"/>
    <w:rsid w:val="00E526ED"/>
    <w:rsid w:val="00E5280E"/>
    <w:rsid w:val="00E52A3A"/>
    <w:rsid w:val="00E52A4F"/>
    <w:rsid w:val="00E52BEC"/>
    <w:rsid w:val="00E52C59"/>
    <w:rsid w:val="00E52D85"/>
    <w:rsid w:val="00E53032"/>
    <w:rsid w:val="00E5377F"/>
    <w:rsid w:val="00E53DB1"/>
    <w:rsid w:val="00E53F42"/>
    <w:rsid w:val="00E5439A"/>
    <w:rsid w:val="00E54494"/>
    <w:rsid w:val="00E54496"/>
    <w:rsid w:val="00E54545"/>
    <w:rsid w:val="00E54716"/>
    <w:rsid w:val="00E54BE5"/>
    <w:rsid w:val="00E54F1C"/>
    <w:rsid w:val="00E54F2B"/>
    <w:rsid w:val="00E54F6D"/>
    <w:rsid w:val="00E5548B"/>
    <w:rsid w:val="00E556F9"/>
    <w:rsid w:val="00E557CB"/>
    <w:rsid w:val="00E55B8F"/>
    <w:rsid w:val="00E55C0C"/>
    <w:rsid w:val="00E562D1"/>
    <w:rsid w:val="00E562D2"/>
    <w:rsid w:val="00E56365"/>
    <w:rsid w:val="00E567B5"/>
    <w:rsid w:val="00E5698F"/>
    <w:rsid w:val="00E56AAE"/>
    <w:rsid w:val="00E56FCD"/>
    <w:rsid w:val="00E571CA"/>
    <w:rsid w:val="00E577BD"/>
    <w:rsid w:val="00E578F2"/>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BB6"/>
    <w:rsid w:val="00E62D70"/>
    <w:rsid w:val="00E62FDE"/>
    <w:rsid w:val="00E638A1"/>
    <w:rsid w:val="00E63951"/>
    <w:rsid w:val="00E63996"/>
    <w:rsid w:val="00E63F7A"/>
    <w:rsid w:val="00E64892"/>
    <w:rsid w:val="00E64972"/>
    <w:rsid w:val="00E64BAA"/>
    <w:rsid w:val="00E64D67"/>
    <w:rsid w:val="00E64EF0"/>
    <w:rsid w:val="00E64F30"/>
    <w:rsid w:val="00E65016"/>
    <w:rsid w:val="00E65722"/>
    <w:rsid w:val="00E65A1F"/>
    <w:rsid w:val="00E65D40"/>
    <w:rsid w:val="00E65E1B"/>
    <w:rsid w:val="00E666FC"/>
    <w:rsid w:val="00E66940"/>
    <w:rsid w:val="00E66C77"/>
    <w:rsid w:val="00E66EB9"/>
    <w:rsid w:val="00E67113"/>
    <w:rsid w:val="00E67186"/>
    <w:rsid w:val="00E678D0"/>
    <w:rsid w:val="00E67EB5"/>
    <w:rsid w:val="00E702D1"/>
    <w:rsid w:val="00E70508"/>
    <w:rsid w:val="00E70606"/>
    <w:rsid w:val="00E70892"/>
    <w:rsid w:val="00E71697"/>
    <w:rsid w:val="00E71C87"/>
    <w:rsid w:val="00E71DAD"/>
    <w:rsid w:val="00E71F2A"/>
    <w:rsid w:val="00E72822"/>
    <w:rsid w:val="00E72C3D"/>
    <w:rsid w:val="00E72D2A"/>
    <w:rsid w:val="00E72D4C"/>
    <w:rsid w:val="00E72E52"/>
    <w:rsid w:val="00E72F1E"/>
    <w:rsid w:val="00E72F29"/>
    <w:rsid w:val="00E73A01"/>
    <w:rsid w:val="00E73AF1"/>
    <w:rsid w:val="00E73B1D"/>
    <w:rsid w:val="00E73C1B"/>
    <w:rsid w:val="00E73C22"/>
    <w:rsid w:val="00E73C9B"/>
    <w:rsid w:val="00E74071"/>
    <w:rsid w:val="00E74343"/>
    <w:rsid w:val="00E74648"/>
    <w:rsid w:val="00E748D2"/>
    <w:rsid w:val="00E749F5"/>
    <w:rsid w:val="00E74B52"/>
    <w:rsid w:val="00E74C63"/>
    <w:rsid w:val="00E7501D"/>
    <w:rsid w:val="00E75330"/>
    <w:rsid w:val="00E75381"/>
    <w:rsid w:val="00E75540"/>
    <w:rsid w:val="00E75615"/>
    <w:rsid w:val="00E7573E"/>
    <w:rsid w:val="00E757AB"/>
    <w:rsid w:val="00E75C4F"/>
    <w:rsid w:val="00E75D41"/>
    <w:rsid w:val="00E76157"/>
    <w:rsid w:val="00E762E3"/>
    <w:rsid w:val="00E7639B"/>
    <w:rsid w:val="00E7725B"/>
    <w:rsid w:val="00E772D6"/>
    <w:rsid w:val="00E772E4"/>
    <w:rsid w:val="00E774F8"/>
    <w:rsid w:val="00E77811"/>
    <w:rsid w:val="00E77BD4"/>
    <w:rsid w:val="00E77FBB"/>
    <w:rsid w:val="00E80022"/>
    <w:rsid w:val="00E8008A"/>
    <w:rsid w:val="00E80254"/>
    <w:rsid w:val="00E80566"/>
    <w:rsid w:val="00E808CB"/>
    <w:rsid w:val="00E80959"/>
    <w:rsid w:val="00E80A5B"/>
    <w:rsid w:val="00E80DF4"/>
    <w:rsid w:val="00E81060"/>
    <w:rsid w:val="00E8147F"/>
    <w:rsid w:val="00E81801"/>
    <w:rsid w:val="00E818BF"/>
    <w:rsid w:val="00E818CE"/>
    <w:rsid w:val="00E818E1"/>
    <w:rsid w:val="00E81C28"/>
    <w:rsid w:val="00E82875"/>
    <w:rsid w:val="00E82C6F"/>
    <w:rsid w:val="00E83492"/>
    <w:rsid w:val="00E837C0"/>
    <w:rsid w:val="00E83FD8"/>
    <w:rsid w:val="00E8453C"/>
    <w:rsid w:val="00E8464D"/>
    <w:rsid w:val="00E84F16"/>
    <w:rsid w:val="00E8519B"/>
    <w:rsid w:val="00E851FE"/>
    <w:rsid w:val="00E85281"/>
    <w:rsid w:val="00E85313"/>
    <w:rsid w:val="00E8534D"/>
    <w:rsid w:val="00E85A88"/>
    <w:rsid w:val="00E85E59"/>
    <w:rsid w:val="00E85EB6"/>
    <w:rsid w:val="00E86317"/>
    <w:rsid w:val="00E86603"/>
    <w:rsid w:val="00E876B2"/>
    <w:rsid w:val="00E90153"/>
    <w:rsid w:val="00E90340"/>
    <w:rsid w:val="00E90551"/>
    <w:rsid w:val="00E908F1"/>
    <w:rsid w:val="00E9094B"/>
    <w:rsid w:val="00E90A2D"/>
    <w:rsid w:val="00E90CE0"/>
    <w:rsid w:val="00E90FAC"/>
    <w:rsid w:val="00E9117D"/>
    <w:rsid w:val="00E91303"/>
    <w:rsid w:val="00E913BF"/>
    <w:rsid w:val="00E91D4D"/>
    <w:rsid w:val="00E91F1C"/>
    <w:rsid w:val="00E92236"/>
    <w:rsid w:val="00E929E7"/>
    <w:rsid w:val="00E92B3F"/>
    <w:rsid w:val="00E92C81"/>
    <w:rsid w:val="00E92E3A"/>
    <w:rsid w:val="00E930CA"/>
    <w:rsid w:val="00E933C5"/>
    <w:rsid w:val="00E934FA"/>
    <w:rsid w:val="00E93896"/>
    <w:rsid w:val="00E93F15"/>
    <w:rsid w:val="00E9408B"/>
    <w:rsid w:val="00E94461"/>
    <w:rsid w:val="00E9482E"/>
    <w:rsid w:val="00E94A5E"/>
    <w:rsid w:val="00E94CE9"/>
    <w:rsid w:val="00E94D18"/>
    <w:rsid w:val="00E94D3D"/>
    <w:rsid w:val="00E951AF"/>
    <w:rsid w:val="00E9530E"/>
    <w:rsid w:val="00E956FF"/>
    <w:rsid w:val="00E9593A"/>
    <w:rsid w:val="00E95AC3"/>
    <w:rsid w:val="00E95BCA"/>
    <w:rsid w:val="00E95D52"/>
    <w:rsid w:val="00E96334"/>
    <w:rsid w:val="00E96537"/>
    <w:rsid w:val="00E9679E"/>
    <w:rsid w:val="00E9690E"/>
    <w:rsid w:val="00E96FE8"/>
    <w:rsid w:val="00E97F96"/>
    <w:rsid w:val="00EA0107"/>
    <w:rsid w:val="00EA031C"/>
    <w:rsid w:val="00EA0331"/>
    <w:rsid w:val="00EA03F6"/>
    <w:rsid w:val="00EA0452"/>
    <w:rsid w:val="00EA0BD4"/>
    <w:rsid w:val="00EA0C16"/>
    <w:rsid w:val="00EA0D69"/>
    <w:rsid w:val="00EA0DD6"/>
    <w:rsid w:val="00EA0E7E"/>
    <w:rsid w:val="00EA1533"/>
    <w:rsid w:val="00EA1632"/>
    <w:rsid w:val="00EA1925"/>
    <w:rsid w:val="00EA1974"/>
    <w:rsid w:val="00EA1AE6"/>
    <w:rsid w:val="00EA1B24"/>
    <w:rsid w:val="00EA1E6F"/>
    <w:rsid w:val="00EA2093"/>
    <w:rsid w:val="00EA211E"/>
    <w:rsid w:val="00EA2EA3"/>
    <w:rsid w:val="00EA3051"/>
    <w:rsid w:val="00EA3881"/>
    <w:rsid w:val="00EA3B2E"/>
    <w:rsid w:val="00EA3B3B"/>
    <w:rsid w:val="00EA3B67"/>
    <w:rsid w:val="00EA3D83"/>
    <w:rsid w:val="00EA3D97"/>
    <w:rsid w:val="00EA410E"/>
    <w:rsid w:val="00EA4230"/>
    <w:rsid w:val="00EA42DC"/>
    <w:rsid w:val="00EA43FF"/>
    <w:rsid w:val="00EA44B5"/>
    <w:rsid w:val="00EA4956"/>
    <w:rsid w:val="00EA4E87"/>
    <w:rsid w:val="00EA508B"/>
    <w:rsid w:val="00EA5520"/>
    <w:rsid w:val="00EA558B"/>
    <w:rsid w:val="00EA5683"/>
    <w:rsid w:val="00EA5AE9"/>
    <w:rsid w:val="00EA5E73"/>
    <w:rsid w:val="00EA5EC1"/>
    <w:rsid w:val="00EA5F6F"/>
    <w:rsid w:val="00EA6075"/>
    <w:rsid w:val="00EA6103"/>
    <w:rsid w:val="00EA6178"/>
    <w:rsid w:val="00EA6436"/>
    <w:rsid w:val="00EA68CA"/>
    <w:rsid w:val="00EA6A03"/>
    <w:rsid w:val="00EA6CC6"/>
    <w:rsid w:val="00EA71F4"/>
    <w:rsid w:val="00EA7526"/>
    <w:rsid w:val="00EA7641"/>
    <w:rsid w:val="00EA789A"/>
    <w:rsid w:val="00EB019E"/>
    <w:rsid w:val="00EB08FB"/>
    <w:rsid w:val="00EB0930"/>
    <w:rsid w:val="00EB0AA1"/>
    <w:rsid w:val="00EB0B72"/>
    <w:rsid w:val="00EB143C"/>
    <w:rsid w:val="00EB176C"/>
    <w:rsid w:val="00EB1EB4"/>
    <w:rsid w:val="00EB21D2"/>
    <w:rsid w:val="00EB2218"/>
    <w:rsid w:val="00EB2566"/>
    <w:rsid w:val="00EB256E"/>
    <w:rsid w:val="00EB281B"/>
    <w:rsid w:val="00EB285F"/>
    <w:rsid w:val="00EB2A1C"/>
    <w:rsid w:val="00EB2C6E"/>
    <w:rsid w:val="00EB2D92"/>
    <w:rsid w:val="00EB2DF6"/>
    <w:rsid w:val="00EB2E41"/>
    <w:rsid w:val="00EB2F2B"/>
    <w:rsid w:val="00EB3596"/>
    <w:rsid w:val="00EB37F5"/>
    <w:rsid w:val="00EB393E"/>
    <w:rsid w:val="00EB4375"/>
    <w:rsid w:val="00EB4884"/>
    <w:rsid w:val="00EB4D2B"/>
    <w:rsid w:val="00EB4DE3"/>
    <w:rsid w:val="00EB4F1F"/>
    <w:rsid w:val="00EB4F79"/>
    <w:rsid w:val="00EB5552"/>
    <w:rsid w:val="00EB5CF3"/>
    <w:rsid w:val="00EB5DAA"/>
    <w:rsid w:val="00EB5EDC"/>
    <w:rsid w:val="00EB66E6"/>
    <w:rsid w:val="00EB684D"/>
    <w:rsid w:val="00EB6A42"/>
    <w:rsid w:val="00EB7325"/>
    <w:rsid w:val="00EB7346"/>
    <w:rsid w:val="00EB7786"/>
    <w:rsid w:val="00EB7928"/>
    <w:rsid w:val="00EB7C8C"/>
    <w:rsid w:val="00EB7D79"/>
    <w:rsid w:val="00EB7E69"/>
    <w:rsid w:val="00EB7F38"/>
    <w:rsid w:val="00EC069A"/>
    <w:rsid w:val="00EC06AA"/>
    <w:rsid w:val="00EC0720"/>
    <w:rsid w:val="00EC1173"/>
    <w:rsid w:val="00EC11B6"/>
    <w:rsid w:val="00EC11BC"/>
    <w:rsid w:val="00EC11CB"/>
    <w:rsid w:val="00EC1427"/>
    <w:rsid w:val="00EC169B"/>
    <w:rsid w:val="00EC1829"/>
    <w:rsid w:val="00EC1D98"/>
    <w:rsid w:val="00EC1EB3"/>
    <w:rsid w:val="00EC2118"/>
    <w:rsid w:val="00EC23E1"/>
    <w:rsid w:val="00EC2939"/>
    <w:rsid w:val="00EC2F36"/>
    <w:rsid w:val="00EC3105"/>
    <w:rsid w:val="00EC315F"/>
    <w:rsid w:val="00EC323C"/>
    <w:rsid w:val="00EC32A4"/>
    <w:rsid w:val="00EC3E7D"/>
    <w:rsid w:val="00EC404C"/>
    <w:rsid w:val="00EC40F9"/>
    <w:rsid w:val="00EC4B14"/>
    <w:rsid w:val="00EC50C4"/>
    <w:rsid w:val="00EC521B"/>
    <w:rsid w:val="00EC5229"/>
    <w:rsid w:val="00EC54F3"/>
    <w:rsid w:val="00EC5711"/>
    <w:rsid w:val="00EC5BB4"/>
    <w:rsid w:val="00EC5C99"/>
    <w:rsid w:val="00EC5C9F"/>
    <w:rsid w:val="00EC6312"/>
    <w:rsid w:val="00EC6805"/>
    <w:rsid w:val="00EC680D"/>
    <w:rsid w:val="00EC698E"/>
    <w:rsid w:val="00EC6A22"/>
    <w:rsid w:val="00EC6B1F"/>
    <w:rsid w:val="00EC6C01"/>
    <w:rsid w:val="00EC6DF1"/>
    <w:rsid w:val="00EC6E68"/>
    <w:rsid w:val="00EC7099"/>
    <w:rsid w:val="00EC7547"/>
    <w:rsid w:val="00EC7ACB"/>
    <w:rsid w:val="00ED0014"/>
    <w:rsid w:val="00ED022F"/>
    <w:rsid w:val="00ED0CD9"/>
    <w:rsid w:val="00ED11CE"/>
    <w:rsid w:val="00ED13B2"/>
    <w:rsid w:val="00ED19B4"/>
    <w:rsid w:val="00ED19EF"/>
    <w:rsid w:val="00ED1C41"/>
    <w:rsid w:val="00ED2894"/>
    <w:rsid w:val="00ED2B45"/>
    <w:rsid w:val="00ED2E35"/>
    <w:rsid w:val="00ED3182"/>
    <w:rsid w:val="00ED3863"/>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D7EDC"/>
    <w:rsid w:val="00EE0029"/>
    <w:rsid w:val="00EE03E1"/>
    <w:rsid w:val="00EE070C"/>
    <w:rsid w:val="00EE08E5"/>
    <w:rsid w:val="00EE0963"/>
    <w:rsid w:val="00EE09AC"/>
    <w:rsid w:val="00EE0AF4"/>
    <w:rsid w:val="00EE0BBC"/>
    <w:rsid w:val="00EE0D4E"/>
    <w:rsid w:val="00EE0E23"/>
    <w:rsid w:val="00EE10C3"/>
    <w:rsid w:val="00EE20D0"/>
    <w:rsid w:val="00EE260E"/>
    <w:rsid w:val="00EE2949"/>
    <w:rsid w:val="00EE3505"/>
    <w:rsid w:val="00EE365B"/>
    <w:rsid w:val="00EE3678"/>
    <w:rsid w:val="00EE3EA2"/>
    <w:rsid w:val="00EE3F24"/>
    <w:rsid w:val="00EE42B1"/>
    <w:rsid w:val="00EE435F"/>
    <w:rsid w:val="00EE4556"/>
    <w:rsid w:val="00EE4A6F"/>
    <w:rsid w:val="00EE4E68"/>
    <w:rsid w:val="00EE4FED"/>
    <w:rsid w:val="00EE591C"/>
    <w:rsid w:val="00EE5AA0"/>
    <w:rsid w:val="00EE5C00"/>
    <w:rsid w:val="00EE61F7"/>
    <w:rsid w:val="00EE669F"/>
    <w:rsid w:val="00EE67A7"/>
    <w:rsid w:val="00EE6866"/>
    <w:rsid w:val="00EE6B5B"/>
    <w:rsid w:val="00EE6CE1"/>
    <w:rsid w:val="00EE7071"/>
    <w:rsid w:val="00EE712B"/>
    <w:rsid w:val="00EE71C7"/>
    <w:rsid w:val="00EE71EB"/>
    <w:rsid w:val="00EE78E3"/>
    <w:rsid w:val="00EE7BA9"/>
    <w:rsid w:val="00EE7C88"/>
    <w:rsid w:val="00EF0A42"/>
    <w:rsid w:val="00EF0A6C"/>
    <w:rsid w:val="00EF0B96"/>
    <w:rsid w:val="00EF0BA7"/>
    <w:rsid w:val="00EF0CAA"/>
    <w:rsid w:val="00EF1033"/>
    <w:rsid w:val="00EF1442"/>
    <w:rsid w:val="00EF146F"/>
    <w:rsid w:val="00EF165A"/>
    <w:rsid w:val="00EF17AA"/>
    <w:rsid w:val="00EF1B6F"/>
    <w:rsid w:val="00EF1E78"/>
    <w:rsid w:val="00EF2390"/>
    <w:rsid w:val="00EF27DD"/>
    <w:rsid w:val="00EF2C0F"/>
    <w:rsid w:val="00EF2F6F"/>
    <w:rsid w:val="00EF3048"/>
    <w:rsid w:val="00EF30F0"/>
    <w:rsid w:val="00EF3814"/>
    <w:rsid w:val="00EF3878"/>
    <w:rsid w:val="00EF399B"/>
    <w:rsid w:val="00EF40FE"/>
    <w:rsid w:val="00EF450E"/>
    <w:rsid w:val="00EF45F6"/>
    <w:rsid w:val="00EF47EE"/>
    <w:rsid w:val="00EF4A48"/>
    <w:rsid w:val="00EF4C21"/>
    <w:rsid w:val="00EF4D16"/>
    <w:rsid w:val="00EF4EED"/>
    <w:rsid w:val="00EF4FF8"/>
    <w:rsid w:val="00EF5BAB"/>
    <w:rsid w:val="00EF5E49"/>
    <w:rsid w:val="00EF62D6"/>
    <w:rsid w:val="00EF64A5"/>
    <w:rsid w:val="00EF652F"/>
    <w:rsid w:val="00EF6815"/>
    <w:rsid w:val="00EF686A"/>
    <w:rsid w:val="00EF6DAD"/>
    <w:rsid w:val="00EF6F76"/>
    <w:rsid w:val="00EF7A85"/>
    <w:rsid w:val="00F00160"/>
    <w:rsid w:val="00F00381"/>
    <w:rsid w:val="00F00792"/>
    <w:rsid w:val="00F00F60"/>
    <w:rsid w:val="00F014A0"/>
    <w:rsid w:val="00F01F1A"/>
    <w:rsid w:val="00F02068"/>
    <w:rsid w:val="00F022F8"/>
    <w:rsid w:val="00F02324"/>
    <w:rsid w:val="00F02344"/>
    <w:rsid w:val="00F026EE"/>
    <w:rsid w:val="00F02C09"/>
    <w:rsid w:val="00F02D1F"/>
    <w:rsid w:val="00F03072"/>
    <w:rsid w:val="00F030DE"/>
    <w:rsid w:val="00F038B8"/>
    <w:rsid w:val="00F039C4"/>
    <w:rsid w:val="00F03DD5"/>
    <w:rsid w:val="00F03ED3"/>
    <w:rsid w:val="00F052A2"/>
    <w:rsid w:val="00F05734"/>
    <w:rsid w:val="00F058E6"/>
    <w:rsid w:val="00F05CEC"/>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941"/>
    <w:rsid w:val="00F1225F"/>
    <w:rsid w:val="00F12817"/>
    <w:rsid w:val="00F1286F"/>
    <w:rsid w:val="00F12A4D"/>
    <w:rsid w:val="00F12C29"/>
    <w:rsid w:val="00F12D52"/>
    <w:rsid w:val="00F12FDB"/>
    <w:rsid w:val="00F1324A"/>
    <w:rsid w:val="00F13418"/>
    <w:rsid w:val="00F1357A"/>
    <w:rsid w:val="00F13B8A"/>
    <w:rsid w:val="00F140C8"/>
    <w:rsid w:val="00F14109"/>
    <w:rsid w:val="00F14482"/>
    <w:rsid w:val="00F14515"/>
    <w:rsid w:val="00F145CF"/>
    <w:rsid w:val="00F14765"/>
    <w:rsid w:val="00F14885"/>
    <w:rsid w:val="00F148C6"/>
    <w:rsid w:val="00F14D09"/>
    <w:rsid w:val="00F15199"/>
    <w:rsid w:val="00F1523E"/>
    <w:rsid w:val="00F156B5"/>
    <w:rsid w:val="00F15BA3"/>
    <w:rsid w:val="00F15E8B"/>
    <w:rsid w:val="00F15EA2"/>
    <w:rsid w:val="00F15EF3"/>
    <w:rsid w:val="00F1614F"/>
    <w:rsid w:val="00F165BC"/>
    <w:rsid w:val="00F1687A"/>
    <w:rsid w:val="00F169B9"/>
    <w:rsid w:val="00F16CC0"/>
    <w:rsid w:val="00F16F32"/>
    <w:rsid w:val="00F16F88"/>
    <w:rsid w:val="00F16FAE"/>
    <w:rsid w:val="00F17253"/>
    <w:rsid w:val="00F17319"/>
    <w:rsid w:val="00F1786D"/>
    <w:rsid w:val="00F2004F"/>
    <w:rsid w:val="00F2027D"/>
    <w:rsid w:val="00F2028B"/>
    <w:rsid w:val="00F2032A"/>
    <w:rsid w:val="00F2049D"/>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943"/>
    <w:rsid w:val="00F25A87"/>
    <w:rsid w:val="00F25B1B"/>
    <w:rsid w:val="00F25BE6"/>
    <w:rsid w:val="00F25D01"/>
    <w:rsid w:val="00F26410"/>
    <w:rsid w:val="00F26B54"/>
    <w:rsid w:val="00F26D84"/>
    <w:rsid w:val="00F26FF0"/>
    <w:rsid w:val="00F271D4"/>
    <w:rsid w:val="00F275AD"/>
    <w:rsid w:val="00F2760A"/>
    <w:rsid w:val="00F27AC7"/>
    <w:rsid w:val="00F30179"/>
    <w:rsid w:val="00F30606"/>
    <w:rsid w:val="00F30651"/>
    <w:rsid w:val="00F31AE2"/>
    <w:rsid w:val="00F31E65"/>
    <w:rsid w:val="00F31F6A"/>
    <w:rsid w:val="00F3210A"/>
    <w:rsid w:val="00F321A3"/>
    <w:rsid w:val="00F32CE4"/>
    <w:rsid w:val="00F32E68"/>
    <w:rsid w:val="00F33A46"/>
    <w:rsid w:val="00F33A73"/>
    <w:rsid w:val="00F33BE8"/>
    <w:rsid w:val="00F33DBF"/>
    <w:rsid w:val="00F3414F"/>
    <w:rsid w:val="00F341B0"/>
    <w:rsid w:val="00F341EA"/>
    <w:rsid w:val="00F342D3"/>
    <w:rsid w:val="00F34311"/>
    <w:rsid w:val="00F34468"/>
    <w:rsid w:val="00F347FE"/>
    <w:rsid w:val="00F34CA7"/>
    <w:rsid w:val="00F34E83"/>
    <w:rsid w:val="00F35168"/>
    <w:rsid w:val="00F35178"/>
    <w:rsid w:val="00F356CC"/>
    <w:rsid w:val="00F35BB2"/>
    <w:rsid w:val="00F35C70"/>
    <w:rsid w:val="00F35CD3"/>
    <w:rsid w:val="00F35EB2"/>
    <w:rsid w:val="00F35F61"/>
    <w:rsid w:val="00F360B7"/>
    <w:rsid w:val="00F366A7"/>
    <w:rsid w:val="00F366C3"/>
    <w:rsid w:val="00F36A88"/>
    <w:rsid w:val="00F36CE2"/>
    <w:rsid w:val="00F36FF5"/>
    <w:rsid w:val="00F37334"/>
    <w:rsid w:val="00F378A4"/>
    <w:rsid w:val="00F379F3"/>
    <w:rsid w:val="00F37DD7"/>
    <w:rsid w:val="00F40308"/>
    <w:rsid w:val="00F4078C"/>
    <w:rsid w:val="00F408D8"/>
    <w:rsid w:val="00F40BAB"/>
    <w:rsid w:val="00F416FF"/>
    <w:rsid w:val="00F41A86"/>
    <w:rsid w:val="00F41D3C"/>
    <w:rsid w:val="00F41D5C"/>
    <w:rsid w:val="00F41E18"/>
    <w:rsid w:val="00F41F9F"/>
    <w:rsid w:val="00F421B0"/>
    <w:rsid w:val="00F427BC"/>
    <w:rsid w:val="00F42B9B"/>
    <w:rsid w:val="00F42CFE"/>
    <w:rsid w:val="00F43036"/>
    <w:rsid w:val="00F437CE"/>
    <w:rsid w:val="00F439C9"/>
    <w:rsid w:val="00F43B5A"/>
    <w:rsid w:val="00F43B96"/>
    <w:rsid w:val="00F43C12"/>
    <w:rsid w:val="00F43CC9"/>
    <w:rsid w:val="00F43F75"/>
    <w:rsid w:val="00F441D8"/>
    <w:rsid w:val="00F44C5A"/>
    <w:rsid w:val="00F44F33"/>
    <w:rsid w:val="00F44FC8"/>
    <w:rsid w:val="00F45BF6"/>
    <w:rsid w:val="00F45D2F"/>
    <w:rsid w:val="00F45D79"/>
    <w:rsid w:val="00F461F8"/>
    <w:rsid w:val="00F46223"/>
    <w:rsid w:val="00F465C3"/>
    <w:rsid w:val="00F4662D"/>
    <w:rsid w:val="00F46744"/>
    <w:rsid w:val="00F46745"/>
    <w:rsid w:val="00F47508"/>
    <w:rsid w:val="00F47BA7"/>
    <w:rsid w:val="00F47CA7"/>
    <w:rsid w:val="00F50311"/>
    <w:rsid w:val="00F507F0"/>
    <w:rsid w:val="00F50ABB"/>
    <w:rsid w:val="00F50CCE"/>
    <w:rsid w:val="00F51166"/>
    <w:rsid w:val="00F511BD"/>
    <w:rsid w:val="00F5129C"/>
    <w:rsid w:val="00F51768"/>
    <w:rsid w:val="00F51C52"/>
    <w:rsid w:val="00F51CB0"/>
    <w:rsid w:val="00F51E7D"/>
    <w:rsid w:val="00F51F4A"/>
    <w:rsid w:val="00F520B0"/>
    <w:rsid w:val="00F52127"/>
    <w:rsid w:val="00F5234D"/>
    <w:rsid w:val="00F5264D"/>
    <w:rsid w:val="00F5272D"/>
    <w:rsid w:val="00F52769"/>
    <w:rsid w:val="00F527D4"/>
    <w:rsid w:val="00F53299"/>
    <w:rsid w:val="00F54103"/>
    <w:rsid w:val="00F54AEB"/>
    <w:rsid w:val="00F54D35"/>
    <w:rsid w:val="00F54D3A"/>
    <w:rsid w:val="00F55101"/>
    <w:rsid w:val="00F552BD"/>
    <w:rsid w:val="00F556C5"/>
    <w:rsid w:val="00F55B22"/>
    <w:rsid w:val="00F55D80"/>
    <w:rsid w:val="00F56036"/>
    <w:rsid w:val="00F560C3"/>
    <w:rsid w:val="00F56293"/>
    <w:rsid w:val="00F56476"/>
    <w:rsid w:val="00F564AC"/>
    <w:rsid w:val="00F569F6"/>
    <w:rsid w:val="00F569FC"/>
    <w:rsid w:val="00F56B1F"/>
    <w:rsid w:val="00F56CDE"/>
    <w:rsid w:val="00F56E80"/>
    <w:rsid w:val="00F56F65"/>
    <w:rsid w:val="00F57151"/>
    <w:rsid w:val="00F57235"/>
    <w:rsid w:val="00F57491"/>
    <w:rsid w:val="00F5797D"/>
    <w:rsid w:val="00F57A34"/>
    <w:rsid w:val="00F57A36"/>
    <w:rsid w:val="00F57B8E"/>
    <w:rsid w:val="00F57CB2"/>
    <w:rsid w:val="00F60766"/>
    <w:rsid w:val="00F60FBC"/>
    <w:rsid w:val="00F61088"/>
    <w:rsid w:val="00F6110A"/>
    <w:rsid w:val="00F612DB"/>
    <w:rsid w:val="00F61315"/>
    <w:rsid w:val="00F6148E"/>
    <w:rsid w:val="00F6175E"/>
    <w:rsid w:val="00F6197F"/>
    <w:rsid w:val="00F622A9"/>
    <w:rsid w:val="00F622C9"/>
    <w:rsid w:val="00F624C2"/>
    <w:rsid w:val="00F62593"/>
    <w:rsid w:val="00F62973"/>
    <w:rsid w:val="00F62ADD"/>
    <w:rsid w:val="00F62DA1"/>
    <w:rsid w:val="00F63115"/>
    <w:rsid w:val="00F6325F"/>
    <w:rsid w:val="00F634B0"/>
    <w:rsid w:val="00F6388D"/>
    <w:rsid w:val="00F63C26"/>
    <w:rsid w:val="00F6416F"/>
    <w:rsid w:val="00F64203"/>
    <w:rsid w:val="00F64245"/>
    <w:rsid w:val="00F6426F"/>
    <w:rsid w:val="00F64BAD"/>
    <w:rsid w:val="00F64D10"/>
    <w:rsid w:val="00F64DA2"/>
    <w:rsid w:val="00F64EFC"/>
    <w:rsid w:val="00F655B8"/>
    <w:rsid w:val="00F657D5"/>
    <w:rsid w:val="00F657F8"/>
    <w:rsid w:val="00F65E53"/>
    <w:rsid w:val="00F66069"/>
    <w:rsid w:val="00F661B0"/>
    <w:rsid w:val="00F6622F"/>
    <w:rsid w:val="00F666A7"/>
    <w:rsid w:val="00F66CDF"/>
    <w:rsid w:val="00F66E1D"/>
    <w:rsid w:val="00F67748"/>
    <w:rsid w:val="00F67891"/>
    <w:rsid w:val="00F67A3A"/>
    <w:rsid w:val="00F67A55"/>
    <w:rsid w:val="00F67EE2"/>
    <w:rsid w:val="00F70869"/>
    <w:rsid w:val="00F70BCF"/>
    <w:rsid w:val="00F70C57"/>
    <w:rsid w:val="00F70D79"/>
    <w:rsid w:val="00F70FA6"/>
    <w:rsid w:val="00F71209"/>
    <w:rsid w:val="00F71D97"/>
    <w:rsid w:val="00F72157"/>
    <w:rsid w:val="00F72A8A"/>
    <w:rsid w:val="00F72D3D"/>
    <w:rsid w:val="00F72EF5"/>
    <w:rsid w:val="00F73042"/>
    <w:rsid w:val="00F7306B"/>
    <w:rsid w:val="00F7344B"/>
    <w:rsid w:val="00F7363A"/>
    <w:rsid w:val="00F7378A"/>
    <w:rsid w:val="00F74460"/>
    <w:rsid w:val="00F745F7"/>
    <w:rsid w:val="00F747DB"/>
    <w:rsid w:val="00F74885"/>
    <w:rsid w:val="00F74FCF"/>
    <w:rsid w:val="00F750D6"/>
    <w:rsid w:val="00F753A1"/>
    <w:rsid w:val="00F753DE"/>
    <w:rsid w:val="00F75830"/>
    <w:rsid w:val="00F75E48"/>
    <w:rsid w:val="00F75FAD"/>
    <w:rsid w:val="00F75FE9"/>
    <w:rsid w:val="00F7617B"/>
    <w:rsid w:val="00F764AE"/>
    <w:rsid w:val="00F76B65"/>
    <w:rsid w:val="00F76C7A"/>
    <w:rsid w:val="00F76D7B"/>
    <w:rsid w:val="00F76FF7"/>
    <w:rsid w:val="00F771E5"/>
    <w:rsid w:val="00F773BC"/>
    <w:rsid w:val="00F775D0"/>
    <w:rsid w:val="00F77606"/>
    <w:rsid w:val="00F77646"/>
    <w:rsid w:val="00F777D9"/>
    <w:rsid w:val="00F77824"/>
    <w:rsid w:val="00F77848"/>
    <w:rsid w:val="00F779D1"/>
    <w:rsid w:val="00F77CF1"/>
    <w:rsid w:val="00F77E1C"/>
    <w:rsid w:val="00F80141"/>
    <w:rsid w:val="00F80466"/>
    <w:rsid w:val="00F805E4"/>
    <w:rsid w:val="00F80694"/>
    <w:rsid w:val="00F80A23"/>
    <w:rsid w:val="00F80D25"/>
    <w:rsid w:val="00F80D6C"/>
    <w:rsid w:val="00F80FFF"/>
    <w:rsid w:val="00F816C9"/>
    <w:rsid w:val="00F81904"/>
    <w:rsid w:val="00F81B05"/>
    <w:rsid w:val="00F825F3"/>
    <w:rsid w:val="00F82668"/>
    <w:rsid w:val="00F827FF"/>
    <w:rsid w:val="00F82E76"/>
    <w:rsid w:val="00F8369E"/>
    <w:rsid w:val="00F83795"/>
    <w:rsid w:val="00F8389B"/>
    <w:rsid w:val="00F83C77"/>
    <w:rsid w:val="00F83CF3"/>
    <w:rsid w:val="00F84AB1"/>
    <w:rsid w:val="00F84F58"/>
    <w:rsid w:val="00F853A9"/>
    <w:rsid w:val="00F85B2F"/>
    <w:rsid w:val="00F85B74"/>
    <w:rsid w:val="00F85E5F"/>
    <w:rsid w:val="00F86164"/>
    <w:rsid w:val="00F86195"/>
    <w:rsid w:val="00F862DB"/>
    <w:rsid w:val="00F863AE"/>
    <w:rsid w:val="00F865E8"/>
    <w:rsid w:val="00F86767"/>
    <w:rsid w:val="00F868C1"/>
    <w:rsid w:val="00F868CA"/>
    <w:rsid w:val="00F86BCA"/>
    <w:rsid w:val="00F87817"/>
    <w:rsid w:val="00F90004"/>
    <w:rsid w:val="00F90166"/>
    <w:rsid w:val="00F903DB"/>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F74"/>
    <w:rsid w:val="00F94068"/>
    <w:rsid w:val="00F940BD"/>
    <w:rsid w:val="00F941A2"/>
    <w:rsid w:val="00F946CA"/>
    <w:rsid w:val="00F94D16"/>
    <w:rsid w:val="00F94E34"/>
    <w:rsid w:val="00F94F42"/>
    <w:rsid w:val="00F95022"/>
    <w:rsid w:val="00F95255"/>
    <w:rsid w:val="00F955A7"/>
    <w:rsid w:val="00F955C2"/>
    <w:rsid w:val="00F9596A"/>
    <w:rsid w:val="00F959E2"/>
    <w:rsid w:val="00F95AEE"/>
    <w:rsid w:val="00F95DDD"/>
    <w:rsid w:val="00F96174"/>
    <w:rsid w:val="00F9620D"/>
    <w:rsid w:val="00F96608"/>
    <w:rsid w:val="00F96859"/>
    <w:rsid w:val="00F96FD4"/>
    <w:rsid w:val="00F97543"/>
    <w:rsid w:val="00F9755E"/>
    <w:rsid w:val="00F9774D"/>
    <w:rsid w:val="00F978C2"/>
    <w:rsid w:val="00F97D65"/>
    <w:rsid w:val="00F97EE0"/>
    <w:rsid w:val="00FA0088"/>
    <w:rsid w:val="00FA056A"/>
    <w:rsid w:val="00FA0636"/>
    <w:rsid w:val="00FA0A59"/>
    <w:rsid w:val="00FA0B34"/>
    <w:rsid w:val="00FA0E61"/>
    <w:rsid w:val="00FA1161"/>
    <w:rsid w:val="00FA1525"/>
    <w:rsid w:val="00FA1681"/>
    <w:rsid w:val="00FA1CF5"/>
    <w:rsid w:val="00FA21A4"/>
    <w:rsid w:val="00FA2296"/>
    <w:rsid w:val="00FA23D1"/>
    <w:rsid w:val="00FA28DD"/>
    <w:rsid w:val="00FA2B51"/>
    <w:rsid w:val="00FA2FED"/>
    <w:rsid w:val="00FA364E"/>
    <w:rsid w:val="00FA38DE"/>
    <w:rsid w:val="00FA38E3"/>
    <w:rsid w:val="00FA39FD"/>
    <w:rsid w:val="00FA3B3C"/>
    <w:rsid w:val="00FA3DF7"/>
    <w:rsid w:val="00FA4B51"/>
    <w:rsid w:val="00FA4B5C"/>
    <w:rsid w:val="00FA5285"/>
    <w:rsid w:val="00FA624F"/>
    <w:rsid w:val="00FA674B"/>
    <w:rsid w:val="00FA6EE2"/>
    <w:rsid w:val="00FA7140"/>
    <w:rsid w:val="00FA7265"/>
    <w:rsid w:val="00FA753E"/>
    <w:rsid w:val="00FA759E"/>
    <w:rsid w:val="00FA7637"/>
    <w:rsid w:val="00FA7AF9"/>
    <w:rsid w:val="00FA7B8E"/>
    <w:rsid w:val="00FA7CEE"/>
    <w:rsid w:val="00FA7D46"/>
    <w:rsid w:val="00FA7EEB"/>
    <w:rsid w:val="00FB0094"/>
    <w:rsid w:val="00FB020C"/>
    <w:rsid w:val="00FB0563"/>
    <w:rsid w:val="00FB0864"/>
    <w:rsid w:val="00FB0B77"/>
    <w:rsid w:val="00FB0EE8"/>
    <w:rsid w:val="00FB0F53"/>
    <w:rsid w:val="00FB1145"/>
    <w:rsid w:val="00FB171A"/>
    <w:rsid w:val="00FB175E"/>
    <w:rsid w:val="00FB182E"/>
    <w:rsid w:val="00FB1BD6"/>
    <w:rsid w:val="00FB1D54"/>
    <w:rsid w:val="00FB2290"/>
    <w:rsid w:val="00FB285B"/>
    <w:rsid w:val="00FB287D"/>
    <w:rsid w:val="00FB28D2"/>
    <w:rsid w:val="00FB29F8"/>
    <w:rsid w:val="00FB2A6B"/>
    <w:rsid w:val="00FB30D0"/>
    <w:rsid w:val="00FB3182"/>
    <w:rsid w:val="00FB31C2"/>
    <w:rsid w:val="00FB337D"/>
    <w:rsid w:val="00FB3398"/>
    <w:rsid w:val="00FB339A"/>
    <w:rsid w:val="00FB3C79"/>
    <w:rsid w:val="00FB3F8A"/>
    <w:rsid w:val="00FB40CB"/>
    <w:rsid w:val="00FB443A"/>
    <w:rsid w:val="00FB4458"/>
    <w:rsid w:val="00FB4998"/>
    <w:rsid w:val="00FB4BEA"/>
    <w:rsid w:val="00FB5058"/>
    <w:rsid w:val="00FB51D5"/>
    <w:rsid w:val="00FB57B9"/>
    <w:rsid w:val="00FB57CA"/>
    <w:rsid w:val="00FB57DE"/>
    <w:rsid w:val="00FB5807"/>
    <w:rsid w:val="00FB5A53"/>
    <w:rsid w:val="00FB6142"/>
    <w:rsid w:val="00FB669B"/>
    <w:rsid w:val="00FB6818"/>
    <w:rsid w:val="00FB695B"/>
    <w:rsid w:val="00FB6BF6"/>
    <w:rsid w:val="00FB71EA"/>
    <w:rsid w:val="00FB7BE8"/>
    <w:rsid w:val="00FB7D5C"/>
    <w:rsid w:val="00FB7DBE"/>
    <w:rsid w:val="00FB7F18"/>
    <w:rsid w:val="00FC0417"/>
    <w:rsid w:val="00FC0438"/>
    <w:rsid w:val="00FC0C68"/>
    <w:rsid w:val="00FC0CA2"/>
    <w:rsid w:val="00FC0F62"/>
    <w:rsid w:val="00FC0F99"/>
    <w:rsid w:val="00FC0FB9"/>
    <w:rsid w:val="00FC103C"/>
    <w:rsid w:val="00FC10E7"/>
    <w:rsid w:val="00FC118B"/>
    <w:rsid w:val="00FC137D"/>
    <w:rsid w:val="00FC18A0"/>
    <w:rsid w:val="00FC1D23"/>
    <w:rsid w:val="00FC201D"/>
    <w:rsid w:val="00FC2315"/>
    <w:rsid w:val="00FC238F"/>
    <w:rsid w:val="00FC27FF"/>
    <w:rsid w:val="00FC3349"/>
    <w:rsid w:val="00FC33E8"/>
    <w:rsid w:val="00FC355A"/>
    <w:rsid w:val="00FC35D3"/>
    <w:rsid w:val="00FC397F"/>
    <w:rsid w:val="00FC3BEC"/>
    <w:rsid w:val="00FC3E8F"/>
    <w:rsid w:val="00FC4614"/>
    <w:rsid w:val="00FC4AE8"/>
    <w:rsid w:val="00FC5045"/>
    <w:rsid w:val="00FC58AF"/>
    <w:rsid w:val="00FC5F24"/>
    <w:rsid w:val="00FC5F8E"/>
    <w:rsid w:val="00FC6284"/>
    <w:rsid w:val="00FC68BA"/>
    <w:rsid w:val="00FC6A5C"/>
    <w:rsid w:val="00FC6C92"/>
    <w:rsid w:val="00FC6E97"/>
    <w:rsid w:val="00FC7212"/>
    <w:rsid w:val="00FC7857"/>
    <w:rsid w:val="00FC7F04"/>
    <w:rsid w:val="00FD0A1F"/>
    <w:rsid w:val="00FD0B28"/>
    <w:rsid w:val="00FD0BDB"/>
    <w:rsid w:val="00FD0C19"/>
    <w:rsid w:val="00FD0C58"/>
    <w:rsid w:val="00FD0D7F"/>
    <w:rsid w:val="00FD0F7A"/>
    <w:rsid w:val="00FD0F9C"/>
    <w:rsid w:val="00FD0FB0"/>
    <w:rsid w:val="00FD192A"/>
    <w:rsid w:val="00FD1964"/>
    <w:rsid w:val="00FD1FEF"/>
    <w:rsid w:val="00FD2771"/>
    <w:rsid w:val="00FD28C5"/>
    <w:rsid w:val="00FD2A33"/>
    <w:rsid w:val="00FD2AA4"/>
    <w:rsid w:val="00FD2D2B"/>
    <w:rsid w:val="00FD2E00"/>
    <w:rsid w:val="00FD319E"/>
    <w:rsid w:val="00FD3641"/>
    <w:rsid w:val="00FD3973"/>
    <w:rsid w:val="00FD3F24"/>
    <w:rsid w:val="00FD40AE"/>
    <w:rsid w:val="00FD44E8"/>
    <w:rsid w:val="00FD47DF"/>
    <w:rsid w:val="00FD4C1D"/>
    <w:rsid w:val="00FD4CDA"/>
    <w:rsid w:val="00FD4E64"/>
    <w:rsid w:val="00FD504E"/>
    <w:rsid w:val="00FD51C7"/>
    <w:rsid w:val="00FD5721"/>
    <w:rsid w:val="00FD589D"/>
    <w:rsid w:val="00FD58FC"/>
    <w:rsid w:val="00FD59A9"/>
    <w:rsid w:val="00FD5A84"/>
    <w:rsid w:val="00FD5B5D"/>
    <w:rsid w:val="00FD5C05"/>
    <w:rsid w:val="00FD67AC"/>
    <w:rsid w:val="00FD6911"/>
    <w:rsid w:val="00FD6A95"/>
    <w:rsid w:val="00FD6B4E"/>
    <w:rsid w:val="00FD6EB4"/>
    <w:rsid w:val="00FD6FCA"/>
    <w:rsid w:val="00FD7543"/>
    <w:rsid w:val="00FD7D24"/>
    <w:rsid w:val="00FD7E7B"/>
    <w:rsid w:val="00FE0252"/>
    <w:rsid w:val="00FE0485"/>
    <w:rsid w:val="00FE079B"/>
    <w:rsid w:val="00FE0802"/>
    <w:rsid w:val="00FE0997"/>
    <w:rsid w:val="00FE0BF4"/>
    <w:rsid w:val="00FE0EDB"/>
    <w:rsid w:val="00FE119C"/>
    <w:rsid w:val="00FE1206"/>
    <w:rsid w:val="00FE16E6"/>
    <w:rsid w:val="00FE1780"/>
    <w:rsid w:val="00FE179F"/>
    <w:rsid w:val="00FE1844"/>
    <w:rsid w:val="00FE1A96"/>
    <w:rsid w:val="00FE1B9D"/>
    <w:rsid w:val="00FE1D17"/>
    <w:rsid w:val="00FE2554"/>
    <w:rsid w:val="00FE2971"/>
    <w:rsid w:val="00FE2E6D"/>
    <w:rsid w:val="00FE2EE1"/>
    <w:rsid w:val="00FE2F41"/>
    <w:rsid w:val="00FE325F"/>
    <w:rsid w:val="00FE33F5"/>
    <w:rsid w:val="00FE34CE"/>
    <w:rsid w:val="00FE3ECA"/>
    <w:rsid w:val="00FE4327"/>
    <w:rsid w:val="00FE435C"/>
    <w:rsid w:val="00FE493C"/>
    <w:rsid w:val="00FE4C19"/>
    <w:rsid w:val="00FE4E6F"/>
    <w:rsid w:val="00FE5738"/>
    <w:rsid w:val="00FE5A9E"/>
    <w:rsid w:val="00FE5EBE"/>
    <w:rsid w:val="00FE62F5"/>
    <w:rsid w:val="00FE63EA"/>
    <w:rsid w:val="00FE64C5"/>
    <w:rsid w:val="00FE6630"/>
    <w:rsid w:val="00FE6849"/>
    <w:rsid w:val="00FE6D80"/>
    <w:rsid w:val="00FE6F4A"/>
    <w:rsid w:val="00FE7691"/>
    <w:rsid w:val="00FE778D"/>
    <w:rsid w:val="00FE7EF5"/>
    <w:rsid w:val="00FF0183"/>
    <w:rsid w:val="00FF0601"/>
    <w:rsid w:val="00FF08AC"/>
    <w:rsid w:val="00FF0AC2"/>
    <w:rsid w:val="00FF0BAA"/>
    <w:rsid w:val="00FF0BAC"/>
    <w:rsid w:val="00FF0DC2"/>
    <w:rsid w:val="00FF0ED7"/>
    <w:rsid w:val="00FF1348"/>
    <w:rsid w:val="00FF148D"/>
    <w:rsid w:val="00FF1ADD"/>
    <w:rsid w:val="00FF1DB8"/>
    <w:rsid w:val="00FF24FD"/>
    <w:rsid w:val="00FF2B27"/>
    <w:rsid w:val="00FF301A"/>
    <w:rsid w:val="00FF3102"/>
    <w:rsid w:val="00FF31A1"/>
    <w:rsid w:val="00FF3601"/>
    <w:rsid w:val="00FF3CCB"/>
    <w:rsid w:val="00FF4052"/>
    <w:rsid w:val="00FF4510"/>
    <w:rsid w:val="00FF46C9"/>
    <w:rsid w:val="00FF4772"/>
    <w:rsid w:val="00FF483D"/>
    <w:rsid w:val="00FF4842"/>
    <w:rsid w:val="00FF4AF9"/>
    <w:rsid w:val="00FF4B27"/>
    <w:rsid w:val="00FF4BBC"/>
    <w:rsid w:val="00FF4CF1"/>
    <w:rsid w:val="00FF4E10"/>
    <w:rsid w:val="00FF4EEF"/>
    <w:rsid w:val="00FF4FB2"/>
    <w:rsid w:val="00FF59A9"/>
    <w:rsid w:val="00FF59ED"/>
    <w:rsid w:val="00FF5A49"/>
    <w:rsid w:val="00FF608F"/>
    <w:rsid w:val="00FF61E8"/>
    <w:rsid w:val="00FF630A"/>
    <w:rsid w:val="00FF6433"/>
    <w:rsid w:val="00FF6602"/>
    <w:rsid w:val="00FF6A0B"/>
    <w:rsid w:val="00FF6B4F"/>
    <w:rsid w:val="00FF6B7C"/>
    <w:rsid w:val="00FF7003"/>
    <w:rsid w:val="00FF739B"/>
    <w:rsid w:val="00FF758A"/>
    <w:rsid w:val="00FF75C2"/>
    <w:rsid w:val="00FF7751"/>
    <w:rsid w:val="00FF7BA7"/>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40F06"/>
  <w15:docId w15:val="{D01FBAAF-8DFB-486C-83FD-8150DFF0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AA0"/>
    <w:pPr>
      <w:spacing w:before="120"/>
      <w:jc w:val="both"/>
    </w:pPr>
    <w:rPr>
      <w:sz w:val="22"/>
      <w:szCs w:val="22"/>
      <w:lang w:val="en-US" w:eastAsia="en-US"/>
    </w:rPr>
  </w:style>
  <w:style w:type="paragraph" w:styleId="Heading10">
    <w:name w:val="heading 1"/>
    <w:aliases w:val="A1,H1"/>
    <w:basedOn w:val="BodyText"/>
    <w:next w:val="Normal"/>
    <w:link w:val="Heading1Char"/>
    <w:qFormat/>
    <w:rsid w:val="002C17DD"/>
    <w:pPr>
      <w:ind w:left="709" w:hanging="709"/>
      <w:jc w:val="left"/>
      <w:outlineLvl w:val="0"/>
    </w:pPr>
    <w:rPr>
      <w:b/>
      <w:sz w:val="22"/>
      <w:szCs w:val="22"/>
    </w:rPr>
  </w:style>
  <w:style w:type="paragraph" w:styleId="Heading2">
    <w:name w:val="heading 2"/>
    <w:aliases w:val="H2,Char,Heading 2 Char1,Heading 2 Char Char,поднаслов"/>
    <w:basedOn w:val="Normal"/>
    <w:next w:val="Normal"/>
    <w:link w:val="Heading2Char"/>
    <w:uiPriority w:val="9"/>
    <w:qFormat/>
    <w:rsid w:val="005C4F53"/>
    <w:pPr>
      <w:ind w:left="709" w:hanging="709"/>
      <w:outlineLvl w:val="1"/>
    </w:pPr>
    <w:rPr>
      <w:b/>
      <w:lang w:eastAsia="ar-SA"/>
    </w:rPr>
  </w:style>
  <w:style w:type="paragraph" w:styleId="Heading3">
    <w:name w:val="heading 3"/>
    <w:aliases w:val="A2,H3,Heading 3 Char1,Наслов 3д"/>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H4,vlasina 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aliases w:val="Н5,T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aliases w:val="Н6,T6,Do Not Use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1"/>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aliases w:val="Naziv slike,Caption Table"/>
    <w:basedOn w:val="Normal"/>
    <w:link w:val="CaptionChar"/>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Char"/>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CharChar23"/>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aliases w:val="uvlaka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5">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0">
    <w:name w:val="nabrajanje"/>
    <w:basedOn w:val="Normal"/>
    <w:link w:val="nabrajanjeChar1"/>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H4 Char,vlasina 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набрај,Heading Nabrajanje,Use Case List Paragraph,Heading2,Colorful List - Accent 11,Bullet List,YC Bulet,lp1,numbered,FooterText,Paragraphe de liste1,Bulletr List Paragraph,列出段落,列出段落1,lp1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qFormat/>
    <w:rsid w:val="007C7C18"/>
    <w:pPr>
      <w:tabs>
        <w:tab w:val="left" w:pos="1680"/>
        <w:tab w:val="right" w:leader="dot" w:pos="9627"/>
      </w:tabs>
      <w:ind w:left="720"/>
      <w:jc w:val="left"/>
    </w:pPr>
    <w:rPr>
      <w:rFonts w:ascii="Calibri" w:hAnsi="Calibri" w:cs="Calibri"/>
      <w:sz w:val="18"/>
      <w:szCs w:val="18"/>
    </w:rPr>
  </w:style>
  <w:style w:type="paragraph" w:styleId="TOC5">
    <w:name w:val="toc 5"/>
    <w:basedOn w:val="Normal"/>
    <w:next w:val="Normal"/>
    <w:autoRedefine/>
    <w:uiPriority w:val="39"/>
    <w:qFormat/>
    <w:rsid w:val="00382938"/>
    <w:pPr>
      <w:tabs>
        <w:tab w:val="left" w:pos="1796"/>
        <w:tab w:val="right" w:leader="dot" w:pos="9627"/>
      </w:tabs>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aliases w:val="A1 Char,H1 Char"/>
    <w:link w:val="Heading10"/>
    <w:rsid w:val="002C17DD"/>
    <w:rPr>
      <w:rFonts w:ascii="Arial" w:hAnsi="Arial" w:cs="Arial"/>
      <w:b/>
      <w:sz w:val="22"/>
      <w:szCs w:val="22"/>
      <w:lang w:val="sr-Cyrl-CS" w:eastAsia="ar-SA"/>
    </w:rPr>
  </w:style>
  <w:style w:type="character" w:customStyle="1" w:styleId="Heading2Char">
    <w:name w:val="Heading 2 Char"/>
    <w:aliases w:val="H2 Char,Char Char2,Heading 2 Char1 Char,Heading 2 Char Char Char,поднаслов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Char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aliases w:val="Subtitle1"/>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набрај Char,Heading Nabrajanje Char,Use Case List Paragraph Char,Heading2 Char,Colorful List - Accent 11 Char,Bullet List Char,YC Bulet Char,lp1 Char,numbered Char,列出段落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A2 Char,H3 Char,Heading 3 Char1 Char,Наслов 3д Char1"/>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aliases w:val="Н5 Char,T5 Char"/>
    <w:link w:val="Heading5"/>
    <w:uiPriority w:val="9"/>
    <w:rsid w:val="00991A45"/>
    <w:rPr>
      <w:rFonts w:ascii="Arial Narrow" w:hAnsi="Arial Narrow"/>
      <w:sz w:val="28"/>
      <w:lang w:val="sr-Cyrl-CS" w:eastAsia="ar-SA"/>
    </w:rPr>
  </w:style>
  <w:style w:type="character" w:customStyle="1" w:styleId="Heading6Char">
    <w:name w:val="Heading 6 Char"/>
    <w:aliases w:val="Н6 Char,T6 Char,Do Not Use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aliases w:val="uvlaka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uiPriority w:val="99"/>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link w:val="TekstChar"/>
    <w:uiPriority w:val="99"/>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aliases w:val="Sadržaj"/>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3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0">
    <w:name w:val="WWNum20"/>
    <w:basedOn w:val="NoList"/>
    <w:rsid w:val="002C3127"/>
    <w:pPr>
      <w:numPr>
        <w:numId w:val="18"/>
      </w:numPr>
    </w:pPr>
  </w:style>
  <w:style w:type="paragraph" w:customStyle="1" w:styleId="bulittacka">
    <w:name w:val="bulit tacka"/>
    <w:basedOn w:val="Normal"/>
    <w:autoRedefine/>
    <w:rsid w:val="00855D46"/>
    <w:pPr>
      <w:numPr>
        <w:numId w:val="20"/>
      </w:numPr>
      <w:spacing w:before="0"/>
      <w:ind w:right="-72"/>
    </w:pPr>
    <w:rPr>
      <w:rFonts w:cs="Arial"/>
      <w:lang w:val="sr-Latn-CS" w:eastAsia="sr-Latn-CS"/>
    </w:rPr>
  </w:style>
  <w:style w:type="paragraph" w:customStyle="1" w:styleId="11AAAAPROJEKTNI">
    <w:name w:val="11AAAA PROJEKTNI"/>
    <w:basedOn w:val="Normal"/>
    <w:link w:val="11AAAAPROJEKTNIChar"/>
    <w:rsid w:val="004002CE"/>
    <w:pPr>
      <w:spacing w:before="0"/>
    </w:pPr>
    <w:rPr>
      <w:rFonts w:ascii="Times New Roman" w:hAnsi="Times New Roman"/>
      <w:spacing w:val="12"/>
      <w:position w:val="8"/>
      <w:sz w:val="26"/>
      <w:szCs w:val="20"/>
    </w:rPr>
  </w:style>
  <w:style w:type="character" w:customStyle="1" w:styleId="11AAAAPROJEKTNIChar">
    <w:name w:val="11AAAA PROJEKTNI Char"/>
    <w:link w:val="11AAAAPROJEKTNI"/>
    <w:rsid w:val="004002CE"/>
    <w:rPr>
      <w:rFonts w:ascii="Times New Roman" w:hAnsi="Times New Roman"/>
      <w:spacing w:val="12"/>
      <w:position w:val="8"/>
      <w:sz w:val="26"/>
      <w:lang w:val="en-US" w:eastAsia="en-US"/>
    </w:rPr>
  </w:style>
  <w:style w:type="numbering" w:customStyle="1" w:styleId="NoList3">
    <w:name w:val="No List3"/>
    <w:next w:val="NoList"/>
    <w:uiPriority w:val="99"/>
    <w:semiHidden/>
    <w:unhideWhenUsed/>
    <w:rsid w:val="00944382"/>
  </w:style>
  <w:style w:type="table" w:customStyle="1" w:styleId="TableGrid10">
    <w:name w:val="Table Grid10"/>
    <w:basedOn w:val="TableNormal"/>
    <w:next w:val="TableGrid"/>
    <w:rsid w:val="00944382"/>
    <w:pPr>
      <w:numPr>
        <w:numId w:val="57"/>
      </w:numPr>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laColestyle">
    <w:name w:val="Mila_Cole_style"/>
    <w:basedOn w:val="Heading10"/>
    <w:link w:val="MilaColestyleChar"/>
    <w:rsid w:val="00944382"/>
    <w:pPr>
      <w:keepNext/>
      <w:numPr>
        <w:numId w:val="7"/>
      </w:numPr>
      <w:suppressAutoHyphens/>
      <w:spacing w:before="240" w:after="60"/>
    </w:pPr>
    <w:rPr>
      <w:rFonts w:eastAsia="Calibri"/>
      <w:bCs/>
      <w:kern w:val="32"/>
      <w:sz w:val="24"/>
      <w:szCs w:val="32"/>
    </w:rPr>
  </w:style>
  <w:style w:type="character" w:customStyle="1" w:styleId="MilaColestyleChar">
    <w:name w:val="Mila_Cole_style Char"/>
    <w:link w:val="MilaColestyle"/>
    <w:rsid w:val="00944382"/>
    <w:rPr>
      <w:rFonts w:eastAsia="Calibri"/>
      <w:b/>
      <w:bCs/>
      <w:kern w:val="32"/>
      <w:sz w:val="24"/>
      <w:szCs w:val="32"/>
      <w:lang w:val="sr-Cyrl-CS" w:eastAsia="ar-SA"/>
    </w:rPr>
  </w:style>
  <w:style w:type="paragraph" w:customStyle="1" w:styleId="msonormalcxspmiddle">
    <w:name w:val="msonormalcxspmiddle"/>
    <w:basedOn w:val="Normal"/>
    <w:rsid w:val="00944382"/>
    <w:pPr>
      <w:spacing w:before="100" w:beforeAutospacing="1" w:after="100" w:afterAutospacing="1"/>
      <w:jc w:val="left"/>
    </w:pPr>
    <w:rPr>
      <w:rFonts w:ascii="Times New Roman" w:hAnsi="Times New Roman"/>
      <w:sz w:val="24"/>
      <w:szCs w:val="24"/>
    </w:rPr>
  </w:style>
  <w:style w:type="character" w:customStyle="1" w:styleId="FontStyle76">
    <w:name w:val="Font Style76"/>
    <w:uiPriority w:val="99"/>
    <w:rsid w:val="00944382"/>
    <w:rPr>
      <w:rFonts w:ascii="Times New Roman" w:hAnsi="Times New Roman" w:cs="Times New Roman"/>
      <w:color w:val="000000"/>
      <w:sz w:val="20"/>
      <w:szCs w:val="20"/>
    </w:rPr>
  </w:style>
  <w:style w:type="paragraph" w:customStyle="1" w:styleId="crtica">
    <w:name w:val="crtica"/>
    <w:basedOn w:val="Normal"/>
    <w:link w:val="crticaChar"/>
    <w:autoRedefine/>
    <w:rsid w:val="00944382"/>
    <w:pPr>
      <w:tabs>
        <w:tab w:val="num" w:pos="927"/>
        <w:tab w:val="left" w:pos="1080"/>
      </w:tabs>
      <w:spacing w:before="60" w:after="60" w:line="0" w:lineRule="atLeast"/>
      <w:ind w:left="1080" w:hanging="180"/>
    </w:pPr>
    <w:rPr>
      <w:rFonts w:cs="Arial"/>
      <w:sz w:val="24"/>
      <w:szCs w:val="24"/>
      <w:lang w:val="sr-Cyrl-CS"/>
    </w:rPr>
  </w:style>
  <w:style w:type="paragraph" w:customStyle="1" w:styleId="aaaProjektnitekst">
    <w:name w:val="aaa Projektni tekst"/>
    <w:basedOn w:val="Normal"/>
    <w:link w:val="aaaProjektnitekstChar"/>
    <w:rsid w:val="00944382"/>
    <w:pPr>
      <w:spacing w:before="0"/>
    </w:pPr>
    <w:rPr>
      <w:rFonts w:ascii="Calibri" w:eastAsia="Calibri" w:hAnsi="Calibri"/>
      <w:spacing w:val="12"/>
      <w:position w:val="8"/>
      <w:sz w:val="26"/>
      <w:szCs w:val="20"/>
      <w:lang w:val="sr-Latn-CS" w:eastAsia="sr-Latn-CS"/>
    </w:rPr>
  </w:style>
  <w:style w:type="character" w:customStyle="1" w:styleId="aaaProjektnitekstChar">
    <w:name w:val="aaa Projektni tekst Char"/>
    <w:link w:val="aaaProjektnitekst"/>
    <w:rsid w:val="00944382"/>
    <w:rPr>
      <w:rFonts w:ascii="Calibri" w:eastAsia="Calibri" w:hAnsi="Calibri"/>
      <w:spacing w:val="12"/>
      <w:position w:val="8"/>
      <w:sz w:val="26"/>
    </w:rPr>
  </w:style>
  <w:style w:type="numbering" w:customStyle="1" w:styleId="NoList11">
    <w:name w:val="No List11"/>
    <w:next w:val="NoList"/>
    <w:uiPriority w:val="99"/>
    <w:semiHidden/>
    <w:unhideWhenUsed/>
    <w:rsid w:val="00944382"/>
  </w:style>
  <w:style w:type="character" w:customStyle="1" w:styleId="WW8Num1z0">
    <w:name w:val="WW8Num1z0"/>
    <w:rsid w:val="00944382"/>
    <w:rPr>
      <w:rFonts w:ascii="Wingdings" w:hAnsi="Wingdings"/>
      <w:color w:val="auto"/>
    </w:rPr>
  </w:style>
  <w:style w:type="character" w:customStyle="1" w:styleId="WW8Num8z0">
    <w:name w:val="WW8Num8z0"/>
    <w:rsid w:val="00944382"/>
    <w:rPr>
      <w:b/>
      <w:bCs/>
    </w:rPr>
  </w:style>
  <w:style w:type="character" w:customStyle="1" w:styleId="WW8Num9z0">
    <w:name w:val="WW8Num9z0"/>
    <w:rsid w:val="00944382"/>
    <w:rPr>
      <w:rFonts w:ascii="Arial" w:eastAsia="Times New Roman" w:hAnsi="Arial" w:cs="Arial"/>
    </w:rPr>
  </w:style>
  <w:style w:type="character" w:customStyle="1" w:styleId="WW8Num1z1">
    <w:name w:val="WW8Num1z1"/>
    <w:rsid w:val="00944382"/>
    <w:rPr>
      <w:rFonts w:ascii="Courier New" w:hAnsi="Courier New" w:cs="Courier New"/>
    </w:rPr>
  </w:style>
  <w:style w:type="character" w:customStyle="1" w:styleId="WW8Num1z3">
    <w:name w:val="WW8Num1z3"/>
    <w:rsid w:val="00944382"/>
    <w:rPr>
      <w:rFonts w:ascii="Symbol" w:hAnsi="Symbol"/>
    </w:rPr>
  </w:style>
  <w:style w:type="character" w:customStyle="1" w:styleId="WW8Num3z3">
    <w:name w:val="WW8Num3z3"/>
    <w:rsid w:val="00944382"/>
    <w:rPr>
      <w:rFonts w:ascii="Symbol" w:hAnsi="Symbol"/>
    </w:rPr>
  </w:style>
  <w:style w:type="character" w:customStyle="1" w:styleId="WW8Num9z1">
    <w:name w:val="WW8Num9z1"/>
    <w:rsid w:val="00944382"/>
    <w:rPr>
      <w:rFonts w:ascii="Courier New" w:hAnsi="Courier New" w:cs="Courier New"/>
    </w:rPr>
  </w:style>
  <w:style w:type="character" w:customStyle="1" w:styleId="WW8Num9z2">
    <w:name w:val="WW8Num9z2"/>
    <w:rsid w:val="00944382"/>
    <w:rPr>
      <w:rFonts w:ascii="Wingdings" w:hAnsi="Wingdings"/>
    </w:rPr>
  </w:style>
  <w:style w:type="character" w:customStyle="1" w:styleId="WW8Num9z3">
    <w:name w:val="WW8Num9z3"/>
    <w:rsid w:val="00944382"/>
    <w:rPr>
      <w:rFonts w:ascii="Symbol" w:hAnsi="Symbol"/>
    </w:rPr>
  </w:style>
  <w:style w:type="character" w:customStyle="1" w:styleId="WW8Num10z1">
    <w:name w:val="WW8Num10z1"/>
    <w:rsid w:val="00944382"/>
    <w:rPr>
      <w:rFonts w:ascii="Courier New" w:hAnsi="Courier New" w:cs="Courier New"/>
    </w:rPr>
  </w:style>
  <w:style w:type="character" w:customStyle="1" w:styleId="WW8Num10z2">
    <w:name w:val="WW8Num10z2"/>
    <w:rsid w:val="00944382"/>
    <w:rPr>
      <w:rFonts w:ascii="Wingdings" w:hAnsi="Wingdings"/>
    </w:rPr>
  </w:style>
  <w:style w:type="character" w:customStyle="1" w:styleId="WW8Num11z2">
    <w:name w:val="WW8Num11z2"/>
    <w:rsid w:val="00944382"/>
    <w:rPr>
      <w:rFonts w:ascii="Wingdings" w:hAnsi="Wingdings"/>
    </w:rPr>
  </w:style>
  <w:style w:type="character" w:customStyle="1" w:styleId="WW8Num12z3">
    <w:name w:val="WW8Num12z3"/>
    <w:rsid w:val="00944382"/>
    <w:rPr>
      <w:rFonts w:ascii="Symbol" w:hAnsi="Symbol"/>
    </w:rPr>
  </w:style>
  <w:style w:type="character" w:customStyle="1" w:styleId="WW8Num14z0">
    <w:name w:val="WW8Num14z0"/>
    <w:rsid w:val="00944382"/>
    <w:rPr>
      <w:rFonts w:ascii="Symbol" w:hAnsi="Symbol"/>
    </w:rPr>
  </w:style>
  <w:style w:type="character" w:customStyle="1" w:styleId="WW8Num14z1">
    <w:name w:val="WW8Num14z1"/>
    <w:rsid w:val="00944382"/>
    <w:rPr>
      <w:rFonts w:ascii="Courier New" w:hAnsi="Courier New" w:cs="Courier New"/>
    </w:rPr>
  </w:style>
  <w:style w:type="character" w:customStyle="1" w:styleId="WW8Num14z2">
    <w:name w:val="WW8Num14z2"/>
    <w:rsid w:val="00944382"/>
    <w:rPr>
      <w:rFonts w:ascii="Wingdings" w:hAnsi="Wingdings"/>
    </w:rPr>
  </w:style>
  <w:style w:type="character" w:customStyle="1" w:styleId="WW8Num15z1">
    <w:name w:val="WW8Num15z1"/>
    <w:rsid w:val="00944382"/>
    <w:rPr>
      <w:b w:val="0"/>
      <w:bCs w:val="0"/>
    </w:rPr>
  </w:style>
  <w:style w:type="character" w:customStyle="1" w:styleId="WW8Num16z3">
    <w:name w:val="WW8Num16z3"/>
    <w:rsid w:val="00944382"/>
    <w:rPr>
      <w:rFonts w:ascii="Symbol" w:hAnsi="Symbol"/>
    </w:rPr>
  </w:style>
  <w:style w:type="character" w:customStyle="1" w:styleId="NumberingSymbols">
    <w:name w:val="Numbering Symbols"/>
    <w:rsid w:val="00944382"/>
  </w:style>
  <w:style w:type="character" w:customStyle="1" w:styleId="Bodytext42">
    <w:name w:val="Body text (42)"/>
    <w:link w:val="Bodytext421"/>
    <w:locked/>
    <w:rsid w:val="00944382"/>
    <w:rPr>
      <w:shd w:val="clear" w:color="auto" w:fill="FFFFFF"/>
    </w:rPr>
  </w:style>
  <w:style w:type="paragraph" w:customStyle="1" w:styleId="Bodytext421">
    <w:name w:val="Body text (42)1"/>
    <w:basedOn w:val="Normal"/>
    <w:link w:val="Bodytext42"/>
    <w:rsid w:val="00944382"/>
    <w:pPr>
      <w:shd w:val="clear" w:color="auto" w:fill="FFFFFF"/>
      <w:spacing w:before="0" w:line="518" w:lineRule="exact"/>
      <w:jc w:val="left"/>
    </w:pPr>
    <w:rPr>
      <w:sz w:val="20"/>
      <w:szCs w:val="20"/>
      <w:shd w:val="clear" w:color="auto" w:fill="FFFFFF"/>
      <w:lang w:val="sr-Latn-CS" w:eastAsia="sr-Latn-CS"/>
    </w:rPr>
  </w:style>
  <w:style w:type="character" w:customStyle="1" w:styleId="Bodytext8">
    <w:name w:val="Body text (8)"/>
    <w:link w:val="Bodytext81"/>
    <w:locked/>
    <w:rsid w:val="00944382"/>
    <w:rPr>
      <w:shd w:val="clear" w:color="auto" w:fill="FFFFFF"/>
    </w:rPr>
  </w:style>
  <w:style w:type="paragraph" w:customStyle="1" w:styleId="Bodytext81">
    <w:name w:val="Body text (8)1"/>
    <w:basedOn w:val="Normal"/>
    <w:link w:val="Bodytext8"/>
    <w:rsid w:val="00944382"/>
    <w:pPr>
      <w:shd w:val="clear" w:color="auto" w:fill="FFFFFF"/>
      <w:spacing w:before="240" w:after="300" w:line="240" w:lineRule="atLeast"/>
      <w:jc w:val="left"/>
    </w:pPr>
    <w:rPr>
      <w:sz w:val="20"/>
      <w:szCs w:val="20"/>
      <w:shd w:val="clear" w:color="auto" w:fill="FFFFFF"/>
      <w:lang w:val="sr-Latn-CS" w:eastAsia="sr-Latn-CS"/>
    </w:rPr>
  </w:style>
  <w:style w:type="paragraph" w:customStyle="1" w:styleId="text">
    <w:name w:val="text"/>
    <w:rsid w:val="00944382"/>
    <w:pPr>
      <w:widowControl w:val="0"/>
      <w:spacing w:before="240" w:line="240" w:lineRule="exact"/>
      <w:jc w:val="both"/>
    </w:pPr>
    <w:rPr>
      <w:sz w:val="24"/>
      <w:lang w:val="cs-CZ" w:eastAsia="pl-PL"/>
    </w:rPr>
  </w:style>
  <w:style w:type="character" w:customStyle="1" w:styleId="FontStyle16">
    <w:name w:val="Font Style16"/>
    <w:rsid w:val="00944382"/>
    <w:rPr>
      <w:rFonts w:ascii="Times New Roman" w:hAnsi="Times New Roman" w:cs="Times New Roman"/>
      <w:sz w:val="20"/>
      <w:szCs w:val="20"/>
    </w:rPr>
  </w:style>
  <w:style w:type="table" w:customStyle="1" w:styleId="TableGrid11">
    <w:name w:val="Table Grid11"/>
    <w:basedOn w:val="TableNormal"/>
    <w:next w:val="TableGrid"/>
    <w:rsid w:val="00944382"/>
    <w:pPr>
      <w:suppressAutoHyphens/>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2">
    <w:name w:val="naslov2"/>
    <w:basedOn w:val="Normal"/>
    <w:rsid w:val="00944382"/>
    <w:pPr>
      <w:numPr>
        <w:numId w:val="24"/>
      </w:numPr>
      <w:tabs>
        <w:tab w:val="num" w:pos="1080"/>
      </w:tabs>
      <w:spacing w:before="0"/>
      <w:ind w:left="792" w:hanging="432"/>
    </w:pPr>
    <w:rPr>
      <w:rFonts w:ascii="Times YU" w:hAnsi="Times YU"/>
      <w:sz w:val="28"/>
      <w:szCs w:val="20"/>
      <w:lang w:val="en-GB"/>
    </w:rPr>
  </w:style>
  <w:style w:type="paragraph" w:customStyle="1" w:styleId="tablica">
    <w:name w:val="tablica"/>
    <w:basedOn w:val="Normal"/>
    <w:rsid w:val="00944382"/>
    <w:pPr>
      <w:numPr>
        <w:ilvl w:val="1"/>
        <w:numId w:val="24"/>
      </w:numPr>
      <w:tabs>
        <w:tab w:val="clear" w:pos="1080"/>
      </w:tabs>
      <w:spacing w:before="0"/>
      <w:ind w:left="0"/>
    </w:pPr>
    <w:rPr>
      <w:rFonts w:ascii="Times YU" w:hAnsi="Times YU"/>
      <w:sz w:val="20"/>
      <w:szCs w:val="20"/>
      <w:lang w:val="en-GB"/>
    </w:rPr>
  </w:style>
  <w:style w:type="paragraph" w:customStyle="1" w:styleId="StyleStyleFirstline0cmUnderlineChar">
    <w:name w:val="Style Style First line:  0 cm + Underline Char"/>
    <w:basedOn w:val="Normal"/>
    <w:link w:val="StyleStyleFirstline0cmUnderlineCharChar"/>
    <w:rsid w:val="00944382"/>
    <w:pPr>
      <w:spacing w:before="40"/>
      <w:ind w:firstLine="680"/>
    </w:pPr>
    <w:rPr>
      <w:rFonts w:ascii="Times New Roman" w:hAnsi="Times New Roman"/>
      <w:sz w:val="24"/>
      <w:szCs w:val="24"/>
      <w:lang w:val="sr-Latn-CS" w:eastAsia="ar-SA"/>
    </w:rPr>
  </w:style>
  <w:style w:type="character" w:customStyle="1" w:styleId="StyleStyleFirstline0cmUnderlineCharChar">
    <w:name w:val="Style Style First line:  0 cm + Underline Char Char"/>
    <w:link w:val="StyleStyleFirstline0cmUnderlineChar"/>
    <w:rsid w:val="00944382"/>
    <w:rPr>
      <w:rFonts w:ascii="Times New Roman" w:hAnsi="Times New Roman"/>
      <w:sz w:val="24"/>
      <w:szCs w:val="24"/>
      <w:lang w:eastAsia="ar-SA"/>
    </w:rPr>
  </w:style>
  <w:style w:type="character" w:customStyle="1" w:styleId="Heading11">
    <w:name w:val="Heading #1_"/>
    <w:link w:val="Heading12"/>
    <w:rsid w:val="00944382"/>
    <w:rPr>
      <w:sz w:val="23"/>
      <w:szCs w:val="23"/>
      <w:shd w:val="clear" w:color="auto" w:fill="FFFFFF"/>
    </w:rPr>
  </w:style>
  <w:style w:type="paragraph" w:customStyle="1" w:styleId="Heading12">
    <w:name w:val="Heading #1"/>
    <w:basedOn w:val="Normal"/>
    <w:link w:val="Heading11"/>
    <w:rsid w:val="00944382"/>
    <w:pPr>
      <w:shd w:val="clear" w:color="auto" w:fill="FFFFFF"/>
      <w:spacing w:before="0" w:after="180" w:line="0" w:lineRule="atLeast"/>
      <w:ind w:hanging="1700"/>
      <w:jc w:val="left"/>
      <w:outlineLvl w:val="0"/>
    </w:pPr>
    <w:rPr>
      <w:sz w:val="23"/>
      <w:szCs w:val="23"/>
      <w:lang w:val="sr-Latn-CS" w:eastAsia="sr-Latn-CS"/>
    </w:rPr>
  </w:style>
  <w:style w:type="paragraph" w:customStyle="1" w:styleId="Sadrzaj1">
    <w:name w:val="Sadrzaj1"/>
    <w:basedOn w:val="Normal"/>
    <w:rsid w:val="00944382"/>
    <w:pPr>
      <w:tabs>
        <w:tab w:val="num" w:pos="720"/>
      </w:tabs>
      <w:spacing w:before="240" w:after="240"/>
    </w:pPr>
    <w:rPr>
      <w:rFonts w:ascii="Times YU" w:hAnsi="Times YU"/>
      <w:sz w:val="24"/>
      <w:szCs w:val="20"/>
      <w:lang w:val="sl-SI"/>
    </w:rPr>
  </w:style>
  <w:style w:type="paragraph" w:customStyle="1" w:styleId="Sadrzaj2">
    <w:name w:val="Sadrzaj2"/>
    <w:basedOn w:val="Normal"/>
    <w:rsid w:val="00944382"/>
    <w:pPr>
      <w:tabs>
        <w:tab w:val="num" w:pos="1080"/>
      </w:tabs>
      <w:spacing w:before="0"/>
      <w:ind w:left="720"/>
    </w:pPr>
    <w:rPr>
      <w:rFonts w:ascii="Times YU" w:hAnsi="Times YU"/>
      <w:sz w:val="24"/>
      <w:szCs w:val="20"/>
      <w:lang w:val="sl-SI"/>
    </w:rPr>
  </w:style>
  <w:style w:type="paragraph" w:customStyle="1" w:styleId="Sadrzaj3">
    <w:name w:val="Sadrzaj3"/>
    <w:basedOn w:val="Normal"/>
    <w:rsid w:val="00944382"/>
    <w:pPr>
      <w:tabs>
        <w:tab w:val="num" w:pos="2160"/>
      </w:tabs>
      <w:spacing w:before="0"/>
      <w:ind w:left="1440"/>
    </w:pPr>
    <w:rPr>
      <w:rFonts w:ascii="Times YU" w:hAnsi="Times YU"/>
      <w:sz w:val="24"/>
      <w:szCs w:val="20"/>
      <w:lang w:val="sl-SI"/>
    </w:rPr>
  </w:style>
  <w:style w:type="character" w:styleId="Emphasis">
    <w:name w:val="Emphasis"/>
    <w:uiPriority w:val="20"/>
    <w:qFormat/>
    <w:rsid w:val="00944382"/>
    <w:rPr>
      <w:i/>
      <w:iCs/>
    </w:rPr>
  </w:style>
  <w:style w:type="paragraph" w:customStyle="1" w:styleId="A30">
    <w:name w:val="A3"/>
    <w:basedOn w:val="Heading3"/>
    <w:qFormat/>
    <w:rsid w:val="00944382"/>
    <w:pPr>
      <w:tabs>
        <w:tab w:val="clear" w:pos="0"/>
      </w:tabs>
      <w:spacing w:after="120"/>
      <w:ind w:left="357" w:hanging="357"/>
      <w:jc w:val="both"/>
    </w:pPr>
    <w:rPr>
      <w:rFonts w:ascii="Arial Cirilica" w:hAnsi="Arial Cirilica"/>
      <w:bCs w:val="0"/>
      <w:sz w:val="24"/>
      <w:lang w:val="en-US" w:eastAsia="en-US"/>
    </w:rPr>
  </w:style>
  <w:style w:type="character" w:customStyle="1" w:styleId="FootnoteTextChar1">
    <w:name w:val="Footnote Text Char1"/>
    <w:basedOn w:val="DefaultParagraphFont"/>
    <w:rsid w:val="00944382"/>
  </w:style>
  <w:style w:type="paragraph" w:styleId="ListBullet2">
    <w:name w:val="List Bullet 2"/>
    <w:basedOn w:val="Normal"/>
    <w:rsid w:val="00944382"/>
    <w:pPr>
      <w:tabs>
        <w:tab w:val="num" w:pos="397"/>
      </w:tabs>
      <w:spacing w:before="0" w:after="120"/>
      <w:ind w:left="397" w:hanging="397"/>
    </w:pPr>
    <w:rPr>
      <w:rFonts w:ascii="Times New Roman" w:hAnsi="Times New Roman"/>
      <w:noProof/>
      <w:sz w:val="24"/>
      <w:szCs w:val="24"/>
      <w:lang w:val="sr-Cyrl-CS"/>
    </w:rPr>
  </w:style>
  <w:style w:type="paragraph" w:styleId="ListNumber">
    <w:name w:val="List Number"/>
    <w:basedOn w:val="Normal"/>
    <w:rsid w:val="00944382"/>
    <w:pPr>
      <w:tabs>
        <w:tab w:val="num" w:pos="1080"/>
      </w:tabs>
      <w:spacing w:before="0" w:after="120"/>
      <w:ind w:left="1080" w:hanging="360"/>
    </w:pPr>
    <w:rPr>
      <w:rFonts w:ascii="Times New Roman" w:hAnsi="Times New Roman"/>
      <w:noProof/>
      <w:sz w:val="24"/>
      <w:szCs w:val="24"/>
      <w:lang w:val="sr-Cyrl-CS"/>
    </w:rPr>
  </w:style>
  <w:style w:type="paragraph" w:customStyle="1" w:styleId="normal2">
    <w:name w:val="normal 2"/>
    <w:basedOn w:val="Normal"/>
    <w:rsid w:val="00944382"/>
    <w:pPr>
      <w:spacing w:before="0" w:after="80"/>
    </w:pPr>
    <w:rPr>
      <w:rFonts w:ascii="Times New Roman" w:hAnsi="Times New Roman"/>
      <w:sz w:val="24"/>
      <w:szCs w:val="20"/>
    </w:rPr>
  </w:style>
  <w:style w:type="paragraph" w:customStyle="1" w:styleId="podnaslovi">
    <w:name w:val="podnaslovi"/>
    <w:basedOn w:val="Normal"/>
    <w:link w:val="podnasloviChar"/>
    <w:autoRedefine/>
    <w:rsid w:val="00944382"/>
    <w:pPr>
      <w:spacing w:before="0"/>
    </w:pPr>
    <w:rPr>
      <w:rFonts w:ascii="Verdana" w:hAnsi="Verdana"/>
      <w:sz w:val="20"/>
      <w:szCs w:val="20"/>
      <w:u w:val="single"/>
      <w:lang w:val="sr-Latn-CS" w:eastAsia="sr-Latn-CS"/>
    </w:rPr>
  </w:style>
  <w:style w:type="character" w:customStyle="1" w:styleId="podnasloviChar">
    <w:name w:val="podnaslovi Char"/>
    <w:link w:val="podnaslovi"/>
    <w:rsid w:val="00944382"/>
    <w:rPr>
      <w:rFonts w:ascii="Verdana" w:hAnsi="Verdana"/>
      <w:u w:val="single"/>
    </w:rPr>
  </w:style>
  <w:style w:type="paragraph" w:customStyle="1" w:styleId="naslov">
    <w:name w:val="naslov"/>
    <w:basedOn w:val="text"/>
    <w:rsid w:val="00944382"/>
    <w:pPr>
      <w:widowControl/>
      <w:overflowPunct w:val="0"/>
      <w:autoSpaceDE w:val="0"/>
      <w:autoSpaceDN w:val="0"/>
      <w:adjustRightInd w:val="0"/>
      <w:spacing w:before="360" w:after="120" w:line="240" w:lineRule="auto"/>
      <w:jc w:val="center"/>
      <w:textAlignment w:val="baseline"/>
    </w:pPr>
    <w:rPr>
      <w:rFonts w:ascii="Swiss-Bold" w:hAnsi="Swiss-Bold"/>
      <w:b/>
      <w:sz w:val="22"/>
      <w:lang w:val="en-US" w:eastAsia="en-US"/>
    </w:rPr>
  </w:style>
  <w:style w:type="paragraph" w:customStyle="1" w:styleId="podnaslov">
    <w:name w:val="podnaslov"/>
    <w:basedOn w:val="text"/>
    <w:rsid w:val="00944382"/>
    <w:pPr>
      <w:widowControl/>
      <w:overflowPunct w:val="0"/>
      <w:autoSpaceDE w:val="0"/>
      <w:autoSpaceDN w:val="0"/>
      <w:adjustRightInd w:val="0"/>
      <w:spacing w:before="120" w:line="240" w:lineRule="auto"/>
      <w:jc w:val="left"/>
      <w:textAlignment w:val="baseline"/>
    </w:pPr>
    <w:rPr>
      <w:rFonts w:ascii="Swiss-Roman" w:hAnsi="Swiss-Roman"/>
      <w:i/>
      <w:caps/>
      <w:sz w:val="22"/>
      <w:lang w:val="en-US" w:eastAsia="en-US"/>
    </w:rPr>
  </w:style>
  <w:style w:type="paragraph" w:customStyle="1" w:styleId="tabele">
    <w:name w:val="tabele"/>
    <w:basedOn w:val="text"/>
    <w:rsid w:val="00944382"/>
    <w:pPr>
      <w:widowControl/>
      <w:overflowPunct w:val="0"/>
      <w:autoSpaceDE w:val="0"/>
      <w:autoSpaceDN w:val="0"/>
      <w:adjustRightInd w:val="0"/>
      <w:spacing w:before="0" w:line="240" w:lineRule="auto"/>
      <w:jc w:val="center"/>
      <w:textAlignment w:val="baseline"/>
    </w:pPr>
    <w:rPr>
      <w:rFonts w:ascii="Swiss-Roman" w:hAnsi="Swiss-Roman"/>
      <w:sz w:val="22"/>
      <w:lang w:val="en-US" w:eastAsia="en-US"/>
    </w:rPr>
  </w:style>
  <w:style w:type="paragraph" w:customStyle="1" w:styleId="Style3">
    <w:name w:val="Style3"/>
    <w:basedOn w:val="Normal"/>
    <w:uiPriority w:val="99"/>
    <w:rsid w:val="00944382"/>
    <w:pPr>
      <w:widowControl w:val="0"/>
      <w:autoSpaceDE w:val="0"/>
      <w:autoSpaceDN w:val="0"/>
      <w:adjustRightInd w:val="0"/>
      <w:spacing w:before="0" w:line="324" w:lineRule="exact"/>
    </w:pPr>
    <w:rPr>
      <w:rFonts w:ascii="Times New Roman" w:hAnsi="Times New Roman"/>
      <w:sz w:val="24"/>
      <w:szCs w:val="24"/>
    </w:rPr>
  </w:style>
  <w:style w:type="character" w:customStyle="1" w:styleId="FontStyle71">
    <w:name w:val="Font Style71"/>
    <w:uiPriority w:val="99"/>
    <w:rsid w:val="00944382"/>
    <w:rPr>
      <w:rFonts w:ascii="Times New Roman" w:hAnsi="Times New Roman" w:cs="Times New Roman"/>
      <w:color w:val="000000"/>
      <w:spacing w:val="10"/>
      <w:sz w:val="26"/>
      <w:szCs w:val="26"/>
    </w:rPr>
  </w:style>
  <w:style w:type="paragraph" w:customStyle="1" w:styleId="Style14">
    <w:name w:val="Style14"/>
    <w:basedOn w:val="Normal"/>
    <w:uiPriority w:val="99"/>
    <w:rsid w:val="00944382"/>
    <w:pPr>
      <w:widowControl w:val="0"/>
      <w:autoSpaceDE w:val="0"/>
      <w:autoSpaceDN w:val="0"/>
      <w:adjustRightInd w:val="0"/>
      <w:spacing w:before="0" w:line="281" w:lineRule="exact"/>
    </w:pPr>
    <w:rPr>
      <w:rFonts w:ascii="Times New Roman" w:hAnsi="Times New Roman"/>
      <w:sz w:val="24"/>
      <w:szCs w:val="24"/>
    </w:rPr>
  </w:style>
  <w:style w:type="paragraph" w:customStyle="1" w:styleId="Style11">
    <w:name w:val="Style11"/>
    <w:basedOn w:val="Normal"/>
    <w:uiPriority w:val="99"/>
    <w:rsid w:val="00944382"/>
    <w:pPr>
      <w:widowControl w:val="0"/>
      <w:autoSpaceDE w:val="0"/>
      <w:autoSpaceDN w:val="0"/>
      <w:adjustRightInd w:val="0"/>
      <w:spacing w:before="0"/>
      <w:jc w:val="left"/>
    </w:pPr>
    <w:rPr>
      <w:rFonts w:ascii="Times New Roman" w:hAnsi="Times New Roman"/>
      <w:sz w:val="24"/>
      <w:szCs w:val="24"/>
    </w:rPr>
  </w:style>
  <w:style w:type="paragraph" w:customStyle="1" w:styleId="Style52">
    <w:name w:val="Style52"/>
    <w:basedOn w:val="Normal"/>
    <w:uiPriority w:val="99"/>
    <w:rsid w:val="00944382"/>
    <w:pPr>
      <w:widowControl w:val="0"/>
      <w:autoSpaceDE w:val="0"/>
      <w:autoSpaceDN w:val="0"/>
      <w:adjustRightInd w:val="0"/>
      <w:spacing w:before="0" w:line="281" w:lineRule="exact"/>
      <w:jc w:val="right"/>
    </w:pPr>
    <w:rPr>
      <w:rFonts w:ascii="Times New Roman" w:hAnsi="Times New Roman"/>
      <w:sz w:val="24"/>
      <w:szCs w:val="24"/>
    </w:rPr>
  </w:style>
  <w:style w:type="paragraph" w:customStyle="1" w:styleId="Style63">
    <w:name w:val="Style63"/>
    <w:basedOn w:val="Normal"/>
    <w:uiPriority w:val="99"/>
    <w:rsid w:val="00944382"/>
    <w:pPr>
      <w:widowControl w:val="0"/>
      <w:autoSpaceDE w:val="0"/>
      <w:autoSpaceDN w:val="0"/>
      <w:adjustRightInd w:val="0"/>
      <w:spacing w:before="0" w:line="281" w:lineRule="exact"/>
      <w:ind w:hanging="274"/>
    </w:pPr>
    <w:rPr>
      <w:rFonts w:ascii="Times New Roman" w:hAnsi="Times New Roman"/>
      <w:sz w:val="24"/>
      <w:szCs w:val="24"/>
    </w:rPr>
  </w:style>
  <w:style w:type="paragraph" w:customStyle="1" w:styleId="Style21">
    <w:name w:val="Style21"/>
    <w:basedOn w:val="Normal"/>
    <w:uiPriority w:val="99"/>
    <w:rsid w:val="00944382"/>
    <w:pPr>
      <w:widowControl w:val="0"/>
      <w:autoSpaceDE w:val="0"/>
      <w:autoSpaceDN w:val="0"/>
      <w:adjustRightInd w:val="0"/>
      <w:spacing w:before="0" w:line="281" w:lineRule="exact"/>
      <w:jc w:val="left"/>
    </w:pPr>
    <w:rPr>
      <w:rFonts w:ascii="Times New Roman" w:hAnsi="Times New Roman"/>
      <w:sz w:val="24"/>
      <w:szCs w:val="24"/>
    </w:rPr>
  </w:style>
  <w:style w:type="paragraph" w:customStyle="1" w:styleId="Style57">
    <w:name w:val="Style57"/>
    <w:basedOn w:val="Normal"/>
    <w:uiPriority w:val="99"/>
    <w:rsid w:val="00944382"/>
    <w:pPr>
      <w:widowControl w:val="0"/>
      <w:autoSpaceDE w:val="0"/>
      <w:autoSpaceDN w:val="0"/>
      <w:adjustRightInd w:val="0"/>
      <w:spacing w:before="0" w:line="274" w:lineRule="exact"/>
      <w:ind w:hanging="432"/>
      <w:jc w:val="left"/>
    </w:pPr>
    <w:rPr>
      <w:rFonts w:ascii="Times New Roman" w:hAnsi="Times New Roman"/>
      <w:sz w:val="24"/>
      <w:szCs w:val="24"/>
    </w:rPr>
  </w:style>
  <w:style w:type="paragraph" w:customStyle="1" w:styleId="Style2">
    <w:name w:val="Style2"/>
    <w:basedOn w:val="Normal"/>
    <w:rsid w:val="00944382"/>
    <w:pPr>
      <w:widowControl w:val="0"/>
      <w:autoSpaceDE w:val="0"/>
      <w:autoSpaceDN w:val="0"/>
      <w:adjustRightInd w:val="0"/>
      <w:spacing w:before="0" w:line="324" w:lineRule="exact"/>
      <w:jc w:val="center"/>
    </w:pPr>
    <w:rPr>
      <w:rFonts w:ascii="Times New Roman" w:hAnsi="Times New Roman"/>
      <w:sz w:val="24"/>
      <w:szCs w:val="24"/>
    </w:rPr>
  </w:style>
  <w:style w:type="paragraph" w:customStyle="1" w:styleId="Style4">
    <w:name w:val="Style4"/>
    <w:basedOn w:val="Normal"/>
    <w:uiPriority w:val="99"/>
    <w:rsid w:val="00944382"/>
    <w:pPr>
      <w:widowControl w:val="0"/>
      <w:autoSpaceDE w:val="0"/>
      <w:autoSpaceDN w:val="0"/>
      <w:adjustRightInd w:val="0"/>
      <w:spacing w:before="0"/>
      <w:jc w:val="left"/>
    </w:pPr>
    <w:rPr>
      <w:rFonts w:ascii="Times New Roman" w:hAnsi="Times New Roman"/>
      <w:sz w:val="24"/>
      <w:szCs w:val="24"/>
    </w:rPr>
  </w:style>
  <w:style w:type="character" w:customStyle="1" w:styleId="FontStyle69">
    <w:name w:val="Font Style69"/>
    <w:uiPriority w:val="99"/>
    <w:rsid w:val="00944382"/>
    <w:rPr>
      <w:rFonts w:ascii="Times New Roman" w:hAnsi="Times New Roman" w:cs="Times New Roman"/>
      <w:b/>
      <w:bCs/>
      <w:color w:val="000000"/>
      <w:spacing w:val="10"/>
      <w:sz w:val="32"/>
      <w:szCs w:val="32"/>
    </w:rPr>
  </w:style>
  <w:style w:type="paragraph" w:customStyle="1" w:styleId="Style15">
    <w:name w:val="Style15"/>
    <w:basedOn w:val="Normal"/>
    <w:uiPriority w:val="99"/>
    <w:rsid w:val="00944382"/>
    <w:pPr>
      <w:widowControl w:val="0"/>
      <w:autoSpaceDE w:val="0"/>
      <w:autoSpaceDN w:val="0"/>
      <w:adjustRightInd w:val="0"/>
      <w:spacing w:before="0"/>
      <w:jc w:val="left"/>
    </w:pPr>
    <w:rPr>
      <w:rFonts w:ascii="Times New Roman" w:hAnsi="Times New Roman"/>
      <w:sz w:val="24"/>
      <w:szCs w:val="24"/>
    </w:rPr>
  </w:style>
  <w:style w:type="paragraph" w:customStyle="1" w:styleId="Style17">
    <w:name w:val="Style17"/>
    <w:basedOn w:val="Normal"/>
    <w:uiPriority w:val="99"/>
    <w:rsid w:val="00944382"/>
    <w:pPr>
      <w:widowControl w:val="0"/>
      <w:autoSpaceDE w:val="0"/>
      <w:autoSpaceDN w:val="0"/>
      <w:adjustRightInd w:val="0"/>
      <w:spacing w:before="0" w:line="274" w:lineRule="exact"/>
      <w:ind w:hanging="900"/>
      <w:jc w:val="left"/>
    </w:pPr>
    <w:rPr>
      <w:rFonts w:ascii="Times New Roman" w:hAnsi="Times New Roman"/>
      <w:sz w:val="24"/>
      <w:szCs w:val="24"/>
    </w:rPr>
  </w:style>
  <w:style w:type="paragraph" w:customStyle="1" w:styleId="Style18">
    <w:name w:val="Style18"/>
    <w:basedOn w:val="Normal"/>
    <w:uiPriority w:val="99"/>
    <w:rsid w:val="00944382"/>
    <w:pPr>
      <w:widowControl w:val="0"/>
      <w:autoSpaceDE w:val="0"/>
      <w:autoSpaceDN w:val="0"/>
      <w:adjustRightInd w:val="0"/>
      <w:spacing w:before="0" w:line="554" w:lineRule="exact"/>
      <w:ind w:hanging="432"/>
      <w:jc w:val="left"/>
    </w:pPr>
    <w:rPr>
      <w:rFonts w:ascii="Times New Roman" w:hAnsi="Times New Roman"/>
      <w:sz w:val="24"/>
      <w:szCs w:val="24"/>
    </w:rPr>
  </w:style>
  <w:style w:type="paragraph" w:customStyle="1" w:styleId="Style20">
    <w:name w:val="Style20"/>
    <w:basedOn w:val="Normal"/>
    <w:uiPriority w:val="99"/>
    <w:rsid w:val="00944382"/>
    <w:pPr>
      <w:widowControl w:val="0"/>
      <w:autoSpaceDE w:val="0"/>
      <w:autoSpaceDN w:val="0"/>
      <w:adjustRightInd w:val="0"/>
      <w:spacing w:before="0"/>
      <w:jc w:val="left"/>
    </w:pPr>
    <w:rPr>
      <w:rFonts w:ascii="Times New Roman" w:hAnsi="Times New Roman"/>
      <w:sz w:val="24"/>
      <w:szCs w:val="24"/>
    </w:rPr>
  </w:style>
  <w:style w:type="paragraph" w:customStyle="1" w:styleId="Style22">
    <w:name w:val="Style22"/>
    <w:basedOn w:val="Normal"/>
    <w:uiPriority w:val="99"/>
    <w:rsid w:val="00944382"/>
    <w:pPr>
      <w:widowControl w:val="0"/>
      <w:autoSpaceDE w:val="0"/>
      <w:autoSpaceDN w:val="0"/>
      <w:adjustRightInd w:val="0"/>
      <w:spacing w:before="0" w:line="274" w:lineRule="exact"/>
    </w:pPr>
    <w:rPr>
      <w:rFonts w:ascii="Times New Roman" w:hAnsi="Times New Roman"/>
      <w:sz w:val="24"/>
      <w:szCs w:val="24"/>
    </w:rPr>
  </w:style>
  <w:style w:type="paragraph" w:customStyle="1" w:styleId="Style23">
    <w:name w:val="Style23"/>
    <w:basedOn w:val="Normal"/>
    <w:uiPriority w:val="99"/>
    <w:rsid w:val="00944382"/>
    <w:pPr>
      <w:widowControl w:val="0"/>
      <w:autoSpaceDE w:val="0"/>
      <w:autoSpaceDN w:val="0"/>
      <w:adjustRightInd w:val="0"/>
      <w:spacing w:before="0" w:line="281" w:lineRule="exact"/>
      <w:ind w:firstLine="374"/>
      <w:jc w:val="left"/>
    </w:pPr>
    <w:rPr>
      <w:rFonts w:ascii="Times New Roman" w:hAnsi="Times New Roman"/>
      <w:sz w:val="24"/>
      <w:szCs w:val="24"/>
    </w:rPr>
  </w:style>
  <w:style w:type="paragraph" w:customStyle="1" w:styleId="Style9">
    <w:name w:val="Style9"/>
    <w:basedOn w:val="Normal"/>
    <w:uiPriority w:val="99"/>
    <w:rsid w:val="00944382"/>
    <w:pPr>
      <w:widowControl w:val="0"/>
      <w:autoSpaceDE w:val="0"/>
      <w:autoSpaceDN w:val="0"/>
      <w:adjustRightInd w:val="0"/>
      <w:spacing w:before="0" w:line="238" w:lineRule="exact"/>
      <w:ind w:firstLine="1742"/>
      <w:jc w:val="left"/>
    </w:pPr>
    <w:rPr>
      <w:rFonts w:ascii="Times New Roman" w:hAnsi="Times New Roman"/>
      <w:sz w:val="24"/>
      <w:szCs w:val="24"/>
    </w:rPr>
  </w:style>
  <w:style w:type="paragraph" w:customStyle="1" w:styleId="Style19">
    <w:name w:val="Style19"/>
    <w:basedOn w:val="Normal"/>
    <w:uiPriority w:val="99"/>
    <w:rsid w:val="00944382"/>
    <w:pPr>
      <w:widowControl w:val="0"/>
      <w:autoSpaceDE w:val="0"/>
      <w:autoSpaceDN w:val="0"/>
      <w:adjustRightInd w:val="0"/>
      <w:spacing w:before="0"/>
      <w:jc w:val="left"/>
    </w:pPr>
    <w:rPr>
      <w:rFonts w:ascii="Times New Roman" w:hAnsi="Times New Roman"/>
      <w:sz w:val="24"/>
      <w:szCs w:val="24"/>
    </w:rPr>
  </w:style>
  <w:style w:type="paragraph" w:customStyle="1" w:styleId="Style24">
    <w:name w:val="Style24"/>
    <w:basedOn w:val="Normal"/>
    <w:uiPriority w:val="99"/>
    <w:rsid w:val="00944382"/>
    <w:pPr>
      <w:widowControl w:val="0"/>
      <w:autoSpaceDE w:val="0"/>
      <w:autoSpaceDN w:val="0"/>
      <w:adjustRightInd w:val="0"/>
      <w:spacing w:before="0" w:line="230" w:lineRule="exact"/>
      <w:ind w:hanging="101"/>
      <w:jc w:val="left"/>
    </w:pPr>
    <w:rPr>
      <w:rFonts w:ascii="Times New Roman" w:hAnsi="Times New Roman"/>
      <w:sz w:val="24"/>
      <w:szCs w:val="24"/>
    </w:rPr>
  </w:style>
  <w:style w:type="paragraph" w:customStyle="1" w:styleId="Style31">
    <w:name w:val="Style31"/>
    <w:basedOn w:val="Normal"/>
    <w:uiPriority w:val="99"/>
    <w:rsid w:val="00944382"/>
    <w:pPr>
      <w:widowControl w:val="0"/>
      <w:autoSpaceDE w:val="0"/>
      <w:autoSpaceDN w:val="0"/>
      <w:adjustRightInd w:val="0"/>
      <w:spacing w:before="0"/>
      <w:jc w:val="left"/>
    </w:pPr>
    <w:rPr>
      <w:rFonts w:ascii="Times New Roman" w:hAnsi="Times New Roman"/>
      <w:sz w:val="24"/>
      <w:szCs w:val="24"/>
    </w:rPr>
  </w:style>
  <w:style w:type="character" w:customStyle="1" w:styleId="FontStyle75">
    <w:name w:val="Font Style75"/>
    <w:uiPriority w:val="99"/>
    <w:rsid w:val="00944382"/>
    <w:rPr>
      <w:rFonts w:ascii="Trebuchet MS" w:hAnsi="Trebuchet MS" w:cs="Trebuchet MS"/>
      <w:i/>
      <w:iCs/>
      <w:color w:val="000000"/>
      <w:sz w:val="8"/>
      <w:szCs w:val="8"/>
    </w:rPr>
  </w:style>
  <w:style w:type="character" w:customStyle="1" w:styleId="FontStyle81">
    <w:name w:val="Font Style81"/>
    <w:uiPriority w:val="99"/>
    <w:rsid w:val="00944382"/>
    <w:rPr>
      <w:rFonts w:ascii="Times New Roman" w:hAnsi="Times New Roman" w:cs="Times New Roman"/>
      <w:i/>
      <w:iCs/>
      <w:color w:val="000000"/>
      <w:sz w:val="18"/>
      <w:szCs w:val="18"/>
    </w:rPr>
  </w:style>
  <w:style w:type="paragraph" w:customStyle="1" w:styleId="Style38">
    <w:name w:val="Style38"/>
    <w:basedOn w:val="Normal"/>
    <w:uiPriority w:val="99"/>
    <w:rsid w:val="00944382"/>
    <w:pPr>
      <w:widowControl w:val="0"/>
      <w:autoSpaceDE w:val="0"/>
      <w:autoSpaceDN w:val="0"/>
      <w:adjustRightInd w:val="0"/>
      <w:spacing w:before="0" w:line="277" w:lineRule="exact"/>
      <w:ind w:hanging="562"/>
      <w:jc w:val="left"/>
    </w:pPr>
    <w:rPr>
      <w:rFonts w:ascii="Times New Roman" w:hAnsi="Times New Roman"/>
      <w:sz w:val="24"/>
      <w:szCs w:val="24"/>
    </w:rPr>
  </w:style>
  <w:style w:type="paragraph" w:customStyle="1" w:styleId="Style36">
    <w:name w:val="Style36"/>
    <w:basedOn w:val="Normal"/>
    <w:uiPriority w:val="99"/>
    <w:rsid w:val="00944382"/>
    <w:pPr>
      <w:widowControl w:val="0"/>
      <w:autoSpaceDE w:val="0"/>
      <w:autoSpaceDN w:val="0"/>
      <w:adjustRightInd w:val="0"/>
      <w:spacing w:before="0"/>
      <w:jc w:val="left"/>
    </w:pPr>
    <w:rPr>
      <w:rFonts w:ascii="Times New Roman" w:hAnsi="Times New Roman"/>
      <w:sz w:val="24"/>
      <w:szCs w:val="24"/>
    </w:rPr>
  </w:style>
  <w:style w:type="character" w:customStyle="1" w:styleId="FontStyle85">
    <w:name w:val="Font Style85"/>
    <w:uiPriority w:val="99"/>
    <w:rsid w:val="00944382"/>
    <w:rPr>
      <w:rFonts w:ascii="Arial Unicode MS" w:eastAsia="Arial Unicode MS" w:cs="Arial Unicode MS"/>
      <w:smallCaps/>
      <w:color w:val="000000"/>
      <w:spacing w:val="10"/>
      <w:sz w:val="22"/>
      <w:szCs w:val="22"/>
    </w:rPr>
  </w:style>
  <w:style w:type="paragraph" w:customStyle="1" w:styleId="Style6">
    <w:name w:val="Style6"/>
    <w:basedOn w:val="Normal"/>
    <w:uiPriority w:val="99"/>
    <w:rsid w:val="00944382"/>
    <w:pPr>
      <w:widowControl w:val="0"/>
      <w:autoSpaceDE w:val="0"/>
      <w:autoSpaceDN w:val="0"/>
      <w:adjustRightInd w:val="0"/>
      <w:spacing w:before="0" w:line="274" w:lineRule="exact"/>
      <w:ind w:hanging="360"/>
    </w:pPr>
    <w:rPr>
      <w:rFonts w:ascii="Times New Roman" w:hAnsi="Times New Roman"/>
      <w:sz w:val="24"/>
      <w:szCs w:val="24"/>
    </w:rPr>
  </w:style>
  <w:style w:type="paragraph" w:customStyle="1" w:styleId="Style10">
    <w:name w:val="Style10"/>
    <w:basedOn w:val="Normal"/>
    <w:uiPriority w:val="99"/>
    <w:rsid w:val="00944382"/>
    <w:pPr>
      <w:widowControl w:val="0"/>
      <w:autoSpaceDE w:val="0"/>
      <w:autoSpaceDN w:val="0"/>
      <w:adjustRightInd w:val="0"/>
      <w:spacing w:before="0"/>
      <w:jc w:val="right"/>
    </w:pPr>
    <w:rPr>
      <w:rFonts w:ascii="Times New Roman" w:hAnsi="Times New Roman"/>
      <w:sz w:val="24"/>
      <w:szCs w:val="24"/>
    </w:rPr>
  </w:style>
  <w:style w:type="paragraph" w:customStyle="1" w:styleId="Style29">
    <w:name w:val="Style29"/>
    <w:basedOn w:val="Normal"/>
    <w:uiPriority w:val="99"/>
    <w:rsid w:val="00944382"/>
    <w:pPr>
      <w:widowControl w:val="0"/>
      <w:autoSpaceDE w:val="0"/>
      <w:autoSpaceDN w:val="0"/>
      <w:adjustRightInd w:val="0"/>
      <w:spacing w:before="0" w:line="230" w:lineRule="exact"/>
      <w:ind w:firstLine="79"/>
      <w:jc w:val="left"/>
    </w:pPr>
    <w:rPr>
      <w:rFonts w:ascii="Times New Roman" w:hAnsi="Times New Roman"/>
      <w:sz w:val="24"/>
      <w:szCs w:val="24"/>
    </w:rPr>
  </w:style>
  <w:style w:type="paragraph" w:customStyle="1" w:styleId="Style53">
    <w:name w:val="Style53"/>
    <w:basedOn w:val="Normal"/>
    <w:uiPriority w:val="99"/>
    <w:rsid w:val="00944382"/>
    <w:pPr>
      <w:widowControl w:val="0"/>
      <w:autoSpaceDE w:val="0"/>
      <w:autoSpaceDN w:val="0"/>
      <w:adjustRightInd w:val="0"/>
      <w:spacing w:before="0" w:line="842" w:lineRule="exact"/>
      <w:jc w:val="left"/>
    </w:pPr>
    <w:rPr>
      <w:rFonts w:ascii="Times New Roman" w:hAnsi="Times New Roman"/>
      <w:sz w:val="24"/>
      <w:szCs w:val="24"/>
    </w:rPr>
  </w:style>
  <w:style w:type="paragraph" w:customStyle="1" w:styleId="Style42">
    <w:name w:val="Style42"/>
    <w:basedOn w:val="Normal"/>
    <w:uiPriority w:val="99"/>
    <w:rsid w:val="00944382"/>
    <w:pPr>
      <w:widowControl w:val="0"/>
      <w:autoSpaceDE w:val="0"/>
      <w:autoSpaceDN w:val="0"/>
      <w:adjustRightInd w:val="0"/>
      <w:spacing w:before="0" w:line="526" w:lineRule="exact"/>
      <w:ind w:firstLine="1001"/>
      <w:jc w:val="left"/>
    </w:pPr>
    <w:rPr>
      <w:rFonts w:ascii="Times New Roman" w:hAnsi="Times New Roman"/>
      <w:sz w:val="24"/>
      <w:szCs w:val="24"/>
    </w:rPr>
  </w:style>
  <w:style w:type="paragraph" w:customStyle="1" w:styleId="Style55">
    <w:name w:val="Style55"/>
    <w:basedOn w:val="Normal"/>
    <w:uiPriority w:val="99"/>
    <w:rsid w:val="00944382"/>
    <w:pPr>
      <w:widowControl w:val="0"/>
      <w:autoSpaceDE w:val="0"/>
      <w:autoSpaceDN w:val="0"/>
      <w:adjustRightInd w:val="0"/>
      <w:spacing w:before="0" w:line="274" w:lineRule="exact"/>
      <w:ind w:hanging="194"/>
      <w:jc w:val="left"/>
    </w:pPr>
    <w:rPr>
      <w:rFonts w:ascii="Times New Roman" w:hAnsi="Times New Roman"/>
      <w:sz w:val="24"/>
      <w:szCs w:val="24"/>
    </w:rPr>
  </w:style>
  <w:style w:type="paragraph" w:customStyle="1" w:styleId="Style32">
    <w:name w:val="Style32"/>
    <w:basedOn w:val="Normal"/>
    <w:uiPriority w:val="99"/>
    <w:rsid w:val="00944382"/>
    <w:pPr>
      <w:widowControl w:val="0"/>
      <w:autoSpaceDE w:val="0"/>
      <w:autoSpaceDN w:val="0"/>
      <w:adjustRightInd w:val="0"/>
      <w:spacing w:before="0"/>
      <w:jc w:val="left"/>
    </w:pPr>
    <w:rPr>
      <w:rFonts w:ascii="Times New Roman" w:hAnsi="Times New Roman"/>
      <w:sz w:val="24"/>
      <w:szCs w:val="24"/>
    </w:rPr>
  </w:style>
  <w:style w:type="character" w:customStyle="1" w:styleId="FontStyle80">
    <w:name w:val="Font Style80"/>
    <w:uiPriority w:val="99"/>
    <w:rsid w:val="00944382"/>
    <w:rPr>
      <w:rFonts w:ascii="Arial Unicode MS" w:eastAsia="Arial Unicode MS" w:cs="Arial Unicode MS"/>
      <w:b/>
      <w:bCs/>
      <w:color w:val="000000"/>
      <w:sz w:val="16"/>
      <w:szCs w:val="16"/>
    </w:rPr>
  </w:style>
  <w:style w:type="paragraph" w:customStyle="1" w:styleId="Style43">
    <w:name w:val="Style43"/>
    <w:basedOn w:val="Normal"/>
    <w:uiPriority w:val="99"/>
    <w:rsid w:val="00944382"/>
    <w:pPr>
      <w:widowControl w:val="0"/>
      <w:autoSpaceDE w:val="0"/>
      <w:autoSpaceDN w:val="0"/>
      <w:adjustRightInd w:val="0"/>
      <w:spacing w:before="0"/>
      <w:jc w:val="left"/>
    </w:pPr>
    <w:rPr>
      <w:rFonts w:ascii="Times New Roman" w:hAnsi="Times New Roman"/>
      <w:sz w:val="24"/>
      <w:szCs w:val="24"/>
    </w:rPr>
  </w:style>
  <w:style w:type="character" w:customStyle="1" w:styleId="FontStyle104">
    <w:name w:val="Font Style104"/>
    <w:uiPriority w:val="99"/>
    <w:rsid w:val="00944382"/>
    <w:rPr>
      <w:rFonts w:ascii="Times New Roman" w:hAnsi="Times New Roman" w:cs="Times New Roman"/>
      <w:i/>
      <w:iCs/>
      <w:color w:val="000000"/>
      <w:sz w:val="20"/>
      <w:szCs w:val="20"/>
    </w:rPr>
  </w:style>
  <w:style w:type="character" w:customStyle="1" w:styleId="FontStyle88">
    <w:name w:val="Font Style88"/>
    <w:uiPriority w:val="99"/>
    <w:rsid w:val="00944382"/>
    <w:rPr>
      <w:rFonts w:ascii="Times New Roman" w:hAnsi="Times New Roman" w:cs="Times New Roman"/>
      <w:smallCaps/>
      <w:color w:val="000000"/>
      <w:sz w:val="20"/>
      <w:szCs w:val="20"/>
    </w:rPr>
  </w:style>
  <w:style w:type="character" w:customStyle="1" w:styleId="FontStyle91">
    <w:name w:val="Font Style91"/>
    <w:uiPriority w:val="99"/>
    <w:rsid w:val="00944382"/>
    <w:rPr>
      <w:rFonts w:ascii="Times New Roman" w:hAnsi="Times New Roman" w:cs="Times New Roman"/>
      <w:color w:val="000000"/>
      <w:sz w:val="20"/>
      <w:szCs w:val="20"/>
    </w:rPr>
  </w:style>
  <w:style w:type="paragraph" w:customStyle="1" w:styleId="Style48">
    <w:name w:val="Style48"/>
    <w:basedOn w:val="Normal"/>
    <w:uiPriority w:val="99"/>
    <w:rsid w:val="00944382"/>
    <w:pPr>
      <w:widowControl w:val="0"/>
      <w:autoSpaceDE w:val="0"/>
      <w:autoSpaceDN w:val="0"/>
      <w:adjustRightInd w:val="0"/>
      <w:spacing w:before="0" w:line="281" w:lineRule="exact"/>
      <w:ind w:hanging="583"/>
      <w:jc w:val="left"/>
    </w:pPr>
    <w:rPr>
      <w:rFonts w:ascii="Times New Roman" w:hAnsi="Times New Roman"/>
      <w:sz w:val="24"/>
      <w:szCs w:val="24"/>
    </w:rPr>
  </w:style>
  <w:style w:type="character" w:customStyle="1" w:styleId="FontStyle90">
    <w:name w:val="Font Style90"/>
    <w:uiPriority w:val="99"/>
    <w:rsid w:val="00944382"/>
    <w:rPr>
      <w:rFonts w:ascii="Bookman Old Style" w:hAnsi="Bookman Old Style" w:cs="Bookman Old Style"/>
      <w:color w:val="000000"/>
      <w:sz w:val="36"/>
      <w:szCs w:val="36"/>
    </w:rPr>
  </w:style>
  <w:style w:type="character" w:customStyle="1" w:styleId="FontStyle70">
    <w:name w:val="Font Style70"/>
    <w:uiPriority w:val="99"/>
    <w:rsid w:val="00944382"/>
    <w:rPr>
      <w:rFonts w:ascii="Times New Roman" w:hAnsi="Times New Roman" w:cs="Times New Roman"/>
      <w:color w:val="000000"/>
      <w:spacing w:val="10"/>
      <w:sz w:val="30"/>
      <w:szCs w:val="30"/>
    </w:rPr>
  </w:style>
  <w:style w:type="paragraph" w:customStyle="1" w:styleId="Style54">
    <w:name w:val="Style54"/>
    <w:basedOn w:val="Normal"/>
    <w:uiPriority w:val="99"/>
    <w:rsid w:val="00944382"/>
    <w:pPr>
      <w:widowControl w:val="0"/>
      <w:autoSpaceDE w:val="0"/>
      <w:autoSpaceDN w:val="0"/>
      <w:adjustRightInd w:val="0"/>
      <w:spacing w:before="0" w:line="281" w:lineRule="exact"/>
      <w:ind w:firstLine="180"/>
      <w:jc w:val="left"/>
    </w:pPr>
    <w:rPr>
      <w:rFonts w:ascii="Times New Roman" w:hAnsi="Times New Roman"/>
      <w:sz w:val="24"/>
      <w:szCs w:val="24"/>
    </w:rPr>
  </w:style>
  <w:style w:type="paragraph" w:customStyle="1" w:styleId="Style7">
    <w:name w:val="Style7"/>
    <w:basedOn w:val="Normal"/>
    <w:uiPriority w:val="99"/>
    <w:rsid w:val="00944382"/>
    <w:pPr>
      <w:widowControl w:val="0"/>
      <w:autoSpaceDE w:val="0"/>
      <w:autoSpaceDN w:val="0"/>
      <w:adjustRightInd w:val="0"/>
      <w:spacing w:before="0" w:line="389" w:lineRule="exact"/>
      <w:ind w:hanging="360"/>
      <w:jc w:val="left"/>
    </w:pPr>
    <w:rPr>
      <w:rFonts w:ascii="Times New Roman" w:hAnsi="Times New Roman"/>
      <w:sz w:val="24"/>
      <w:szCs w:val="24"/>
    </w:rPr>
  </w:style>
  <w:style w:type="paragraph" w:customStyle="1" w:styleId="Style40">
    <w:name w:val="Style40"/>
    <w:basedOn w:val="Normal"/>
    <w:uiPriority w:val="99"/>
    <w:rsid w:val="00944382"/>
    <w:pPr>
      <w:widowControl w:val="0"/>
      <w:autoSpaceDE w:val="0"/>
      <w:autoSpaceDN w:val="0"/>
      <w:adjustRightInd w:val="0"/>
      <w:spacing w:before="0"/>
      <w:jc w:val="left"/>
    </w:pPr>
    <w:rPr>
      <w:rFonts w:ascii="Times New Roman" w:hAnsi="Times New Roman"/>
      <w:sz w:val="24"/>
      <w:szCs w:val="24"/>
    </w:rPr>
  </w:style>
  <w:style w:type="character" w:customStyle="1" w:styleId="FontStyle99">
    <w:name w:val="Font Style99"/>
    <w:uiPriority w:val="99"/>
    <w:rsid w:val="00944382"/>
    <w:rPr>
      <w:rFonts w:ascii="Times New Roman" w:hAnsi="Times New Roman" w:cs="Times New Roman"/>
      <w:smallCaps/>
      <w:color w:val="000000"/>
      <w:sz w:val="36"/>
      <w:szCs w:val="36"/>
    </w:rPr>
  </w:style>
  <w:style w:type="paragraph" w:customStyle="1" w:styleId="Style39">
    <w:name w:val="Style39"/>
    <w:basedOn w:val="Normal"/>
    <w:uiPriority w:val="99"/>
    <w:rsid w:val="00944382"/>
    <w:pPr>
      <w:widowControl w:val="0"/>
      <w:autoSpaceDE w:val="0"/>
      <w:autoSpaceDN w:val="0"/>
      <w:adjustRightInd w:val="0"/>
      <w:spacing w:before="0"/>
      <w:jc w:val="left"/>
    </w:pPr>
    <w:rPr>
      <w:rFonts w:ascii="Times New Roman" w:hAnsi="Times New Roman"/>
      <w:sz w:val="24"/>
      <w:szCs w:val="24"/>
    </w:rPr>
  </w:style>
  <w:style w:type="paragraph" w:customStyle="1" w:styleId="Style45">
    <w:name w:val="Style45"/>
    <w:basedOn w:val="Normal"/>
    <w:uiPriority w:val="99"/>
    <w:rsid w:val="00944382"/>
    <w:pPr>
      <w:widowControl w:val="0"/>
      <w:autoSpaceDE w:val="0"/>
      <w:autoSpaceDN w:val="0"/>
      <w:adjustRightInd w:val="0"/>
      <w:spacing w:before="0" w:line="274" w:lineRule="exact"/>
      <w:ind w:hanging="835"/>
    </w:pPr>
    <w:rPr>
      <w:rFonts w:ascii="Times New Roman" w:hAnsi="Times New Roman"/>
      <w:sz w:val="24"/>
      <w:szCs w:val="24"/>
    </w:rPr>
  </w:style>
  <w:style w:type="paragraph" w:customStyle="1" w:styleId="Style64">
    <w:name w:val="Style64"/>
    <w:basedOn w:val="Normal"/>
    <w:uiPriority w:val="99"/>
    <w:rsid w:val="00944382"/>
    <w:pPr>
      <w:widowControl w:val="0"/>
      <w:autoSpaceDE w:val="0"/>
      <w:autoSpaceDN w:val="0"/>
      <w:adjustRightInd w:val="0"/>
      <w:spacing w:before="0"/>
      <w:jc w:val="left"/>
    </w:pPr>
    <w:rPr>
      <w:rFonts w:ascii="Times New Roman" w:hAnsi="Times New Roman"/>
      <w:sz w:val="24"/>
      <w:szCs w:val="24"/>
    </w:rPr>
  </w:style>
  <w:style w:type="character" w:customStyle="1" w:styleId="FontStyle78">
    <w:name w:val="Font Style78"/>
    <w:uiPriority w:val="99"/>
    <w:rsid w:val="00944382"/>
    <w:rPr>
      <w:rFonts w:ascii="Times New Roman" w:hAnsi="Times New Roman" w:cs="Times New Roman"/>
      <w:color w:val="000000"/>
      <w:spacing w:val="-10"/>
      <w:sz w:val="16"/>
      <w:szCs w:val="16"/>
    </w:rPr>
  </w:style>
  <w:style w:type="character" w:customStyle="1" w:styleId="FontStyle105">
    <w:name w:val="Font Style105"/>
    <w:uiPriority w:val="99"/>
    <w:rsid w:val="00944382"/>
    <w:rPr>
      <w:rFonts w:ascii="Arial Unicode MS" w:eastAsia="Arial Unicode MS" w:cs="Arial Unicode MS"/>
      <w:i/>
      <w:iCs/>
      <w:color w:val="000000"/>
      <w:sz w:val="22"/>
      <w:szCs w:val="22"/>
    </w:rPr>
  </w:style>
  <w:style w:type="character" w:customStyle="1" w:styleId="FontStyle106">
    <w:name w:val="Font Style106"/>
    <w:uiPriority w:val="99"/>
    <w:rsid w:val="00944382"/>
    <w:rPr>
      <w:rFonts w:ascii="Times New Roman" w:hAnsi="Times New Roman" w:cs="Times New Roman"/>
      <w:color w:val="000000"/>
      <w:spacing w:val="10"/>
      <w:sz w:val="20"/>
      <w:szCs w:val="20"/>
    </w:rPr>
  </w:style>
  <w:style w:type="paragraph" w:customStyle="1" w:styleId="Style66">
    <w:name w:val="Style66"/>
    <w:basedOn w:val="Normal"/>
    <w:uiPriority w:val="99"/>
    <w:rsid w:val="00944382"/>
    <w:pPr>
      <w:widowControl w:val="0"/>
      <w:autoSpaceDE w:val="0"/>
      <w:autoSpaceDN w:val="0"/>
      <w:adjustRightInd w:val="0"/>
      <w:spacing w:before="0" w:line="281" w:lineRule="exact"/>
      <w:ind w:hanging="749"/>
      <w:jc w:val="left"/>
    </w:pPr>
    <w:rPr>
      <w:rFonts w:ascii="Times New Roman" w:hAnsi="Times New Roman"/>
      <w:sz w:val="24"/>
      <w:szCs w:val="24"/>
    </w:rPr>
  </w:style>
  <w:style w:type="paragraph" w:customStyle="1" w:styleId="tekst0">
    <w:name w:val="tekst"/>
    <w:basedOn w:val="Normal"/>
    <w:link w:val="tekstChar0"/>
    <w:rsid w:val="00944382"/>
    <w:pPr>
      <w:spacing w:before="0"/>
      <w:ind w:left="500" w:right="500" w:firstLine="240"/>
    </w:pPr>
    <w:rPr>
      <w:rFonts w:cs="Arial"/>
      <w:sz w:val="20"/>
      <w:szCs w:val="20"/>
    </w:rPr>
  </w:style>
  <w:style w:type="character" w:customStyle="1" w:styleId="FontStyle11">
    <w:name w:val="Font Style11"/>
    <w:uiPriority w:val="99"/>
    <w:rsid w:val="00944382"/>
    <w:rPr>
      <w:rFonts w:ascii="Times New Roman" w:hAnsi="Times New Roman" w:cs="Times New Roman"/>
      <w:b/>
      <w:bCs/>
      <w:color w:val="000000"/>
      <w:sz w:val="22"/>
      <w:szCs w:val="22"/>
    </w:rPr>
  </w:style>
  <w:style w:type="numbering" w:customStyle="1" w:styleId="NoList21">
    <w:name w:val="No List21"/>
    <w:next w:val="NoList"/>
    <w:uiPriority w:val="99"/>
    <w:semiHidden/>
    <w:unhideWhenUsed/>
    <w:rsid w:val="00944382"/>
  </w:style>
  <w:style w:type="numbering" w:customStyle="1" w:styleId="NoList111">
    <w:name w:val="No List111"/>
    <w:next w:val="NoList"/>
    <w:uiPriority w:val="99"/>
    <w:semiHidden/>
    <w:unhideWhenUsed/>
    <w:rsid w:val="00944382"/>
  </w:style>
  <w:style w:type="character" w:customStyle="1" w:styleId="FontStyle14">
    <w:name w:val="Font Style14"/>
    <w:rsid w:val="00944382"/>
    <w:rPr>
      <w:rFonts w:ascii="Times New Roman" w:hAnsi="Times New Roman" w:cs="Times New Roman"/>
      <w:b/>
      <w:bCs/>
      <w:sz w:val="20"/>
      <w:szCs w:val="20"/>
    </w:rPr>
  </w:style>
  <w:style w:type="numbering" w:customStyle="1" w:styleId="NoList211">
    <w:name w:val="No List211"/>
    <w:next w:val="NoList"/>
    <w:uiPriority w:val="99"/>
    <w:semiHidden/>
    <w:unhideWhenUsed/>
    <w:rsid w:val="00944382"/>
  </w:style>
  <w:style w:type="numbering" w:customStyle="1" w:styleId="NoList1111">
    <w:name w:val="No List1111"/>
    <w:next w:val="NoList"/>
    <w:uiPriority w:val="99"/>
    <w:semiHidden/>
    <w:unhideWhenUsed/>
    <w:rsid w:val="00944382"/>
  </w:style>
  <w:style w:type="numbering" w:customStyle="1" w:styleId="NoList11111">
    <w:name w:val="No List11111"/>
    <w:next w:val="NoList"/>
    <w:uiPriority w:val="99"/>
    <w:semiHidden/>
    <w:unhideWhenUsed/>
    <w:rsid w:val="00944382"/>
  </w:style>
  <w:style w:type="table" w:customStyle="1" w:styleId="TableGrid21">
    <w:name w:val="Table Grid21"/>
    <w:basedOn w:val="TableNormal"/>
    <w:next w:val="TableGrid"/>
    <w:rsid w:val="0094438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944382"/>
  </w:style>
  <w:style w:type="numbering" w:customStyle="1" w:styleId="NoList12">
    <w:name w:val="No List12"/>
    <w:next w:val="NoList"/>
    <w:uiPriority w:val="99"/>
    <w:semiHidden/>
    <w:unhideWhenUsed/>
    <w:rsid w:val="00944382"/>
  </w:style>
  <w:style w:type="numbering" w:customStyle="1" w:styleId="NoList2111">
    <w:name w:val="No List2111"/>
    <w:next w:val="NoList"/>
    <w:uiPriority w:val="99"/>
    <w:semiHidden/>
    <w:unhideWhenUsed/>
    <w:rsid w:val="00944382"/>
  </w:style>
  <w:style w:type="numbering" w:customStyle="1" w:styleId="NoList112">
    <w:name w:val="No List112"/>
    <w:next w:val="NoList"/>
    <w:uiPriority w:val="99"/>
    <w:semiHidden/>
    <w:unhideWhenUsed/>
    <w:rsid w:val="00944382"/>
  </w:style>
  <w:style w:type="numbering" w:customStyle="1" w:styleId="NoList111111">
    <w:name w:val="No List111111"/>
    <w:next w:val="NoList"/>
    <w:uiPriority w:val="99"/>
    <w:semiHidden/>
    <w:unhideWhenUsed/>
    <w:rsid w:val="00944382"/>
  </w:style>
  <w:style w:type="table" w:customStyle="1" w:styleId="TableGrid111">
    <w:name w:val="Table Grid111"/>
    <w:basedOn w:val="TableNormal"/>
    <w:next w:val="TableGrid"/>
    <w:rsid w:val="009443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944382"/>
  </w:style>
  <w:style w:type="numbering" w:customStyle="1" w:styleId="NoList4">
    <w:name w:val="No List4"/>
    <w:next w:val="NoList"/>
    <w:uiPriority w:val="99"/>
    <w:semiHidden/>
    <w:rsid w:val="00944382"/>
  </w:style>
  <w:style w:type="table" w:customStyle="1" w:styleId="TableGrid211">
    <w:name w:val="Table Grid211"/>
    <w:basedOn w:val="TableNormal"/>
    <w:next w:val="TableGrid"/>
    <w:rsid w:val="0094438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Текст"/>
    <w:basedOn w:val="Normal"/>
    <w:link w:val="Char"/>
    <w:uiPriority w:val="99"/>
    <w:qFormat/>
    <w:rsid w:val="00944382"/>
    <w:rPr>
      <w:rFonts w:ascii="Arial Narrow" w:eastAsia="Calibri" w:hAnsi="Arial Narrow"/>
      <w:noProof/>
      <w:sz w:val="21"/>
      <w:szCs w:val="21"/>
      <w:lang w:eastAsia="sr-Latn-CS"/>
    </w:rPr>
  </w:style>
  <w:style w:type="character" w:customStyle="1" w:styleId="Char">
    <w:name w:val="Текст Char"/>
    <w:link w:val="a6"/>
    <w:uiPriority w:val="99"/>
    <w:rsid w:val="00944382"/>
    <w:rPr>
      <w:rFonts w:ascii="Arial Narrow" w:eastAsia="Calibri" w:hAnsi="Arial Narrow"/>
      <w:noProof/>
      <w:sz w:val="21"/>
      <w:szCs w:val="21"/>
    </w:rPr>
  </w:style>
  <w:style w:type="paragraph" w:customStyle="1" w:styleId="a7">
    <w:name w:val="Нормал"/>
    <w:basedOn w:val="Normal"/>
    <w:link w:val="Char0"/>
    <w:autoRedefine/>
    <w:rsid w:val="00944382"/>
    <w:pPr>
      <w:tabs>
        <w:tab w:val="left" w:pos="851"/>
      </w:tabs>
      <w:ind w:left="67"/>
    </w:pPr>
    <w:rPr>
      <w:rFonts w:eastAsia="Calibri"/>
      <w:noProof/>
      <w:sz w:val="28"/>
      <w:szCs w:val="28"/>
      <w:lang w:val="sr-Cyrl-CS" w:eastAsia="sr-Latn-CS"/>
    </w:rPr>
  </w:style>
  <w:style w:type="character" w:customStyle="1" w:styleId="Char0">
    <w:name w:val="Нормал Char"/>
    <w:link w:val="a7"/>
    <w:rsid w:val="00944382"/>
    <w:rPr>
      <w:rFonts w:eastAsia="Calibri"/>
      <w:noProof/>
      <w:sz w:val="28"/>
      <w:szCs w:val="28"/>
      <w:lang w:val="sr-Cyrl-CS"/>
    </w:rPr>
  </w:style>
  <w:style w:type="paragraph" w:customStyle="1" w:styleId="buletssa">
    <w:name w:val="bulets sa..."/>
    <w:basedOn w:val="Normal"/>
    <w:link w:val="buletssaChar"/>
    <w:rsid w:val="00944382"/>
    <w:pPr>
      <w:widowControl w:val="0"/>
      <w:numPr>
        <w:numId w:val="25"/>
      </w:numPr>
      <w:tabs>
        <w:tab w:val="left" w:pos="993"/>
        <w:tab w:val="left" w:leader="dot" w:pos="7938"/>
      </w:tabs>
      <w:spacing w:line="264" w:lineRule="auto"/>
      <w:jc w:val="left"/>
    </w:pPr>
    <w:rPr>
      <w:rFonts w:ascii="Cambria" w:hAnsi="Cambria"/>
      <w:snapToGrid w:val="0"/>
      <w:color w:val="000000"/>
      <w:spacing w:val="-5"/>
      <w:sz w:val="24"/>
      <w:szCs w:val="20"/>
      <w:lang w:val="de-DE"/>
    </w:rPr>
  </w:style>
  <w:style w:type="character" w:customStyle="1" w:styleId="buletssaChar">
    <w:name w:val="bulets sa... Char"/>
    <w:link w:val="buletssa"/>
    <w:rsid w:val="00944382"/>
    <w:rPr>
      <w:rFonts w:ascii="Cambria" w:hAnsi="Cambria"/>
      <w:snapToGrid w:val="0"/>
      <w:color w:val="000000"/>
      <w:spacing w:val="-5"/>
      <w:sz w:val="24"/>
      <w:lang w:val="de-DE" w:eastAsia="en-US"/>
    </w:rPr>
  </w:style>
  <w:style w:type="paragraph" w:customStyle="1" w:styleId="podvuceno">
    <w:name w:val="podvuceno"/>
    <w:basedOn w:val="Normal"/>
    <w:link w:val="podvucenoChar"/>
    <w:rsid w:val="00944382"/>
    <w:pPr>
      <w:keepNext/>
      <w:spacing w:before="0"/>
      <w:jc w:val="left"/>
    </w:pPr>
    <w:rPr>
      <w:rFonts w:ascii="Cambria" w:hAnsi="Cambria"/>
      <w:b/>
      <w:iCs/>
      <w:noProof/>
      <w:color w:val="000000"/>
      <w:sz w:val="24"/>
      <w:szCs w:val="20"/>
      <w:u w:val="single"/>
      <w:lang w:val="pt-BR"/>
    </w:rPr>
  </w:style>
  <w:style w:type="character" w:customStyle="1" w:styleId="podvucenoChar">
    <w:name w:val="podvuceno Char"/>
    <w:link w:val="podvuceno"/>
    <w:rsid w:val="00944382"/>
    <w:rPr>
      <w:rFonts w:ascii="Cambria" w:hAnsi="Cambria"/>
      <w:b/>
      <w:iCs/>
      <w:noProof/>
      <w:color w:val="000000"/>
      <w:sz w:val="24"/>
      <w:u w:val="single"/>
      <w:lang w:val="pt-BR"/>
    </w:rPr>
  </w:style>
  <w:style w:type="paragraph" w:customStyle="1" w:styleId="font5">
    <w:name w:val="font5"/>
    <w:basedOn w:val="Normal"/>
    <w:rsid w:val="00944382"/>
    <w:pPr>
      <w:spacing w:before="100" w:beforeAutospacing="1" w:after="100" w:afterAutospacing="1"/>
      <w:jc w:val="left"/>
    </w:pPr>
    <w:rPr>
      <w:rFonts w:cs="Arial"/>
      <w:b/>
      <w:bCs/>
      <w:color w:val="000000"/>
      <w:sz w:val="20"/>
      <w:szCs w:val="20"/>
    </w:rPr>
  </w:style>
  <w:style w:type="paragraph" w:customStyle="1" w:styleId="font6">
    <w:name w:val="font6"/>
    <w:basedOn w:val="Normal"/>
    <w:rsid w:val="00944382"/>
    <w:pPr>
      <w:spacing w:before="100" w:beforeAutospacing="1" w:after="100" w:afterAutospacing="1"/>
      <w:jc w:val="left"/>
    </w:pPr>
    <w:rPr>
      <w:rFonts w:cs="Arial"/>
      <w:color w:val="000000"/>
      <w:sz w:val="20"/>
      <w:szCs w:val="20"/>
    </w:rPr>
  </w:style>
  <w:style w:type="paragraph" w:customStyle="1" w:styleId="font7">
    <w:name w:val="font7"/>
    <w:basedOn w:val="Normal"/>
    <w:rsid w:val="00944382"/>
    <w:pPr>
      <w:spacing w:before="100" w:beforeAutospacing="1" w:after="100" w:afterAutospacing="1"/>
      <w:jc w:val="left"/>
    </w:pPr>
    <w:rPr>
      <w:rFonts w:cs="Arial"/>
      <w:color w:val="000000"/>
      <w:sz w:val="20"/>
      <w:szCs w:val="20"/>
    </w:rPr>
  </w:style>
  <w:style w:type="paragraph" w:customStyle="1" w:styleId="font8">
    <w:name w:val="font8"/>
    <w:basedOn w:val="Normal"/>
    <w:rsid w:val="00944382"/>
    <w:pPr>
      <w:spacing w:before="100" w:beforeAutospacing="1" w:after="100" w:afterAutospacing="1"/>
      <w:jc w:val="left"/>
    </w:pPr>
    <w:rPr>
      <w:rFonts w:ascii="Calibri" w:hAnsi="Calibri" w:cs="Calibri"/>
      <w:color w:val="000000"/>
      <w:sz w:val="20"/>
      <w:szCs w:val="20"/>
    </w:rPr>
  </w:style>
  <w:style w:type="paragraph" w:customStyle="1" w:styleId="xl88">
    <w:name w:val="xl88"/>
    <w:basedOn w:val="Normal"/>
    <w:rsid w:val="00944382"/>
    <w:pPr>
      <w:pBdr>
        <w:top w:val="single" w:sz="8" w:space="0" w:color="auto"/>
        <w:left w:val="single" w:sz="8" w:space="0" w:color="auto"/>
        <w:right w:val="single" w:sz="8" w:space="0" w:color="auto"/>
      </w:pBdr>
      <w:spacing w:before="100" w:beforeAutospacing="1" w:after="100" w:afterAutospacing="1"/>
      <w:jc w:val="left"/>
      <w:textAlignment w:val="center"/>
    </w:pPr>
    <w:rPr>
      <w:rFonts w:cs="Arial"/>
      <w:sz w:val="20"/>
      <w:szCs w:val="20"/>
    </w:rPr>
  </w:style>
  <w:style w:type="paragraph" w:customStyle="1" w:styleId="xl89">
    <w:name w:val="xl89"/>
    <w:basedOn w:val="Normal"/>
    <w:rsid w:val="00944382"/>
    <w:pPr>
      <w:pBdr>
        <w:left w:val="single" w:sz="8" w:space="0" w:color="auto"/>
        <w:right w:val="single" w:sz="8" w:space="0" w:color="auto"/>
      </w:pBdr>
      <w:spacing w:before="100" w:beforeAutospacing="1" w:after="100" w:afterAutospacing="1"/>
      <w:jc w:val="left"/>
      <w:textAlignment w:val="center"/>
    </w:pPr>
    <w:rPr>
      <w:rFonts w:cs="Arial"/>
      <w:sz w:val="20"/>
      <w:szCs w:val="20"/>
    </w:rPr>
  </w:style>
  <w:style w:type="paragraph" w:customStyle="1" w:styleId="xl90">
    <w:name w:val="xl90"/>
    <w:basedOn w:val="Normal"/>
    <w:rsid w:val="00944382"/>
    <w:pPr>
      <w:pBdr>
        <w:left w:val="single" w:sz="8" w:space="0" w:color="auto"/>
        <w:right w:val="single" w:sz="8" w:space="0" w:color="auto"/>
      </w:pBdr>
      <w:spacing w:before="100" w:beforeAutospacing="1" w:after="100" w:afterAutospacing="1"/>
      <w:jc w:val="center"/>
      <w:textAlignment w:val="center"/>
    </w:pPr>
    <w:rPr>
      <w:rFonts w:cs="Arial"/>
      <w:sz w:val="20"/>
      <w:szCs w:val="20"/>
    </w:rPr>
  </w:style>
  <w:style w:type="paragraph" w:customStyle="1" w:styleId="xl91">
    <w:name w:val="xl91"/>
    <w:basedOn w:val="Normal"/>
    <w:rsid w:val="00944382"/>
    <w:pPr>
      <w:pBdr>
        <w:bottom w:val="single" w:sz="8" w:space="0" w:color="auto"/>
        <w:right w:val="single" w:sz="8" w:space="0" w:color="auto"/>
      </w:pBdr>
      <w:spacing w:before="100" w:beforeAutospacing="1" w:after="100" w:afterAutospacing="1"/>
      <w:jc w:val="left"/>
      <w:textAlignment w:val="top"/>
    </w:pPr>
    <w:rPr>
      <w:rFonts w:cs="Arial"/>
      <w:sz w:val="20"/>
      <w:szCs w:val="20"/>
    </w:rPr>
  </w:style>
  <w:style w:type="paragraph" w:customStyle="1" w:styleId="xl92">
    <w:name w:val="xl92"/>
    <w:basedOn w:val="Normal"/>
    <w:rsid w:val="00944382"/>
    <w:pPr>
      <w:pBdr>
        <w:bottom w:val="single" w:sz="8" w:space="0" w:color="auto"/>
        <w:right w:val="single" w:sz="8" w:space="0" w:color="auto"/>
      </w:pBdr>
      <w:spacing w:before="100" w:beforeAutospacing="1" w:after="100" w:afterAutospacing="1"/>
      <w:jc w:val="center"/>
      <w:textAlignment w:val="center"/>
    </w:pPr>
    <w:rPr>
      <w:rFonts w:cs="Arial"/>
      <w:sz w:val="20"/>
      <w:szCs w:val="20"/>
    </w:rPr>
  </w:style>
  <w:style w:type="paragraph" w:customStyle="1" w:styleId="xl93">
    <w:name w:val="xl93"/>
    <w:basedOn w:val="Normal"/>
    <w:rsid w:val="00944382"/>
    <w:pPr>
      <w:pBdr>
        <w:right w:val="single" w:sz="8" w:space="0" w:color="auto"/>
      </w:pBdr>
      <w:spacing w:before="100" w:beforeAutospacing="1" w:after="100" w:afterAutospacing="1"/>
      <w:textAlignment w:val="center"/>
    </w:pPr>
    <w:rPr>
      <w:rFonts w:cs="Arial"/>
      <w:b/>
      <w:bCs/>
      <w:sz w:val="20"/>
      <w:szCs w:val="20"/>
    </w:rPr>
  </w:style>
  <w:style w:type="paragraph" w:customStyle="1" w:styleId="xl94">
    <w:name w:val="xl94"/>
    <w:basedOn w:val="Normal"/>
    <w:rsid w:val="00944382"/>
    <w:pPr>
      <w:pBdr>
        <w:top w:val="single" w:sz="8" w:space="0" w:color="auto"/>
        <w:right w:val="single" w:sz="8" w:space="0" w:color="auto"/>
      </w:pBdr>
      <w:spacing w:before="100" w:beforeAutospacing="1" w:after="100" w:afterAutospacing="1"/>
      <w:textAlignment w:val="center"/>
    </w:pPr>
    <w:rPr>
      <w:rFonts w:cs="Arial"/>
      <w:b/>
      <w:bCs/>
      <w:sz w:val="20"/>
      <w:szCs w:val="20"/>
    </w:rPr>
  </w:style>
  <w:style w:type="paragraph" w:customStyle="1" w:styleId="xl95">
    <w:name w:val="xl95"/>
    <w:basedOn w:val="Normal"/>
    <w:rsid w:val="00944382"/>
    <w:pPr>
      <w:pBdr>
        <w:bottom w:val="single" w:sz="8" w:space="0" w:color="auto"/>
        <w:right w:val="single" w:sz="8" w:space="0" w:color="auto"/>
      </w:pBdr>
      <w:spacing w:before="100" w:beforeAutospacing="1" w:after="100" w:afterAutospacing="1"/>
      <w:jc w:val="center"/>
      <w:textAlignment w:val="center"/>
    </w:pPr>
    <w:rPr>
      <w:rFonts w:cs="Arial"/>
      <w:b/>
      <w:bCs/>
      <w:sz w:val="20"/>
      <w:szCs w:val="20"/>
    </w:rPr>
  </w:style>
  <w:style w:type="paragraph" w:customStyle="1" w:styleId="xl96">
    <w:name w:val="xl96"/>
    <w:basedOn w:val="Normal"/>
    <w:rsid w:val="00944382"/>
    <w:pPr>
      <w:pBdr>
        <w:right w:val="single" w:sz="8" w:space="0" w:color="auto"/>
      </w:pBdr>
      <w:spacing w:before="100" w:beforeAutospacing="1" w:after="100" w:afterAutospacing="1"/>
      <w:jc w:val="left"/>
      <w:textAlignment w:val="center"/>
    </w:pPr>
    <w:rPr>
      <w:rFonts w:cs="Arial"/>
      <w:b/>
      <w:bCs/>
      <w:sz w:val="20"/>
      <w:szCs w:val="20"/>
    </w:rPr>
  </w:style>
  <w:style w:type="paragraph" w:customStyle="1" w:styleId="xl97">
    <w:name w:val="xl97"/>
    <w:basedOn w:val="Normal"/>
    <w:rsid w:val="00944382"/>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20"/>
      <w:szCs w:val="20"/>
    </w:rPr>
  </w:style>
  <w:style w:type="paragraph" w:customStyle="1" w:styleId="xl98">
    <w:name w:val="xl98"/>
    <w:basedOn w:val="Normal"/>
    <w:rsid w:val="00944382"/>
    <w:pPr>
      <w:pBdr>
        <w:bottom w:val="single" w:sz="8" w:space="0" w:color="auto"/>
        <w:right w:val="single" w:sz="8" w:space="0" w:color="auto"/>
      </w:pBdr>
      <w:spacing w:before="100" w:beforeAutospacing="1" w:after="100" w:afterAutospacing="1"/>
      <w:jc w:val="center"/>
      <w:textAlignment w:val="center"/>
    </w:pPr>
    <w:rPr>
      <w:rFonts w:cs="Arial"/>
      <w:sz w:val="20"/>
      <w:szCs w:val="20"/>
    </w:rPr>
  </w:style>
  <w:style w:type="paragraph" w:customStyle="1" w:styleId="xl99">
    <w:name w:val="xl99"/>
    <w:basedOn w:val="Normal"/>
    <w:rsid w:val="00944382"/>
    <w:pPr>
      <w:pBdr>
        <w:right w:val="single" w:sz="8" w:space="0" w:color="auto"/>
      </w:pBdr>
      <w:spacing w:before="100" w:beforeAutospacing="1" w:after="100" w:afterAutospacing="1"/>
      <w:jc w:val="left"/>
      <w:textAlignment w:val="center"/>
    </w:pPr>
    <w:rPr>
      <w:rFonts w:cs="Arial"/>
      <w:sz w:val="20"/>
      <w:szCs w:val="20"/>
    </w:rPr>
  </w:style>
  <w:style w:type="paragraph" w:customStyle="1" w:styleId="xl100">
    <w:name w:val="xl100"/>
    <w:basedOn w:val="Normal"/>
    <w:rsid w:val="00944382"/>
    <w:pPr>
      <w:pBdr>
        <w:right w:val="single" w:sz="8" w:space="0" w:color="auto"/>
      </w:pBdr>
      <w:spacing w:before="100" w:beforeAutospacing="1" w:after="100" w:afterAutospacing="1"/>
      <w:jc w:val="center"/>
      <w:textAlignment w:val="center"/>
    </w:pPr>
    <w:rPr>
      <w:rFonts w:cs="Arial"/>
      <w:sz w:val="20"/>
      <w:szCs w:val="20"/>
    </w:rPr>
  </w:style>
  <w:style w:type="paragraph" w:customStyle="1" w:styleId="xl101">
    <w:name w:val="xl101"/>
    <w:basedOn w:val="Normal"/>
    <w:rsid w:val="00944382"/>
    <w:pPr>
      <w:pBdr>
        <w:bottom w:val="single" w:sz="8" w:space="0" w:color="auto"/>
        <w:right w:val="single" w:sz="8" w:space="0" w:color="auto"/>
      </w:pBdr>
      <w:spacing w:before="100" w:beforeAutospacing="1" w:after="100" w:afterAutospacing="1"/>
      <w:jc w:val="left"/>
      <w:textAlignment w:val="center"/>
    </w:pPr>
    <w:rPr>
      <w:rFonts w:cs="Arial"/>
      <w:sz w:val="20"/>
      <w:szCs w:val="20"/>
    </w:rPr>
  </w:style>
  <w:style w:type="paragraph" w:customStyle="1" w:styleId="xl102">
    <w:name w:val="xl102"/>
    <w:basedOn w:val="Normal"/>
    <w:rsid w:val="00944382"/>
    <w:pPr>
      <w:pBdr>
        <w:left w:val="single" w:sz="8" w:space="0" w:color="auto"/>
        <w:right w:val="single" w:sz="8" w:space="0" w:color="auto"/>
      </w:pBdr>
      <w:spacing w:before="100" w:beforeAutospacing="1" w:after="100" w:afterAutospacing="1"/>
      <w:jc w:val="center"/>
      <w:textAlignment w:val="center"/>
    </w:pPr>
    <w:rPr>
      <w:rFonts w:cs="Arial"/>
      <w:sz w:val="20"/>
      <w:szCs w:val="20"/>
    </w:rPr>
  </w:style>
  <w:style w:type="paragraph" w:customStyle="1" w:styleId="xl103">
    <w:name w:val="xl103"/>
    <w:basedOn w:val="Normal"/>
    <w:rsid w:val="00944382"/>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szCs w:val="20"/>
    </w:rPr>
  </w:style>
  <w:style w:type="paragraph" w:customStyle="1" w:styleId="xl104">
    <w:name w:val="xl104"/>
    <w:basedOn w:val="Normal"/>
    <w:rsid w:val="00944382"/>
    <w:pPr>
      <w:pBdr>
        <w:bottom w:val="single" w:sz="8" w:space="0" w:color="auto"/>
        <w:right w:val="single" w:sz="8" w:space="0" w:color="auto"/>
      </w:pBdr>
      <w:spacing w:before="100" w:beforeAutospacing="1" w:after="100" w:afterAutospacing="1"/>
      <w:textAlignment w:val="center"/>
    </w:pPr>
    <w:rPr>
      <w:rFonts w:cs="Arial"/>
      <w:b/>
      <w:bCs/>
      <w:sz w:val="20"/>
      <w:szCs w:val="20"/>
    </w:rPr>
  </w:style>
  <w:style w:type="paragraph" w:customStyle="1" w:styleId="xl105">
    <w:name w:val="xl105"/>
    <w:basedOn w:val="Normal"/>
    <w:rsid w:val="00944382"/>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20"/>
      <w:szCs w:val="20"/>
    </w:rPr>
  </w:style>
  <w:style w:type="paragraph" w:customStyle="1" w:styleId="xl106">
    <w:name w:val="xl106"/>
    <w:basedOn w:val="Normal"/>
    <w:rsid w:val="00944382"/>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20"/>
      <w:szCs w:val="20"/>
    </w:rPr>
  </w:style>
  <w:style w:type="paragraph" w:customStyle="1" w:styleId="xl107">
    <w:name w:val="xl107"/>
    <w:basedOn w:val="Normal"/>
    <w:rsid w:val="00944382"/>
    <w:pPr>
      <w:pBdr>
        <w:right w:val="single" w:sz="8" w:space="0" w:color="auto"/>
      </w:pBdr>
      <w:spacing w:before="100" w:beforeAutospacing="1" w:after="100" w:afterAutospacing="1"/>
      <w:jc w:val="center"/>
      <w:textAlignment w:val="center"/>
    </w:pPr>
    <w:rPr>
      <w:rFonts w:cs="Arial"/>
      <w:sz w:val="20"/>
      <w:szCs w:val="20"/>
    </w:rPr>
  </w:style>
  <w:style w:type="paragraph" w:customStyle="1" w:styleId="xl108">
    <w:name w:val="xl108"/>
    <w:basedOn w:val="Normal"/>
    <w:rsid w:val="00944382"/>
    <w:pPr>
      <w:pBdr>
        <w:right w:val="single" w:sz="8" w:space="0" w:color="auto"/>
      </w:pBdr>
      <w:spacing w:before="100" w:beforeAutospacing="1" w:after="100" w:afterAutospacing="1"/>
      <w:textAlignment w:val="center"/>
    </w:pPr>
    <w:rPr>
      <w:rFonts w:cs="Arial"/>
      <w:sz w:val="20"/>
      <w:szCs w:val="20"/>
    </w:rPr>
  </w:style>
  <w:style w:type="paragraph" w:customStyle="1" w:styleId="xl109">
    <w:name w:val="xl109"/>
    <w:basedOn w:val="Normal"/>
    <w:rsid w:val="00944382"/>
    <w:pPr>
      <w:pBdr>
        <w:left w:val="single" w:sz="8" w:space="0" w:color="auto"/>
        <w:bottom w:val="single" w:sz="8" w:space="0" w:color="auto"/>
        <w:right w:val="single" w:sz="8" w:space="0" w:color="auto"/>
      </w:pBdr>
      <w:spacing w:before="100" w:beforeAutospacing="1" w:after="100" w:afterAutospacing="1"/>
      <w:jc w:val="left"/>
      <w:textAlignment w:val="center"/>
    </w:pPr>
    <w:rPr>
      <w:rFonts w:cs="Arial"/>
      <w:sz w:val="20"/>
      <w:szCs w:val="20"/>
    </w:rPr>
  </w:style>
  <w:style w:type="paragraph" w:customStyle="1" w:styleId="xl110">
    <w:name w:val="xl110"/>
    <w:basedOn w:val="Normal"/>
    <w:rsid w:val="00944382"/>
    <w:pPr>
      <w:pBdr>
        <w:left w:val="double" w:sz="6" w:space="0" w:color="auto"/>
        <w:bottom w:val="double" w:sz="6" w:space="0" w:color="auto"/>
        <w:right w:val="single" w:sz="4" w:space="0" w:color="auto"/>
      </w:pBdr>
      <w:spacing w:before="100" w:beforeAutospacing="1" w:after="100" w:afterAutospacing="1"/>
      <w:jc w:val="center"/>
      <w:textAlignment w:val="center"/>
    </w:pPr>
    <w:rPr>
      <w:rFonts w:cs="Arial"/>
      <w:b/>
      <w:bCs/>
      <w:sz w:val="20"/>
      <w:szCs w:val="20"/>
    </w:rPr>
  </w:style>
  <w:style w:type="paragraph" w:customStyle="1" w:styleId="xl111">
    <w:name w:val="xl111"/>
    <w:basedOn w:val="Normal"/>
    <w:rsid w:val="00944382"/>
    <w:pPr>
      <w:pBdr>
        <w:left w:val="single" w:sz="4" w:space="0" w:color="auto"/>
        <w:bottom w:val="double" w:sz="6" w:space="0" w:color="auto"/>
        <w:right w:val="single" w:sz="4" w:space="0" w:color="auto"/>
      </w:pBdr>
      <w:spacing w:before="100" w:beforeAutospacing="1" w:after="100" w:afterAutospacing="1"/>
      <w:jc w:val="center"/>
      <w:textAlignment w:val="center"/>
    </w:pPr>
    <w:rPr>
      <w:rFonts w:cs="Arial"/>
      <w:b/>
      <w:bCs/>
      <w:sz w:val="20"/>
      <w:szCs w:val="20"/>
    </w:rPr>
  </w:style>
  <w:style w:type="paragraph" w:customStyle="1" w:styleId="xl112">
    <w:name w:val="xl112"/>
    <w:basedOn w:val="Normal"/>
    <w:rsid w:val="00944382"/>
    <w:pPr>
      <w:pBdr>
        <w:left w:val="single" w:sz="4" w:space="0" w:color="auto"/>
        <w:bottom w:val="double" w:sz="6" w:space="0" w:color="auto"/>
        <w:right w:val="single" w:sz="4" w:space="0" w:color="auto"/>
      </w:pBdr>
      <w:spacing w:before="100" w:beforeAutospacing="1" w:after="100" w:afterAutospacing="1"/>
      <w:jc w:val="center"/>
      <w:textAlignment w:val="center"/>
    </w:pPr>
    <w:rPr>
      <w:rFonts w:cs="Arial"/>
      <w:b/>
      <w:bCs/>
      <w:sz w:val="20"/>
      <w:szCs w:val="20"/>
    </w:rPr>
  </w:style>
  <w:style w:type="paragraph" w:customStyle="1" w:styleId="xl113">
    <w:name w:val="xl113"/>
    <w:basedOn w:val="Normal"/>
    <w:rsid w:val="00944382"/>
    <w:pPr>
      <w:pBdr>
        <w:left w:val="single" w:sz="4" w:space="0" w:color="auto"/>
        <w:bottom w:val="double" w:sz="6" w:space="0" w:color="auto"/>
      </w:pBdr>
      <w:spacing w:before="100" w:beforeAutospacing="1" w:after="100" w:afterAutospacing="1"/>
      <w:jc w:val="center"/>
      <w:textAlignment w:val="center"/>
    </w:pPr>
    <w:rPr>
      <w:rFonts w:cs="Arial"/>
      <w:b/>
      <w:bCs/>
      <w:sz w:val="20"/>
      <w:szCs w:val="20"/>
    </w:rPr>
  </w:style>
  <w:style w:type="paragraph" w:customStyle="1" w:styleId="xl114">
    <w:name w:val="xl114"/>
    <w:basedOn w:val="Normal"/>
    <w:rsid w:val="00944382"/>
    <w:pPr>
      <w:pBdr>
        <w:left w:val="single" w:sz="4" w:space="0" w:color="auto"/>
        <w:bottom w:val="double" w:sz="6" w:space="0" w:color="auto"/>
        <w:right w:val="double" w:sz="6" w:space="0" w:color="auto"/>
      </w:pBdr>
      <w:spacing w:before="100" w:beforeAutospacing="1" w:after="100" w:afterAutospacing="1"/>
      <w:jc w:val="center"/>
      <w:textAlignment w:val="center"/>
    </w:pPr>
    <w:rPr>
      <w:rFonts w:cs="Arial"/>
      <w:b/>
      <w:bCs/>
      <w:sz w:val="20"/>
      <w:szCs w:val="20"/>
    </w:rPr>
  </w:style>
  <w:style w:type="paragraph" w:customStyle="1" w:styleId="xl115">
    <w:name w:val="xl115"/>
    <w:basedOn w:val="Normal"/>
    <w:rsid w:val="0094438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szCs w:val="20"/>
    </w:rPr>
  </w:style>
  <w:style w:type="paragraph" w:customStyle="1" w:styleId="xl116">
    <w:name w:val="xl116"/>
    <w:basedOn w:val="Normal"/>
    <w:rsid w:val="00944382"/>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20"/>
      <w:szCs w:val="20"/>
    </w:rPr>
  </w:style>
  <w:style w:type="paragraph" w:customStyle="1" w:styleId="xl117">
    <w:name w:val="xl117"/>
    <w:basedOn w:val="Normal"/>
    <w:rsid w:val="00944382"/>
    <w:pPr>
      <w:pBdr>
        <w:top w:val="single" w:sz="8" w:space="0" w:color="auto"/>
        <w:left w:val="single" w:sz="8" w:space="0" w:color="auto"/>
        <w:right w:val="single" w:sz="8" w:space="0" w:color="auto"/>
      </w:pBdr>
      <w:shd w:val="clear" w:color="000000" w:fill="A6A6A6"/>
      <w:spacing w:before="100" w:beforeAutospacing="1" w:after="100" w:afterAutospacing="1"/>
      <w:textAlignment w:val="center"/>
    </w:pPr>
    <w:rPr>
      <w:rFonts w:cs="Arial"/>
      <w:b/>
      <w:bCs/>
      <w:sz w:val="20"/>
      <w:szCs w:val="20"/>
    </w:rPr>
  </w:style>
  <w:style w:type="paragraph" w:customStyle="1" w:styleId="xl118">
    <w:name w:val="xl118"/>
    <w:basedOn w:val="Normal"/>
    <w:rsid w:val="00944382"/>
    <w:pPr>
      <w:pBdr>
        <w:left w:val="single" w:sz="8" w:space="0" w:color="auto"/>
        <w:right w:val="single" w:sz="8" w:space="0" w:color="auto"/>
      </w:pBdr>
      <w:shd w:val="clear" w:color="000000" w:fill="A6A6A6"/>
      <w:spacing w:before="100" w:beforeAutospacing="1" w:after="100" w:afterAutospacing="1"/>
      <w:textAlignment w:val="center"/>
    </w:pPr>
    <w:rPr>
      <w:rFonts w:cs="Arial"/>
      <w:b/>
      <w:bCs/>
      <w:sz w:val="20"/>
      <w:szCs w:val="20"/>
    </w:rPr>
  </w:style>
  <w:style w:type="paragraph" w:customStyle="1" w:styleId="xl119">
    <w:name w:val="xl119"/>
    <w:basedOn w:val="Normal"/>
    <w:rsid w:val="00944382"/>
    <w:pPr>
      <w:pBdr>
        <w:top w:val="single" w:sz="8" w:space="0" w:color="auto"/>
        <w:bottom w:val="single" w:sz="8" w:space="0" w:color="auto"/>
        <w:right w:val="single" w:sz="8" w:space="0" w:color="auto"/>
      </w:pBdr>
      <w:shd w:val="clear" w:color="000000" w:fill="A6A6A6"/>
      <w:spacing w:before="100" w:beforeAutospacing="1" w:after="100" w:afterAutospacing="1"/>
      <w:textAlignment w:val="center"/>
    </w:pPr>
    <w:rPr>
      <w:rFonts w:cs="Arial"/>
      <w:b/>
      <w:bCs/>
      <w:sz w:val="20"/>
      <w:szCs w:val="20"/>
    </w:rPr>
  </w:style>
  <w:style w:type="paragraph" w:customStyle="1" w:styleId="xl120">
    <w:name w:val="xl120"/>
    <w:basedOn w:val="Normal"/>
    <w:rsid w:val="00944382"/>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cs="Arial"/>
      <w:b/>
      <w:bCs/>
      <w:sz w:val="20"/>
      <w:szCs w:val="20"/>
    </w:rPr>
  </w:style>
  <w:style w:type="paragraph" w:customStyle="1" w:styleId="xl121">
    <w:name w:val="xl121"/>
    <w:basedOn w:val="Normal"/>
    <w:rsid w:val="00944382"/>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cs="Arial"/>
      <w:sz w:val="20"/>
      <w:szCs w:val="20"/>
    </w:rPr>
  </w:style>
  <w:style w:type="paragraph" w:customStyle="1" w:styleId="xl122">
    <w:name w:val="xl122"/>
    <w:basedOn w:val="Normal"/>
    <w:rsid w:val="00944382"/>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cs="Arial"/>
      <w:b/>
      <w:bCs/>
      <w:sz w:val="20"/>
      <w:szCs w:val="20"/>
    </w:rPr>
  </w:style>
  <w:style w:type="paragraph" w:customStyle="1" w:styleId="xl123">
    <w:name w:val="xl123"/>
    <w:basedOn w:val="Normal"/>
    <w:rsid w:val="00944382"/>
    <w:pPr>
      <w:pBdr>
        <w:right w:val="single" w:sz="8" w:space="0" w:color="auto"/>
      </w:pBdr>
      <w:shd w:val="clear" w:color="000000" w:fill="A6A6A6"/>
      <w:spacing w:before="100" w:beforeAutospacing="1" w:after="100" w:afterAutospacing="1"/>
      <w:textAlignment w:val="center"/>
    </w:pPr>
    <w:rPr>
      <w:rFonts w:cs="Arial"/>
      <w:b/>
      <w:bCs/>
      <w:sz w:val="20"/>
      <w:szCs w:val="20"/>
    </w:rPr>
  </w:style>
  <w:style w:type="paragraph" w:customStyle="1" w:styleId="xl124">
    <w:name w:val="xl124"/>
    <w:basedOn w:val="Normal"/>
    <w:rsid w:val="00944382"/>
    <w:pPr>
      <w:pBdr>
        <w:bottom w:val="single" w:sz="8" w:space="0" w:color="auto"/>
        <w:right w:val="single" w:sz="8" w:space="0" w:color="auto"/>
      </w:pBdr>
      <w:shd w:val="clear" w:color="000000" w:fill="A6A6A6"/>
      <w:spacing w:before="100" w:beforeAutospacing="1" w:after="100" w:afterAutospacing="1"/>
      <w:textAlignment w:val="center"/>
    </w:pPr>
    <w:rPr>
      <w:rFonts w:cs="Arial"/>
      <w:b/>
      <w:bCs/>
      <w:sz w:val="20"/>
      <w:szCs w:val="20"/>
    </w:rPr>
  </w:style>
  <w:style w:type="paragraph" w:customStyle="1" w:styleId="xl125">
    <w:name w:val="xl125"/>
    <w:basedOn w:val="Normal"/>
    <w:rsid w:val="00944382"/>
    <w:pPr>
      <w:pBdr>
        <w:bottom w:val="single" w:sz="8" w:space="0" w:color="auto"/>
        <w:right w:val="single" w:sz="8" w:space="0" w:color="auto"/>
      </w:pBdr>
      <w:shd w:val="clear" w:color="000000" w:fill="A6A6A6"/>
      <w:spacing w:before="100" w:beforeAutospacing="1" w:after="100" w:afterAutospacing="1"/>
      <w:jc w:val="center"/>
      <w:textAlignment w:val="center"/>
    </w:pPr>
    <w:rPr>
      <w:rFonts w:cs="Arial"/>
      <w:sz w:val="20"/>
      <w:szCs w:val="20"/>
    </w:rPr>
  </w:style>
  <w:style w:type="paragraph" w:customStyle="1" w:styleId="xl126">
    <w:name w:val="xl126"/>
    <w:basedOn w:val="Normal"/>
    <w:rsid w:val="00944382"/>
    <w:pPr>
      <w:pBdr>
        <w:bottom w:val="single" w:sz="8" w:space="0" w:color="auto"/>
        <w:right w:val="single" w:sz="8" w:space="0" w:color="auto"/>
      </w:pBdr>
      <w:shd w:val="clear" w:color="000000" w:fill="A6A6A6"/>
      <w:spacing w:before="100" w:beforeAutospacing="1" w:after="100" w:afterAutospacing="1"/>
      <w:jc w:val="center"/>
      <w:textAlignment w:val="center"/>
    </w:pPr>
    <w:rPr>
      <w:rFonts w:cs="Arial"/>
      <w:b/>
      <w:bCs/>
      <w:sz w:val="20"/>
      <w:szCs w:val="20"/>
    </w:rPr>
  </w:style>
  <w:style w:type="paragraph" w:customStyle="1" w:styleId="xl127">
    <w:name w:val="xl127"/>
    <w:basedOn w:val="Normal"/>
    <w:rsid w:val="00944382"/>
    <w:pPr>
      <w:pBdr>
        <w:bottom w:val="single" w:sz="8" w:space="0" w:color="auto"/>
        <w:right w:val="single" w:sz="8" w:space="0" w:color="auto"/>
      </w:pBdr>
      <w:shd w:val="clear" w:color="000000" w:fill="A6A6A6"/>
      <w:spacing w:before="100" w:beforeAutospacing="1" w:after="100" w:afterAutospacing="1"/>
      <w:jc w:val="center"/>
      <w:textAlignment w:val="center"/>
    </w:pPr>
    <w:rPr>
      <w:rFonts w:cs="Arial"/>
      <w:b/>
      <w:bCs/>
      <w:sz w:val="20"/>
      <w:szCs w:val="20"/>
    </w:rPr>
  </w:style>
  <w:style w:type="paragraph" w:customStyle="1" w:styleId="xl128">
    <w:name w:val="xl128"/>
    <w:basedOn w:val="Normal"/>
    <w:rsid w:val="00944382"/>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cs="Arial"/>
      <w:b/>
      <w:bCs/>
      <w:sz w:val="20"/>
      <w:szCs w:val="20"/>
    </w:rPr>
  </w:style>
  <w:style w:type="paragraph" w:customStyle="1" w:styleId="xl129">
    <w:name w:val="xl129"/>
    <w:basedOn w:val="Normal"/>
    <w:rsid w:val="00944382"/>
    <w:pPr>
      <w:spacing w:before="100" w:beforeAutospacing="1" w:after="100" w:afterAutospacing="1"/>
      <w:jc w:val="center"/>
    </w:pPr>
    <w:rPr>
      <w:rFonts w:cs="Arial"/>
      <w:b/>
      <w:bCs/>
      <w:sz w:val="24"/>
      <w:szCs w:val="24"/>
    </w:rPr>
  </w:style>
  <w:style w:type="paragraph" w:customStyle="1" w:styleId="xl130">
    <w:name w:val="xl130"/>
    <w:basedOn w:val="Normal"/>
    <w:rsid w:val="00944382"/>
    <w:pPr>
      <w:spacing w:before="100" w:beforeAutospacing="1" w:after="100" w:afterAutospacing="1"/>
      <w:jc w:val="left"/>
    </w:pPr>
    <w:rPr>
      <w:rFonts w:cs="Arial"/>
      <w:sz w:val="24"/>
      <w:szCs w:val="24"/>
    </w:rPr>
  </w:style>
  <w:style w:type="paragraph" w:customStyle="1" w:styleId="xl131">
    <w:name w:val="xl131"/>
    <w:basedOn w:val="Normal"/>
    <w:rsid w:val="00944382"/>
    <w:pPr>
      <w:spacing w:before="100" w:beforeAutospacing="1" w:after="100" w:afterAutospacing="1"/>
      <w:jc w:val="left"/>
    </w:pPr>
    <w:rPr>
      <w:rFonts w:cs="Arial"/>
      <w:sz w:val="24"/>
      <w:szCs w:val="24"/>
    </w:rPr>
  </w:style>
  <w:style w:type="paragraph" w:customStyle="1" w:styleId="xl132">
    <w:name w:val="xl132"/>
    <w:basedOn w:val="Normal"/>
    <w:rsid w:val="00944382"/>
    <w:pPr>
      <w:spacing w:before="100" w:beforeAutospacing="1" w:after="100" w:afterAutospacing="1"/>
      <w:jc w:val="left"/>
    </w:pPr>
    <w:rPr>
      <w:rFonts w:cs="Arial"/>
      <w:sz w:val="24"/>
      <w:szCs w:val="24"/>
    </w:rPr>
  </w:style>
  <w:style w:type="paragraph" w:customStyle="1" w:styleId="xl133">
    <w:name w:val="xl133"/>
    <w:basedOn w:val="Normal"/>
    <w:rsid w:val="00944382"/>
    <w:pPr>
      <w:pBdr>
        <w:right w:val="single" w:sz="8" w:space="0" w:color="auto"/>
      </w:pBdr>
      <w:spacing w:before="100" w:beforeAutospacing="1" w:after="100" w:afterAutospacing="1"/>
      <w:jc w:val="left"/>
      <w:textAlignment w:val="center"/>
    </w:pPr>
    <w:rPr>
      <w:rFonts w:cs="Arial"/>
      <w:color w:val="000000"/>
      <w:sz w:val="20"/>
      <w:szCs w:val="20"/>
    </w:rPr>
  </w:style>
  <w:style w:type="paragraph" w:customStyle="1" w:styleId="xl134">
    <w:name w:val="xl134"/>
    <w:basedOn w:val="Normal"/>
    <w:rsid w:val="00944382"/>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20"/>
      <w:szCs w:val="20"/>
    </w:rPr>
  </w:style>
  <w:style w:type="paragraph" w:customStyle="1" w:styleId="xl135">
    <w:name w:val="xl135"/>
    <w:basedOn w:val="Normal"/>
    <w:rsid w:val="00944382"/>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cs="Arial"/>
      <w:b/>
      <w:bCs/>
      <w:sz w:val="20"/>
      <w:szCs w:val="20"/>
    </w:rPr>
  </w:style>
  <w:style w:type="paragraph" w:customStyle="1" w:styleId="xl136">
    <w:name w:val="xl136"/>
    <w:basedOn w:val="Normal"/>
    <w:rsid w:val="00944382"/>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cs="Arial"/>
      <w:b/>
      <w:bCs/>
      <w:sz w:val="20"/>
      <w:szCs w:val="20"/>
    </w:rPr>
  </w:style>
  <w:style w:type="paragraph" w:customStyle="1" w:styleId="xl137">
    <w:name w:val="xl137"/>
    <w:basedOn w:val="Normal"/>
    <w:rsid w:val="00944382"/>
    <w:pPr>
      <w:pBdr>
        <w:top w:val="single" w:sz="8" w:space="0" w:color="auto"/>
        <w:left w:val="single" w:sz="8" w:space="0" w:color="auto"/>
      </w:pBdr>
      <w:shd w:val="clear" w:color="000000" w:fill="A6A6A6"/>
      <w:spacing w:before="100" w:beforeAutospacing="1" w:after="100" w:afterAutospacing="1"/>
      <w:jc w:val="center"/>
      <w:textAlignment w:val="center"/>
    </w:pPr>
    <w:rPr>
      <w:rFonts w:cs="Arial"/>
      <w:b/>
      <w:bCs/>
      <w:sz w:val="28"/>
      <w:szCs w:val="28"/>
    </w:rPr>
  </w:style>
  <w:style w:type="paragraph" w:customStyle="1" w:styleId="xl138">
    <w:name w:val="xl138"/>
    <w:basedOn w:val="Normal"/>
    <w:rsid w:val="00944382"/>
    <w:pPr>
      <w:pBdr>
        <w:top w:val="single" w:sz="8" w:space="0" w:color="auto"/>
      </w:pBdr>
      <w:shd w:val="clear" w:color="000000" w:fill="A6A6A6"/>
      <w:spacing w:before="100" w:beforeAutospacing="1" w:after="100" w:afterAutospacing="1"/>
      <w:jc w:val="center"/>
      <w:textAlignment w:val="center"/>
    </w:pPr>
    <w:rPr>
      <w:rFonts w:cs="Arial"/>
      <w:b/>
      <w:bCs/>
      <w:sz w:val="28"/>
      <w:szCs w:val="28"/>
    </w:rPr>
  </w:style>
  <w:style w:type="paragraph" w:customStyle="1" w:styleId="xl139">
    <w:name w:val="xl139"/>
    <w:basedOn w:val="Normal"/>
    <w:rsid w:val="00944382"/>
    <w:pPr>
      <w:pBdr>
        <w:top w:val="single" w:sz="8" w:space="0" w:color="auto"/>
        <w:right w:val="single" w:sz="8" w:space="0" w:color="auto"/>
      </w:pBdr>
      <w:shd w:val="clear" w:color="000000" w:fill="A6A6A6"/>
      <w:spacing w:before="100" w:beforeAutospacing="1" w:after="100" w:afterAutospacing="1"/>
      <w:jc w:val="center"/>
      <w:textAlignment w:val="center"/>
    </w:pPr>
    <w:rPr>
      <w:rFonts w:cs="Arial"/>
      <w:b/>
      <w:bCs/>
      <w:sz w:val="28"/>
      <w:szCs w:val="28"/>
    </w:rPr>
  </w:style>
  <w:style w:type="paragraph" w:customStyle="1" w:styleId="xl140">
    <w:name w:val="xl140"/>
    <w:basedOn w:val="Normal"/>
    <w:rsid w:val="00944382"/>
    <w:pPr>
      <w:pBdr>
        <w:left w:val="single" w:sz="8" w:space="0" w:color="auto"/>
      </w:pBdr>
      <w:shd w:val="clear" w:color="000000" w:fill="A6A6A6"/>
      <w:spacing w:before="100" w:beforeAutospacing="1" w:after="100" w:afterAutospacing="1"/>
      <w:jc w:val="center"/>
      <w:textAlignment w:val="center"/>
    </w:pPr>
    <w:rPr>
      <w:rFonts w:cs="Arial"/>
      <w:b/>
      <w:bCs/>
      <w:sz w:val="28"/>
      <w:szCs w:val="28"/>
    </w:rPr>
  </w:style>
  <w:style w:type="paragraph" w:customStyle="1" w:styleId="xl141">
    <w:name w:val="xl141"/>
    <w:basedOn w:val="Normal"/>
    <w:rsid w:val="00944382"/>
    <w:pPr>
      <w:shd w:val="clear" w:color="000000" w:fill="A6A6A6"/>
      <w:spacing w:before="100" w:beforeAutospacing="1" w:after="100" w:afterAutospacing="1"/>
      <w:jc w:val="center"/>
      <w:textAlignment w:val="center"/>
    </w:pPr>
    <w:rPr>
      <w:rFonts w:cs="Arial"/>
      <w:b/>
      <w:bCs/>
      <w:sz w:val="28"/>
      <w:szCs w:val="28"/>
    </w:rPr>
  </w:style>
  <w:style w:type="paragraph" w:customStyle="1" w:styleId="xl142">
    <w:name w:val="xl142"/>
    <w:basedOn w:val="Normal"/>
    <w:rsid w:val="00944382"/>
    <w:pPr>
      <w:pBdr>
        <w:right w:val="single" w:sz="8" w:space="0" w:color="auto"/>
      </w:pBdr>
      <w:shd w:val="clear" w:color="000000" w:fill="A6A6A6"/>
      <w:spacing w:before="100" w:beforeAutospacing="1" w:after="100" w:afterAutospacing="1"/>
      <w:jc w:val="center"/>
      <w:textAlignment w:val="center"/>
    </w:pPr>
    <w:rPr>
      <w:rFonts w:cs="Arial"/>
      <w:b/>
      <w:bCs/>
      <w:sz w:val="28"/>
      <w:szCs w:val="28"/>
    </w:rPr>
  </w:style>
  <w:style w:type="paragraph" w:customStyle="1" w:styleId="xl143">
    <w:name w:val="xl143"/>
    <w:basedOn w:val="Normal"/>
    <w:rsid w:val="00944382"/>
    <w:pPr>
      <w:pBdr>
        <w:left w:val="single" w:sz="8" w:space="0" w:color="auto"/>
        <w:bottom w:val="single" w:sz="8" w:space="0" w:color="auto"/>
      </w:pBdr>
      <w:shd w:val="clear" w:color="000000" w:fill="A6A6A6"/>
      <w:spacing w:before="100" w:beforeAutospacing="1" w:after="100" w:afterAutospacing="1"/>
      <w:jc w:val="center"/>
      <w:textAlignment w:val="center"/>
    </w:pPr>
    <w:rPr>
      <w:rFonts w:cs="Arial"/>
      <w:b/>
      <w:bCs/>
      <w:sz w:val="28"/>
      <w:szCs w:val="28"/>
    </w:rPr>
  </w:style>
  <w:style w:type="paragraph" w:customStyle="1" w:styleId="xl144">
    <w:name w:val="xl144"/>
    <w:basedOn w:val="Normal"/>
    <w:rsid w:val="00944382"/>
    <w:pPr>
      <w:pBdr>
        <w:bottom w:val="single" w:sz="8" w:space="0" w:color="auto"/>
      </w:pBdr>
      <w:shd w:val="clear" w:color="000000" w:fill="A6A6A6"/>
      <w:spacing w:before="100" w:beforeAutospacing="1" w:after="100" w:afterAutospacing="1"/>
      <w:jc w:val="center"/>
      <w:textAlignment w:val="center"/>
    </w:pPr>
    <w:rPr>
      <w:rFonts w:cs="Arial"/>
      <w:b/>
      <w:bCs/>
      <w:sz w:val="28"/>
      <w:szCs w:val="28"/>
    </w:rPr>
  </w:style>
  <w:style w:type="paragraph" w:customStyle="1" w:styleId="xl145">
    <w:name w:val="xl145"/>
    <w:basedOn w:val="Normal"/>
    <w:rsid w:val="00944382"/>
    <w:pPr>
      <w:pBdr>
        <w:bottom w:val="single" w:sz="8" w:space="0" w:color="auto"/>
        <w:right w:val="single" w:sz="8" w:space="0" w:color="auto"/>
      </w:pBdr>
      <w:shd w:val="clear" w:color="000000" w:fill="A6A6A6"/>
      <w:spacing w:before="100" w:beforeAutospacing="1" w:after="100" w:afterAutospacing="1"/>
      <w:jc w:val="center"/>
      <w:textAlignment w:val="center"/>
    </w:pPr>
    <w:rPr>
      <w:rFonts w:cs="Arial"/>
      <w:b/>
      <w:bCs/>
      <w:sz w:val="28"/>
      <w:szCs w:val="28"/>
    </w:rPr>
  </w:style>
  <w:style w:type="paragraph" w:customStyle="1" w:styleId="xl146">
    <w:name w:val="xl146"/>
    <w:basedOn w:val="Normal"/>
    <w:rsid w:val="00944382"/>
    <w:pPr>
      <w:pBdr>
        <w:top w:val="double" w:sz="6" w:space="0" w:color="auto"/>
        <w:left w:val="single" w:sz="8" w:space="0" w:color="auto"/>
        <w:right w:val="single" w:sz="8" w:space="0" w:color="auto"/>
      </w:pBdr>
      <w:spacing w:before="100" w:beforeAutospacing="1" w:after="100" w:afterAutospacing="1"/>
      <w:jc w:val="center"/>
      <w:textAlignment w:val="center"/>
    </w:pPr>
    <w:rPr>
      <w:rFonts w:cs="Arial"/>
      <w:b/>
      <w:bCs/>
      <w:sz w:val="20"/>
      <w:szCs w:val="20"/>
    </w:rPr>
  </w:style>
  <w:style w:type="paragraph" w:customStyle="1" w:styleId="xl147">
    <w:name w:val="xl147"/>
    <w:basedOn w:val="Normal"/>
    <w:rsid w:val="00944382"/>
    <w:pPr>
      <w:pBdr>
        <w:left w:val="single" w:sz="8" w:space="0" w:color="auto"/>
      </w:pBdr>
      <w:spacing w:before="100" w:beforeAutospacing="1" w:after="100" w:afterAutospacing="1"/>
      <w:jc w:val="center"/>
      <w:textAlignment w:val="center"/>
    </w:pPr>
    <w:rPr>
      <w:rFonts w:cs="Arial"/>
      <w:sz w:val="20"/>
      <w:szCs w:val="20"/>
    </w:rPr>
  </w:style>
  <w:style w:type="paragraph" w:customStyle="1" w:styleId="xl148">
    <w:name w:val="xl148"/>
    <w:basedOn w:val="Normal"/>
    <w:rsid w:val="00944382"/>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cs="Arial"/>
      <w:sz w:val="20"/>
      <w:szCs w:val="20"/>
    </w:rPr>
  </w:style>
  <w:style w:type="paragraph" w:customStyle="1" w:styleId="xl149">
    <w:name w:val="xl149"/>
    <w:basedOn w:val="Normal"/>
    <w:rsid w:val="00944382"/>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cs="Arial"/>
      <w:sz w:val="20"/>
      <w:szCs w:val="20"/>
    </w:rPr>
  </w:style>
  <w:style w:type="paragraph" w:customStyle="1" w:styleId="xl150">
    <w:name w:val="xl150"/>
    <w:basedOn w:val="Normal"/>
    <w:rsid w:val="00944382"/>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cs="Arial"/>
      <w:b/>
      <w:bCs/>
      <w:sz w:val="20"/>
      <w:szCs w:val="20"/>
    </w:rPr>
  </w:style>
  <w:style w:type="paragraph" w:customStyle="1" w:styleId="xl151">
    <w:name w:val="xl151"/>
    <w:basedOn w:val="Normal"/>
    <w:rsid w:val="00944382"/>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cs="Arial"/>
      <w:b/>
      <w:bCs/>
      <w:sz w:val="20"/>
      <w:szCs w:val="20"/>
    </w:rPr>
  </w:style>
  <w:style w:type="paragraph" w:customStyle="1" w:styleId="xl152">
    <w:name w:val="xl152"/>
    <w:basedOn w:val="Normal"/>
    <w:rsid w:val="0094438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20"/>
      <w:szCs w:val="20"/>
    </w:rPr>
  </w:style>
  <w:style w:type="paragraph" w:customStyle="1" w:styleId="xl153">
    <w:name w:val="xl153"/>
    <w:basedOn w:val="Normal"/>
    <w:rsid w:val="0094438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rPr>
  </w:style>
  <w:style w:type="paragraph" w:customStyle="1" w:styleId="xl154">
    <w:name w:val="xl154"/>
    <w:basedOn w:val="Normal"/>
    <w:rsid w:val="0094438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rPr>
  </w:style>
  <w:style w:type="paragraph" w:customStyle="1" w:styleId="xl155">
    <w:name w:val="xl155"/>
    <w:basedOn w:val="Normal"/>
    <w:rsid w:val="00944382"/>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20"/>
      <w:szCs w:val="20"/>
    </w:rPr>
  </w:style>
  <w:style w:type="paragraph" w:customStyle="1" w:styleId="xl156">
    <w:name w:val="xl156"/>
    <w:basedOn w:val="Normal"/>
    <w:rsid w:val="00944382"/>
    <w:pPr>
      <w:pBdr>
        <w:top w:val="single" w:sz="8" w:space="0" w:color="auto"/>
        <w:left w:val="single" w:sz="8" w:space="0" w:color="auto"/>
        <w:right w:val="single" w:sz="8" w:space="0" w:color="auto"/>
      </w:pBdr>
      <w:spacing w:before="100" w:beforeAutospacing="1" w:after="100" w:afterAutospacing="1"/>
      <w:jc w:val="left"/>
      <w:textAlignment w:val="top"/>
    </w:pPr>
    <w:rPr>
      <w:rFonts w:cs="Arial"/>
      <w:sz w:val="20"/>
      <w:szCs w:val="20"/>
    </w:rPr>
  </w:style>
  <w:style w:type="paragraph" w:customStyle="1" w:styleId="xl157">
    <w:name w:val="xl157"/>
    <w:basedOn w:val="Normal"/>
    <w:rsid w:val="00944382"/>
    <w:pPr>
      <w:pBdr>
        <w:left w:val="single" w:sz="8" w:space="0" w:color="auto"/>
        <w:right w:val="single" w:sz="8" w:space="0" w:color="auto"/>
      </w:pBdr>
      <w:spacing w:before="100" w:beforeAutospacing="1" w:after="100" w:afterAutospacing="1"/>
      <w:jc w:val="left"/>
      <w:textAlignment w:val="top"/>
    </w:pPr>
    <w:rPr>
      <w:rFonts w:cs="Arial"/>
      <w:sz w:val="20"/>
      <w:szCs w:val="20"/>
    </w:rPr>
  </w:style>
  <w:style w:type="paragraph" w:customStyle="1" w:styleId="xl158">
    <w:name w:val="xl158"/>
    <w:basedOn w:val="Normal"/>
    <w:rsid w:val="00944382"/>
    <w:pPr>
      <w:pBdr>
        <w:left w:val="single" w:sz="8" w:space="0" w:color="auto"/>
        <w:bottom w:val="single" w:sz="8" w:space="0" w:color="auto"/>
        <w:right w:val="single" w:sz="8" w:space="0" w:color="auto"/>
      </w:pBdr>
      <w:spacing w:before="100" w:beforeAutospacing="1" w:after="100" w:afterAutospacing="1"/>
      <w:jc w:val="left"/>
      <w:textAlignment w:val="top"/>
    </w:pPr>
    <w:rPr>
      <w:rFonts w:cs="Arial"/>
      <w:sz w:val="20"/>
      <w:szCs w:val="20"/>
    </w:rPr>
  </w:style>
  <w:style w:type="paragraph" w:customStyle="1" w:styleId="xl159">
    <w:name w:val="xl159"/>
    <w:basedOn w:val="Normal"/>
    <w:rsid w:val="00944382"/>
    <w:pPr>
      <w:pBdr>
        <w:top w:val="single" w:sz="8" w:space="0" w:color="auto"/>
        <w:left w:val="single" w:sz="8" w:space="0" w:color="auto"/>
        <w:right w:val="single" w:sz="8" w:space="0" w:color="auto"/>
      </w:pBdr>
      <w:spacing w:before="100" w:beforeAutospacing="1" w:after="100" w:afterAutospacing="1"/>
      <w:jc w:val="left"/>
      <w:textAlignment w:val="center"/>
    </w:pPr>
    <w:rPr>
      <w:rFonts w:cs="Arial"/>
      <w:sz w:val="20"/>
      <w:szCs w:val="20"/>
    </w:rPr>
  </w:style>
  <w:style w:type="paragraph" w:customStyle="1" w:styleId="xl160">
    <w:name w:val="xl160"/>
    <w:basedOn w:val="Normal"/>
    <w:rsid w:val="00944382"/>
    <w:pPr>
      <w:pBdr>
        <w:left w:val="single" w:sz="8" w:space="0" w:color="auto"/>
        <w:right w:val="single" w:sz="8" w:space="0" w:color="auto"/>
      </w:pBdr>
      <w:spacing w:before="100" w:beforeAutospacing="1" w:after="100" w:afterAutospacing="1"/>
      <w:jc w:val="left"/>
      <w:textAlignment w:val="center"/>
    </w:pPr>
    <w:rPr>
      <w:rFonts w:cs="Arial"/>
      <w:sz w:val="20"/>
      <w:szCs w:val="20"/>
    </w:rPr>
  </w:style>
  <w:style w:type="paragraph" w:customStyle="1" w:styleId="font9">
    <w:name w:val="font9"/>
    <w:basedOn w:val="Normal"/>
    <w:rsid w:val="00944382"/>
    <w:pPr>
      <w:spacing w:before="100" w:beforeAutospacing="1" w:after="100" w:afterAutospacing="1"/>
      <w:jc w:val="left"/>
    </w:pPr>
    <w:rPr>
      <w:rFonts w:cs="Arial"/>
      <w:color w:val="000000"/>
      <w:sz w:val="20"/>
      <w:szCs w:val="20"/>
    </w:rPr>
  </w:style>
  <w:style w:type="paragraph" w:customStyle="1" w:styleId="font10">
    <w:name w:val="font10"/>
    <w:basedOn w:val="Normal"/>
    <w:rsid w:val="00944382"/>
    <w:pPr>
      <w:spacing w:before="100" w:beforeAutospacing="1" w:after="100" w:afterAutospacing="1"/>
      <w:jc w:val="left"/>
    </w:pPr>
    <w:rPr>
      <w:rFonts w:cs="Arial"/>
      <w:color w:val="000000"/>
      <w:sz w:val="20"/>
      <w:szCs w:val="20"/>
    </w:rPr>
  </w:style>
  <w:style w:type="paragraph" w:customStyle="1" w:styleId="font11">
    <w:name w:val="font11"/>
    <w:basedOn w:val="Normal"/>
    <w:rsid w:val="00944382"/>
    <w:pPr>
      <w:spacing w:before="100" w:beforeAutospacing="1" w:after="100" w:afterAutospacing="1"/>
      <w:jc w:val="left"/>
    </w:pPr>
    <w:rPr>
      <w:rFonts w:ascii="Calibri" w:hAnsi="Calibri" w:cs="Calibri"/>
      <w:color w:val="000000"/>
      <w:sz w:val="20"/>
      <w:szCs w:val="20"/>
    </w:rPr>
  </w:style>
  <w:style w:type="paragraph" w:customStyle="1" w:styleId="xl161">
    <w:name w:val="xl161"/>
    <w:basedOn w:val="Normal"/>
    <w:rsid w:val="00944382"/>
    <w:pPr>
      <w:pBdr>
        <w:bottom w:val="single" w:sz="8" w:space="0" w:color="auto"/>
      </w:pBdr>
      <w:shd w:val="clear" w:color="000000" w:fill="BFBFBF"/>
      <w:spacing w:before="100" w:beforeAutospacing="1" w:after="100" w:afterAutospacing="1"/>
      <w:jc w:val="center"/>
      <w:textAlignment w:val="center"/>
    </w:pPr>
    <w:rPr>
      <w:rFonts w:cs="Arial"/>
      <w:b/>
      <w:bCs/>
      <w:sz w:val="28"/>
      <w:szCs w:val="28"/>
    </w:rPr>
  </w:style>
  <w:style w:type="paragraph" w:customStyle="1" w:styleId="xl162">
    <w:name w:val="xl162"/>
    <w:basedOn w:val="Normal"/>
    <w:rsid w:val="00944382"/>
    <w:pPr>
      <w:pBdr>
        <w:bottom w:val="single" w:sz="8" w:space="0" w:color="auto"/>
        <w:right w:val="single" w:sz="8" w:space="0" w:color="auto"/>
      </w:pBdr>
      <w:shd w:val="clear" w:color="000000" w:fill="BFBFBF"/>
      <w:spacing w:before="100" w:beforeAutospacing="1" w:after="100" w:afterAutospacing="1"/>
      <w:jc w:val="center"/>
      <w:textAlignment w:val="center"/>
    </w:pPr>
    <w:rPr>
      <w:rFonts w:cs="Arial"/>
      <w:b/>
      <w:bCs/>
      <w:sz w:val="28"/>
      <w:szCs w:val="28"/>
    </w:rPr>
  </w:style>
  <w:style w:type="numbering" w:customStyle="1" w:styleId="NoList5">
    <w:name w:val="No List5"/>
    <w:next w:val="NoList"/>
    <w:uiPriority w:val="99"/>
    <w:semiHidden/>
    <w:unhideWhenUsed/>
    <w:rsid w:val="00944382"/>
  </w:style>
  <w:style w:type="numbering" w:customStyle="1" w:styleId="NoList6">
    <w:name w:val="No List6"/>
    <w:next w:val="NoList"/>
    <w:semiHidden/>
    <w:rsid w:val="00944382"/>
  </w:style>
  <w:style w:type="table" w:customStyle="1" w:styleId="TableGrid31">
    <w:name w:val="Table Grid31"/>
    <w:basedOn w:val="TableNormal"/>
    <w:next w:val="TableGrid"/>
    <w:rsid w:val="0094438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LeftBefore12ptAfter3pt">
    <w:name w:val="Style Heading 3 + Left Before:  12 pt After:  3 pt"/>
    <w:basedOn w:val="Heading3"/>
    <w:next w:val="Heading3"/>
    <w:autoRedefine/>
    <w:rsid w:val="00944382"/>
    <w:pPr>
      <w:numPr>
        <w:ilvl w:val="2"/>
      </w:numPr>
      <w:tabs>
        <w:tab w:val="num" w:pos="0"/>
      </w:tabs>
      <w:spacing w:before="240" w:after="60"/>
      <w:ind w:left="720" w:hanging="720"/>
      <w:jc w:val="left"/>
    </w:pPr>
    <w:rPr>
      <w:rFonts w:ascii="Times New Roman" w:hAnsi="Times New Roman"/>
      <w:sz w:val="24"/>
      <w:lang w:val="en-US" w:eastAsia="en-US"/>
    </w:rPr>
  </w:style>
  <w:style w:type="paragraph" w:customStyle="1" w:styleId="xl163">
    <w:name w:val="xl163"/>
    <w:basedOn w:val="Normal"/>
    <w:rsid w:val="006C4E1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20"/>
      <w:szCs w:val="20"/>
    </w:rPr>
  </w:style>
  <w:style w:type="paragraph" w:customStyle="1" w:styleId="xl164">
    <w:name w:val="xl164"/>
    <w:basedOn w:val="Normal"/>
    <w:rsid w:val="006C4E11"/>
    <w:pPr>
      <w:spacing w:before="100" w:beforeAutospacing="1" w:after="100" w:afterAutospacing="1"/>
      <w:jc w:val="center"/>
    </w:pPr>
    <w:rPr>
      <w:rFonts w:cs="Arial"/>
      <w:sz w:val="20"/>
      <w:szCs w:val="20"/>
    </w:rPr>
  </w:style>
  <w:style w:type="paragraph" w:customStyle="1" w:styleId="xl165">
    <w:name w:val="xl165"/>
    <w:basedOn w:val="Normal"/>
    <w:rsid w:val="006C4E1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20"/>
      <w:szCs w:val="20"/>
    </w:rPr>
  </w:style>
  <w:style w:type="paragraph" w:customStyle="1" w:styleId="xl166">
    <w:name w:val="xl166"/>
    <w:basedOn w:val="Normal"/>
    <w:rsid w:val="006C4E11"/>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cs="Arial"/>
      <w:sz w:val="20"/>
      <w:szCs w:val="20"/>
    </w:rPr>
  </w:style>
  <w:style w:type="paragraph" w:customStyle="1" w:styleId="xl167">
    <w:name w:val="xl167"/>
    <w:basedOn w:val="Normal"/>
    <w:rsid w:val="006C4E1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20"/>
      <w:szCs w:val="20"/>
    </w:rPr>
  </w:style>
  <w:style w:type="paragraph" w:customStyle="1" w:styleId="xl168">
    <w:name w:val="xl168"/>
    <w:basedOn w:val="Normal"/>
    <w:rsid w:val="006C4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169">
    <w:name w:val="xl169"/>
    <w:basedOn w:val="Normal"/>
    <w:rsid w:val="006C4E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cs="Arial"/>
      <w:sz w:val="20"/>
      <w:szCs w:val="20"/>
    </w:rPr>
  </w:style>
  <w:style w:type="paragraph" w:customStyle="1" w:styleId="xl170">
    <w:name w:val="xl170"/>
    <w:basedOn w:val="Normal"/>
    <w:rsid w:val="006C4E11"/>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cs="Arial"/>
      <w:sz w:val="20"/>
      <w:szCs w:val="20"/>
    </w:rPr>
  </w:style>
  <w:style w:type="paragraph" w:customStyle="1" w:styleId="xl171">
    <w:name w:val="xl171"/>
    <w:basedOn w:val="Normal"/>
    <w:rsid w:val="006C4E11"/>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rFonts w:cs="Arial"/>
      <w:sz w:val="20"/>
      <w:szCs w:val="20"/>
    </w:rPr>
  </w:style>
  <w:style w:type="paragraph" w:customStyle="1" w:styleId="xl172">
    <w:name w:val="xl172"/>
    <w:basedOn w:val="Normal"/>
    <w:rsid w:val="006C4E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pPr>
    <w:rPr>
      <w:rFonts w:cs="Arial"/>
      <w:b/>
      <w:bCs/>
      <w:sz w:val="20"/>
      <w:szCs w:val="20"/>
    </w:rPr>
  </w:style>
  <w:style w:type="paragraph" w:customStyle="1" w:styleId="xl173">
    <w:name w:val="xl173"/>
    <w:basedOn w:val="Normal"/>
    <w:rsid w:val="006C4E1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20"/>
      <w:szCs w:val="20"/>
    </w:rPr>
  </w:style>
  <w:style w:type="paragraph" w:customStyle="1" w:styleId="xl174">
    <w:name w:val="xl174"/>
    <w:basedOn w:val="Normal"/>
    <w:rsid w:val="006C4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175">
    <w:name w:val="xl175"/>
    <w:basedOn w:val="Normal"/>
    <w:rsid w:val="006C4E1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20"/>
      <w:szCs w:val="20"/>
    </w:rPr>
  </w:style>
  <w:style w:type="paragraph" w:customStyle="1" w:styleId="xl176">
    <w:name w:val="xl176"/>
    <w:basedOn w:val="Normal"/>
    <w:rsid w:val="006C4E1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20"/>
      <w:szCs w:val="20"/>
    </w:rPr>
  </w:style>
  <w:style w:type="paragraph" w:customStyle="1" w:styleId="xl177">
    <w:name w:val="xl177"/>
    <w:basedOn w:val="Normal"/>
    <w:rsid w:val="006C4E1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20"/>
      <w:szCs w:val="20"/>
    </w:rPr>
  </w:style>
  <w:style w:type="paragraph" w:customStyle="1" w:styleId="xl178">
    <w:name w:val="xl178"/>
    <w:basedOn w:val="Normal"/>
    <w:rsid w:val="006C4E11"/>
    <w:pPr>
      <w:pBdr>
        <w:top w:val="single" w:sz="4" w:space="0" w:color="auto"/>
        <w:left w:val="single" w:sz="4" w:space="0" w:color="auto"/>
        <w:bottom w:val="single" w:sz="4" w:space="0" w:color="auto"/>
      </w:pBdr>
      <w:shd w:val="clear" w:color="000000" w:fill="D9D9D9"/>
      <w:spacing w:before="100" w:beforeAutospacing="1" w:after="100" w:afterAutospacing="1"/>
      <w:jc w:val="left"/>
    </w:pPr>
    <w:rPr>
      <w:rFonts w:cs="Arial"/>
      <w:b/>
      <w:bCs/>
      <w:sz w:val="20"/>
      <w:szCs w:val="20"/>
    </w:rPr>
  </w:style>
  <w:style w:type="paragraph" w:customStyle="1" w:styleId="xl179">
    <w:name w:val="xl179"/>
    <w:basedOn w:val="Normal"/>
    <w:rsid w:val="006C4E11"/>
    <w:pPr>
      <w:pBdr>
        <w:top w:val="single" w:sz="4" w:space="0" w:color="auto"/>
        <w:bottom w:val="single" w:sz="4" w:space="0" w:color="auto"/>
      </w:pBdr>
      <w:shd w:val="clear" w:color="000000" w:fill="D9D9D9"/>
      <w:spacing w:before="100" w:beforeAutospacing="1" w:after="100" w:afterAutospacing="1"/>
      <w:jc w:val="left"/>
    </w:pPr>
    <w:rPr>
      <w:rFonts w:cs="Arial"/>
      <w:b/>
      <w:bCs/>
      <w:sz w:val="20"/>
      <w:szCs w:val="20"/>
    </w:rPr>
  </w:style>
  <w:style w:type="paragraph" w:customStyle="1" w:styleId="xl180">
    <w:name w:val="xl180"/>
    <w:basedOn w:val="Normal"/>
    <w:rsid w:val="006C4E11"/>
    <w:pPr>
      <w:pBdr>
        <w:top w:val="single" w:sz="4" w:space="0" w:color="auto"/>
        <w:bottom w:val="single" w:sz="4" w:space="0" w:color="auto"/>
        <w:right w:val="single" w:sz="4" w:space="0" w:color="auto"/>
      </w:pBdr>
      <w:shd w:val="clear" w:color="000000" w:fill="D9D9D9"/>
      <w:spacing w:before="100" w:beforeAutospacing="1" w:after="100" w:afterAutospacing="1"/>
      <w:jc w:val="left"/>
    </w:pPr>
    <w:rPr>
      <w:rFonts w:cs="Arial"/>
      <w:b/>
      <w:bCs/>
      <w:sz w:val="20"/>
      <w:szCs w:val="20"/>
    </w:rPr>
  </w:style>
  <w:style w:type="paragraph" w:customStyle="1" w:styleId="xl181">
    <w:name w:val="xl181"/>
    <w:basedOn w:val="Normal"/>
    <w:rsid w:val="006C4E11"/>
    <w:pPr>
      <w:pBdr>
        <w:top w:val="single" w:sz="4" w:space="0" w:color="auto"/>
        <w:left w:val="single" w:sz="4" w:space="0" w:color="auto"/>
        <w:bottom w:val="single" w:sz="4" w:space="0" w:color="auto"/>
      </w:pBdr>
      <w:shd w:val="clear" w:color="000000" w:fill="A6A6A6"/>
      <w:spacing w:before="100" w:beforeAutospacing="1" w:after="100" w:afterAutospacing="1"/>
      <w:jc w:val="right"/>
    </w:pPr>
    <w:rPr>
      <w:rFonts w:cs="Arial"/>
      <w:b/>
      <w:bCs/>
      <w:sz w:val="20"/>
      <w:szCs w:val="20"/>
    </w:rPr>
  </w:style>
  <w:style w:type="paragraph" w:customStyle="1" w:styleId="xl182">
    <w:name w:val="xl182"/>
    <w:basedOn w:val="Normal"/>
    <w:rsid w:val="006C4E11"/>
    <w:pPr>
      <w:pBdr>
        <w:top w:val="single" w:sz="4" w:space="0" w:color="auto"/>
        <w:bottom w:val="single" w:sz="4" w:space="0" w:color="auto"/>
      </w:pBdr>
      <w:shd w:val="clear" w:color="000000" w:fill="A6A6A6"/>
      <w:spacing w:before="100" w:beforeAutospacing="1" w:after="100" w:afterAutospacing="1"/>
      <w:jc w:val="right"/>
    </w:pPr>
    <w:rPr>
      <w:rFonts w:cs="Arial"/>
      <w:b/>
      <w:bCs/>
      <w:sz w:val="20"/>
      <w:szCs w:val="20"/>
    </w:rPr>
  </w:style>
  <w:style w:type="paragraph" w:customStyle="1" w:styleId="xl183">
    <w:name w:val="xl183"/>
    <w:basedOn w:val="Normal"/>
    <w:rsid w:val="006C4E11"/>
    <w:pPr>
      <w:pBdr>
        <w:top w:val="single" w:sz="4" w:space="0" w:color="auto"/>
        <w:bottom w:val="single" w:sz="4" w:space="0" w:color="auto"/>
        <w:right w:val="single" w:sz="4" w:space="0" w:color="auto"/>
      </w:pBdr>
      <w:shd w:val="clear" w:color="000000" w:fill="A6A6A6"/>
      <w:spacing w:before="100" w:beforeAutospacing="1" w:after="100" w:afterAutospacing="1"/>
      <w:jc w:val="right"/>
    </w:pPr>
    <w:rPr>
      <w:rFonts w:cs="Arial"/>
      <w:b/>
      <w:bCs/>
      <w:sz w:val="20"/>
      <w:szCs w:val="20"/>
    </w:rPr>
  </w:style>
  <w:style w:type="paragraph" w:customStyle="1" w:styleId="xl184">
    <w:name w:val="xl184"/>
    <w:basedOn w:val="Normal"/>
    <w:rsid w:val="006C4E11"/>
    <w:pPr>
      <w:pBdr>
        <w:top w:val="single" w:sz="4" w:space="0" w:color="auto"/>
        <w:left w:val="single" w:sz="4" w:space="0" w:color="auto"/>
        <w:bottom w:val="single" w:sz="4" w:space="0" w:color="auto"/>
      </w:pBdr>
      <w:shd w:val="clear" w:color="000000" w:fill="A6A6A6"/>
      <w:spacing w:before="100" w:beforeAutospacing="1" w:after="100" w:afterAutospacing="1"/>
      <w:jc w:val="left"/>
      <w:textAlignment w:val="center"/>
    </w:pPr>
    <w:rPr>
      <w:rFonts w:cs="Arial"/>
      <w:b/>
      <w:bCs/>
      <w:sz w:val="20"/>
      <w:szCs w:val="20"/>
    </w:rPr>
  </w:style>
  <w:style w:type="paragraph" w:customStyle="1" w:styleId="xl185">
    <w:name w:val="xl185"/>
    <w:basedOn w:val="Normal"/>
    <w:rsid w:val="006C4E11"/>
    <w:pPr>
      <w:pBdr>
        <w:top w:val="single" w:sz="4" w:space="0" w:color="auto"/>
        <w:bottom w:val="single" w:sz="4" w:space="0" w:color="auto"/>
      </w:pBdr>
      <w:shd w:val="clear" w:color="000000" w:fill="A6A6A6"/>
      <w:spacing w:before="100" w:beforeAutospacing="1" w:after="100" w:afterAutospacing="1"/>
      <w:jc w:val="left"/>
      <w:textAlignment w:val="center"/>
    </w:pPr>
    <w:rPr>
      <w:rFonts w:cs="Arial"/>
      <w:b/>
      <w:bCs/>
      <w:sz w:val="20"/>
      <w:szCs w:val="20"/>
    </w:rPr>
  </w:style>
  <w:style w:type="paragraph" w:customStyle="1" w:styleId="xl186">
    <w:name w:val="xl186"/>
    <w:basedOn w:val="Normal"/>
    <w:rsid w:val="006C4E11"/>
    <w:pPr>
      <w:pBdr>
        <w:top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cs="Arial"/>
      <w:b/>
      <w:bCs/>
      <w:sz w:val="20"/>
      <w:szCs w:val="20"/>
    </w:rPr>
  </w:style>
  <w:style w:type="paragraph" w:customStyle="1" w:styleId="xl187">
    <w:name w:val="xl187"/>
    <w:basedOn w:val="Normal"/>
    <w:rsid w:val="006C4E11"/>
    <w:pPr>
      <w:pBdr>
        <w:top w:val="single" w:sz="4" w:space="0" w:color="auto"/>
        <w:left w:val="single" w:sz="4" w:space="0" w:color="auto"/>
        <w:bottom w:val="single" w:sz="4" w:space="0" w:color="auto"/>
      </w:pBdr>
      <w:shd w:val="clear" w:color="000000" w:fill="D9D9D9"/>
      <w:spacing w:before="100" w:beforeAutospacing="1" w:after="100" w:afterAutospacing="1"/>
      <w:jc w:val="left"/>
    </w:pPr>
    <w:rPr>
      <w:rFonts w:cs="Arial"/>
      <w:b/>
      <w:bCs/>
      <w:sz w:val="20"/>
      <w:szCs w:val="20"/>
    </w:rPr>
  </w:style>
  <w:style w:type="paragraph" w:customStyle="1" w:styleId="xl188">
    <w:name w:val="xl188"/>
    <w:basedOn w:val="Normal"/>
    <w:rsid w:val="006C4E11"/>
    <w:pPr>
      <w:pBdr>
        <w:top w:val="single" w:sz="4" w:space="0" w:color="auto"/>
        <w:bottom w:val="single" w:sz="4" w:space="0" w:color="auto"/>
      </w:pBdr>
      <w:shd w:val="clear" w:color="000000" w:fill="D9D9D9"/>
      <w:spacing w:before="100" w:beforeAutospacing="1" w:after="100" w:afterAutospacing="1"/>
      <w:jc w:val="left"/>
    </w:pPr>
    <w:rPr>
      <w:rFonts w:cs="Arial"/>
      <w:b/>
      <w:bCs/>
      <w:sz w:val="20"/>
      <w:szCs w:val="20"/>
    </w:rPr>
  </w:style>
  <w:style w:type="paragraph" w:customStyle="1" w:styleId="xl189">
    <w:name w:val="xl189"/>
    <w:basedOn w:val="Normal"/>
    <w:rsid w:val="006C4E11"/>
    <w:pPr>
      <w:pBdr>
        <w:top w:val="single" w:sz="4" w:space="0" w:color="auto"/>
        <w:bottom w:val="single" w:sz="4" w:space="0" w:color="auto"/>
        <w:right w:val="single" w:sz="4" w:space="0" w:color="auto"/>
      </w:pBdr>
      <w:shd w:val="clear" w:color="000000" w:fill="D9D9D9"/>
      <w:spacing w:before="100" w:beforeAutospacing="1" w:after="100" w:afterAutospacing="1"/>
      <w:jc w:val="left"/>
    </w:pPr>
    <w:rPr>
      <w:rFonts w:cs="Arial"/>
      <w:b/>
      <w:bCs/>
      <w:sz w:val="20"/>
      <w:szCs w:val="20"/>
    </w:rPr>
  </w:style>
  <w:style w:type="paragraph" w:customStyle="1" w:styleId="xl190">
    <w:name w:val="xl190"/>
    <w:basedOn w:val="Normal"/>
    <w:rsid w:val="006C4E11"/>
    <w:pPr>
      <w:pBdr>
        <w:top w:val="single" w:sz="4" w:space="0" w:color="auto"/>
        <w:left w:val="single" w:sz="4" w:space="0" w:color="auto"/>
        <w:bottom w:val="single" w:sz="4" w:space="0" w:color="auto"/>
      </w:pBdr>
      <w:shd w:val="clear" w:color="000000" w:fill="D9D9D9"/>
      <w:spacing w:before="100" w:beforeAutospacing="1" w:after="100" w:afterAutospacing="1"/>
      <w:jc w:val="left"/>
    </w:pPr>
    <w:rPr>
      <w:rFonts w:cs="Arial"/>
      <w:b/>
      <w:bCs/>
      <w:sz w:val="20"/>
      <w:szCs w:val="20"/>
    </w:rPr>
  </w:style>
  <w:style w:type="paragraph" w:customStyle="1" w:styleId="xl191">
    <w:name w:val="xl191"/>
    <w:basedOn w:val="Normal"/>
    <w:rsid w:val="006C4E11"/>
    <w:pPr>
      <w:pBdr>
        <w:top w:val="single" w:sz="4" w:space="0" w:color="auto"/>
        <w:bottom w:val="single" w:sz="4" w:space="0" w:color="auto"/>
      </w:pBdr>
      <w:shd w:val="clear" w:color="000000" w:fill="D9D9D9"/>
      <w:spacing w:before="100" w:beforeAutospacing="1" w:after="100" w:afterAutospacing="1"/>
      <w:jc w:val="left"/>
    </w:pPr>
    <w:rPr>
      <w:rFonts w:cs="Arial"/>
      <w:b/>
      <w:bCs/>
      <w:sz w:val="20"/>
      <w:szCs w:val="20"/>
    </w:rPr>
  </w:style>
  <w:style w:type="paragraph" w:customStyle="1" w:styleId="xl192">
    <w:name w:val="xl192"/>
    <w:basedOn w:val="Normal"/>
    <w:rsid w:val="006C4E11"/>
    <w:pPr>
      <w:pBdr>
        <w:top w:val="single" w:sz="4" w:space="0" w:color="auto"/>
        <w:bottom w:val="single" w:sz="4" w:space="0" w:color="auto"/>
        <w:right w:val="single" w:sz="4" w:space="0" w:color="auto"/>
      </w:pBdr>
      <w:shd w:val="clear" w:color="000000" w:fill="D9D9D9"/>
      <w:spacing w:before="100" w:beforeAutospacing="1" w:after="100" w:afterAutospacing="1"/>
      <w:jc w:val="left"/>
    </w:pPr>
    <w:rPr>
      <w:rFonts w:cs="Arial"/>
      <w:b/>
      <w:bCs/>
      <w:sz w:val="20"/>
      <w:szCs w:val="20"/>
    </w:rPr>
  </w:style>
  <w:style w:type="paragraph" w:customStyle="1" w:styleId="xl193">
    <w:name w:val="xl193"/>
    <w:basedOn w:val="Normal"/>
    <w:rsid w:val="006C4E11"/>
    <w:pPr>
      <w:pBdr>
        <w:top w:val="single" w:sz="4" w:space="0" w:color="auto"/>
        <w:left w:val="single" w:sz="4" w:space="0" w:color="auto"/>
        <w:bottom w:val="single" w:sz="4" w:space="0" w:color="auto"/>
      </w:pBdr>
      <w:shd w:val="clear" w:color="000000" w:fill="D9D9D9"/>
      <w:spacing w:before="100" w:beforeAutospacing="1" w:after="100" w:afterAutospacing="1"/>
      <w:jc w:val="left"/>
    </w:pPr>
    <w:rPr>
      <w:rFonts w:cs="Arial"/>
      <w:b/>
      <w:bCs/>
      <w:sz w:val="20"/>
      <w:szCs w:val="20"/>
    </w:rPr>
  </w:style>
  <w:style w:type="paragraph" w:customStyle="1" w:styleId="xl194">
    <w:name w:val="xl194"/>
    <w:basedOn w:val="Normal"/>
    <w:rsid w:val="006C4E11"/>
    <w:pPr>
      <w:pBdr>
        <w:top w:val="single" w:sz="4" w:space="0" w:color="auto"/>
        <w:bottom w:val="single" w:sz="4" w:space="0" w:color="auto"/>
      </w:pBdr>
      <w:shd w:val="clear" w:color="000000" w:fill="D9D9D9"/>
      <w:spacing w:before="100" w:beforeAutospacing="1" w:after="100" w:afterAutospacing="1"/>
      <w:jc w:val="left"/>
    </w:pPr>
    <w:rPr>
      <w:rFonts w:cs="Arial"/>
      <w:b/>
      <w:bCs/>
      <w:sz w:val="20"/>
      <w:szCs w:val="20"/>
    </w:rPr>
  </w:style>
  <w:style w:type="paragraph" w:customStyle="1" w:styleId="xl195">
    <w:name w:val="xl195"/>
    <w:basedOn w:val="Normal"/>
    <w:rsid w:val="006C4E11"/>
    <w:pPr>
      <w:pBdr>
        <w:top w:val="single" w:sz="4" w:space="0" w:color="auto"/>
        <w:bottom w:val="single" w:sz="4" w:space="0" w:color="auto"/>
        <w:right w:val="single" w:sz="4" w:space="0" w:color="auto"/>
      </w:pBdr>
      <w:shd w:val="clear" w:color="000000" w:fill="D9D9D9"/>
      <w:spacing w:before="100" w:beforeAutospacing="1" w:after="100" w:afterAutospacing="1"/>
      <w:jc w:val="left"/>
    </w:pPr>
    <w:rPr>
      <w:rFonts w:cs="Arial"/>
      <w:b/>
      <w:bCs/>
      <w:sz w:val="20"/>
      <w:szCs w:val="20"/>
    </w:rPr>
  </w:style>
  <w:style w:type="paragraph" w:customStyle="1" w:styleId="xl196">
    <w:name w:val="xl196"/>
    <w:basedOn w:val="Normal"/>
    <w:rsid w:val="006C4E11"/>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cs="Arial"/>
      <w:sz w:val="20"/>
      <w:szCs w:val="20"/>
    </w:rPr>
  </w:style>
  <w:style w:type="paragraph" w:customStyle="1" w:styleId="xl197">
    <w:name w:val="xl197"/>
    <w:basedOn w:val="Normal"/>
    <w:rsid w:val="006C4E11"/>
    <w:pPr>
      <w:pBdr>
        <w:left w:val="single" w:sz="4" w:space="0" w:color="auto"/>
      </w:pBdr>
      <w:spacing w:before="100" w:beforeAutospacing="1" w:after="100" w:afterAutospacing="1"/>
      <w:jc w:val="left"/>
      <w:textAlignment w:val="center"/>
    </w:pPr>
    <w:rPr>
      <w:rFonts w:cs="Arial"/>
      <w:b/>
      <w:bCs/>
      <w:sz w:val="20"/>
      <w:szCs w:val="20"/>
    </w:rPr>
  </w:style>
  <w:style w:type="paragraph" w:customStyle="1" w:styleId="xl198">
    <w:name w:val="xl198"/>
    <w:basedOn w:val="Normal"/>
    <w:rsid w:val="006C4E11"/>
    <w:pPr>
      <w:spacing w:before="100" w:beforeAutospacing="1" w:after="100" w:afterAutospacing="1"/>
      <w:jc w:val="left"/>
      <w:textAlignment w:val="center"/>
    </w:pPr>
    <w:rPr>
      <w:rFonts w:cs="Arial"/>
      <w:b/>
      <w:bCs/>
      <w:sz w:val="20"/>
      <w:szCs w:val="20"/>
    </w:rPr>
  </w:style>
  <w:style w:type="paragraph" w:customStyle="1" w:styleId="xl199">
    <w:name w:val="xl199"/>
    <w:basedOn w:val="Normal"/>
    <w:rsid w:val="006C4E11"/>
    <w:pPr>
      <w:pBdr>
        <w:left w:val="single" w:sz="4" w:space="0" w:color="auto"/>
      </w:pBdr>
      <w:spacing w:before="100" w:beforeAutospacing="1" w:after="100" w:afterAutospacing="1"/>
      <w:jc w:val="left"/>
      <w:textAlignment w:val="center"/>
    </w:pPr>
    <w:rPr>
      <w:rFonts w:cs="Arial"/>
      <w:sz w:val="20"/>
      <w:szCs w:val="20"/>
    </w:rPr>
  </w:style>
  <w:style w:type="paragraph" w:customStyle="1" w:styleId="xl200">
    <w:name w:val="xl200"/>
    <w:basedOn w:val="Normal"/>
    <w:rsid w:val="006C4E11"/>
    <w:pPr>
      <w:spacing w:before="100" w:beforeAutospacing="1" w:after="100" w:afterAutospacing="1"/>
      <w:jc w:val="left"/>
      <w:textAlignment w:val="center"/>
    </w:pPr>
    <w:rPr>
      <w:rFonts w:cs="Arial"/>
      <w:sz w:val="20"/>
      <w:szCs w:val="20"/>
    </w:rPr>
  </w:style>
  <w:style w:type="paragraph" w:customStyle="1" w:styleId="xl201">
    <w:name w:val="xl201"/>
    <w:basedOn w:val="Normal"/>
    <w:rsid w:val="006C4E11"/>
    <w:pPr>
      <w:pBdr>
        <w:left w:val="single" w:sz="4" w:space="0" w:color="auto"/>
        <w:bottom w:val="single" w:sz="4" w:space="0" w:color="auto"/>
      </w:pBdr>
      <w:spacing w:before="100" w:beforeAutospacing="1" w:after="100" w:afterAutospacing="1"/>
      <w:jc w:val="left"/>
      <w:textAlignment w:val="center"/>
    </w:pPr>
    <w:rPr>
      <w:rFonts w:cs="Arial"/>
      <w:sz w:val="20"/>
      <w:szCs w:val="20"/>
    </w:rPr>
  </w:style>
  <w:style w:type="paragraph" w:customStyle="1" w:styleId="xl202">
    <w:name w:val="xl202"/>
    <w:basedOn w:val="Normal"/>
    <w:rsid w:val="006C4E11"/>
    <w:pPr>
      <w:pBdr>
        <w:bottom w:val="single" w:sz="4" w:space="0" w:color="auto"/>
      </w:pBdr>
      <w:spacing w:before="100" w:beforeAutospacing="1" w:after="100" w:afterAutospacing="1"/>
      <w:jc w:val="left"/>
      <w:textAlignment w:val="center"/>
    </w:pPr>
    <w:rPr>
      <w:rFonts w:cs="Arial"/>
      <w:sz w:val="20"/>
      <w:szCs w:val="20"/>
    </w:rPr>
  </w:style>
  <w:style w:type="paragraph" w:customStyle="1" w:styleId="xl203">
    <w:name w:val="xl203"/>
    <w:basedOn w:val="Normal"/>
    <w:rsid w:val="00911CC1"/>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204">
    <w:name w:val="xl204"/>
    <w:basedOn w:val="Normal"/>
    <w:rsid w:val="00911CC1"/>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205">
    <w:name w:val="xl205"/>
    <w:basedOn w:val="Normal"/>
    <w:rsid w:val="00911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206">
    <w:name w:val="xl206"/>
    <w:basedOn w:val="Normal"/>
    <w:rsid w:val="00911CC1"/>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207">
    <w:name w:val="xl207"/>
    <w:basedOn w:val="Normal"/>
    <w:rsid w:val="00911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08">
    <w:name w:val="xl208"/>
    <w:basedOn w:val="Normal"/>
    <w:rsid w:val="00911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209">
    <w:name w:val="xl209"/>
    <w:basedOn w:val="Normal"/>
    <w:rsid w:val="00911CC1"/>
    <w:pPr>
      <w:spacing w:before="100" w:beforeAutospacing="1" w:after="100" w:afterAutospacing="1"/>
      <w:jc w:val="center"/>
    </w:pPr>
    <w:rPr>
      <w:rFonts w:cs="Arial"/>
      <w:sz w:val="16"/>
      <w:szCs w:val="16"/>
    </w:rPr>
  </w:style>
  <w:style w:type="paragraph" w:customStyle="1" w:styleId="xl210">
    <w:name w:val="xl210"/>
    <w:basedOn w:val="Normal"/>
    <w:rsid w:val="00911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211">
    <w:name w:val="xl211"/>
    <w:basedOn w:val="Normal"/>
    <w:rsid w:val="00911CC1"/>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12">
    <w:name w:val="xl212"/>
    <w:basedOn w:val="Normal"/>
    <w:rsid w:val="00911CC1"/>
    <w:pPr>
      <w:pBdr>
        <w:top w:val="single" w:sz="8" w:space="0" w:color="auto"/>
        <w:left w:val="single" w:sz="8" w:space="0" w:color="auto"/>
      </w:pBdr>
      <w:shd w:val="clear" w:color="000000" w:fill="A6A6A6"/>
      <w:spacing w:before="100" w:beforeAutospacing="1" w:after="100" w:afterAutospacing="1"/>
      <w:jc w:val="center"/>
      <w:textAlignment w:val="center"/>
    </w:pPr>
    <w:rPr>
      <w:rFonts w:cs="Arial"/>
      <w:sz w:val="16"/>
      <w:szCs w:val="16"/>
    </w:rPr>
  </w:style>
  <w:style w:type="paragraph" w:customStyle="1" w:styleId="xl213">
    <w:name w:val="xl213"/>
    <w:basedOn w:val="Normal"/>
    <w:rsid w:val="00911CC1"/>
    <w:pPr>
      <w:pBdr>
        <w:top w:val="single" w:sz="8" w:space="0" w:color="auto"/>
        <w:left w:val="single" w:sz="8" w:space="0" w:color="auto"/>
      </w:pBdr>
      <w:shd w:val="clear" w:color="000000" w:fill="D9D9D9"/>
      <w:spacing w:before="100" w:beforeAutospacing="1" w:after="100" w:afterAutospacing="1"/>
      <w:jc w:val="center"/>
    </w:pPr>
    <w:rPr>
      <w:rFonts w:cs="Arial"/>
      <w:sz w:val="16"/>
      <w:szCs w:val="16"/>
    </w:rPr>
  </w:style>
  <w:style w:type="paragraph" w:customStyle="1" w:styleId="xl214">
    <w:name w:val="xl214"/>
    <w:basedOn w:val="Normal"/>
    <w:rsid w:val="00911CC1"/>
    <w:pPr>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cs="Arial"/>
      <w:sz w:val="16"/>
      <w:szCs w:val="16"/>
    </w:rPr>
  </w:style>
  <w:style w:type="paragraph" w:customStyle="1" w:styleId="xl215">
    <w:name w:val="xl215"/>
    <w:basedOn w:val="Normal"/>
    <w:rsid w:val="00911CC1"/>
    <w:pPr>
      <w:pBdr>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paragraph" w:customStyle="1" w:styleId="xl216">
    <w:name w:val="xl216"/>
    <w:basedOn w:val="Normal"/>
    <w:rsid w:val="00911C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paragraph" w:customStyle="1" w:styleId="xl217">
    <w:name w:val="xl217"/>
    <w:basedOn w:val="Normal"/>
    <w:rsid w:val="00911CC1"/>
    <w:pPr>
      <w:pBdr>
        <w:top w:val="single" w:sz="4" w:space="0" w:color="auto"/>
        <w:left w:val="single" w:sz="4" w:space="0" w:color="auto"/>
        <w:right w:val="single" w:sz="4" w:space="0" w:color="auto"/>
      </w:pBdr>
      <w:spacing w:before="100" w:beforeAutospacing="1" w:after="100" w:afterAutospacing="1"/>
      <w:jc w:val="left"/>
    </w:pPr>
    <w:rPr>
      <w:rFonts w:cs="Arial"/>
      <w:sz w:val="16"/>
      <w:szCs w:val="16"/>
    </w:rPr>
  </w:style>
  <w:style w:type="paragraph" w:customStyle="1" w:styleId="xl218">
    <w:name w:val="xl218"/>
    <w:basedOn w:val="Normal"/>
    <w:rsid w:val="00911CC1"/>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cs="Arial"/>
      <w:sz w:val="16"/>
      <w:szCs w:val="16"/>
    </w:rPr>
  </w:style>
  <w:style w:type="paragraph" w:customStyle="1" w:styleId="xl219">
    <w:name w:val="xl219"/>
    <w:basedOn w:val="Normal"/>
    <w:rsid w:val="00911CC1"/>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cs="Arial"/>
      <w:sz w:val="16"/>
      <w:szCs w:val="16"/>
    </w:rPr>
  </w:style>
  <w:style w:type="paragraph" w:customStyle="1" w:styleId="xl220">
    <w:name w:val="xl220"/>
    <w:basedOn w:val="Normal"/>
    <w:rsid w:val="00911CC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cs="Arial"/>
      <w:sz w:val="16"/>
      <w:szCs w:val="16"/>
    </w:rPr>
  </w:style>
  <w:style w:type="paragraph" w:customStyle="1" w:styleId="xl221">
    <w:name w:val="xl221"/>
    <w:basedOn w:val="Normal"/>
    <w:rsid w:val="00911CC1"/>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cs="Arial"/>
      <w:sz w:val="16"/>
      <w:szCs w:val="16"/>
    </w:rPr>
  </w:style>
  <w:style w:type="paragraph" w:customStyle="1" w:styleId="xl222">
    <w:name w:val="xl222"/>
    <w:basedOn w:val="Normal"/>
    <w:rsid w:val="00911CC1"/>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cs="Arial"/>
      <w:sz w:val="16"/>
      <w:szCs w:val="16"/>
    </w:rPr>
  </w:style>
  <w:style w:type="paragraph" w:customStyle="1" w:styleId="xl223">
    <w:name w:val="xl223"/>
    <w:basedOn w:val="Normal"/>
    <w:rsid w:val="00911CC1"/>
    <w:pPr>
      <w:pBdr>
        <w:left w:val="single" w:sz="4" w:space="0" w:color="auto"/>
        <w:bottom w:val="single" w:sz="4" w:space="0" w:color="auto"/>
        <w:right w:val="single" w:sz="4" w:space="0" w:color="auto"/>
      </w:pBdr>
      <w:spacing w:before="100" w:beforeAutospacing="1" w:after="100" w:afterAutospacing="1"/>
      <w:jc w:val="left"/>
    </w:pPr>
    <w:rPr>
      <w:rFonts w:cs="Arial"/>
      <w:sz w:val="20"/>
      <w:szCs w:val="20"/>
    </w:rPr>
  </w:style>
  <w:style w:type="paragraph" w:customStyle="1" w:styleId="xl224">
    <w:name w:val="xl224"/>
    <w:basedOn w:val="Normal"/>
    <w:rsid w:val="00911CC1"/>
    <w:pPr>
      <w:pBdr>
        <w:top w:val="single" w:sz="4" w:space="0" w:color="auto"/>
        <w:left w:val="single" w:sz="4" w:space="0" w:color="auto"/>
        <w:right w:val="single" w:sz="4" w:space="0" w:color="auto"/>
      </w:pBdr>
      <w:spacing w:before="100" w:beforeAutospacing="1" w:after="100" w:afterAutospacing="1"/>
      <w:jc w:val="left"/>
    </w:pPr>
    <w:rPr>
      <w:rFonts w:cs="Arial"/>
      <w:sz w:val="20"/>
      <w:szCs w:val="20"/>
    </w:rPr>
  </w:style>
  <w:style w:type="paragraph" w:customStyle="1" w:styleId="xl225">
    <w:name w:val="xl225"/>
    <w:basedOn w:val="Normal"/>
    <w:rsid w:val="00911CC1"/>
    <w:pPr>
      <w:pBdr>
        <w:top w:val="single" w:sz="4" w:space="0" w:color="auto"/>
        <w:left w:val="single" w:sz="4" w:space="0" w:color="auto"/>
        <w:right w:val="single" w:sz="4" w:space="0" w:color="auto"/>
      </w:pBdr>
      <w:spacing w:before="100" w:beforeAutospacing="1" w:after="100" w:afterAutospacing="1"/>
      <w:jc w:val="center"/>
    </w:pPr>
    <w:rPr>
      <w:rFonts w:cs="Arial"/>
      <w:sz w:val="20"/>
      <w:szCs w:val="20"/>
    </w:rPr>
  </w:style>
  <w:style w:type="paragraph" w:customStyle="1" w:styleId="xl226">
    <w:name w:val="xl226"/>
    <w:basedOn w:val="Normal"/>
    <w:rsid w:val="00911CC1"/>
    <w:pPr>
      <w:pBdr>
        <w:top w:val="single" w:sz="4" w:space="0" w:color="auto"/>
        <w:left w:val="single" w:sz="4" w:space="0" w:color="auto"/>
        <w:right w:val="single" w:sz="4" w:space="0" w:color="auto"/>
      </w:pBdr>
      <w:spacing w:before="100" w:beforeAutospacing="1" w:after="100" w:afterAutospacing="1"/>
      <w:jc w:val="right"/>
    </w:pPr>
    <w:rPr>
      <w:rFonts w:cs="Arial"/>
      <w:sz w:val="20"/>
      <w:szCs w:val="20"/>
    </w:rPr>
  </w:style>
  <w:style w:type="paragraph" w:customStyle="1" w:styleId="xl227">
    <w:name w:val="xl227"/>
    <w:basedOn w:val="Normal"/>
    <w:rsid w:val="00911CC1"/>
    <w:pPr>
      <w:pBdr>
        <w:top w:val="single" w:sz="4" w:space="0" w:color="000000"/>
        <w:left w:val="single" w:sz="4" w:space="0" w:color="000000"/>
      </w:pBdr>
      <w:spacing w:before="100" w:beforeAutospacing="1" w:after="100" w:afterAutospacing="1"/>
      <w:jc w:val="right"/>
    </w:pPr>
    <w:rPr>
      <w:rFonts w:cs="Arial"/>
      <w:sz w:val="20"/>
      <w:szCs w:val="20"/>
    </w:rPr>
  </w:style>
  <w:style w:type="paragraph" w:customStyle="1" w:styleId="xl228">
    <w:name w:val="xl228"/>
    <w:basedOn w:val="Normal"/>
    <w:rsid w:val="00911CC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20"/>
      <w:szCs w:val="20"/>
    </w:rPr>
  </w:style>
  <w:style w:type="paragraph" w:customStyle="1" w:styleId="xl229">
    <w:name w:val="xl229"/>
    <w:basedOn w:val="Normal"/>
    <w:rsid w:val="00911CC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rPr>
  </w:style>
  <w:style w:type="paragraph" w:customStyle="1" w:styleId="xl230">
    <w:name w:val="xl230"/>
    <w:basedOn w:val="Normal"/>
    <w:rsid w:val="00911CC1"/>
    <w:pPr>
      <w:pBdr>
        <w:bottom w:val="single" w:sz="4" w:space="0" w:color="auto"/>
        <w:right w:val="single" w:sz="4" w:space="0" w:color="auto"/>
      </w:pBdr>
      <w:spacing w:before="100" w:beforeAutospacing="1" w:after="100" w:afterAutospacing="1"/>
      <w:jc w:val="left"/>
      <w:textAlignment w:val="center"/>
    </w:pPr>
    <w:rPr>
      <w:rFonts w:cs="Arial"/>
      <w:sz w:val="20"/>
      <w:szCs w:val="20"/>
    </w:rPr>
  </w:style>
  <w:style w:type="paragraph" w:customStyle="1" w:styleId="xl231">
    <w:name w:val="xl231"/>
    <w:basedOn w:val="Normal"/>
    <w:rsid w:val="00911CC1"/>
    <w:pPr>
      <w:pBdr>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rPr>
  </w:style>
  <w:style w:type="paragraph" w:customStyle="1" w:styleId="xl232">
    <w:name w:val="xl232"/>
    <w:basedOn w:val="Normal"/>
    <w:rsid w:val="00911CC1"/>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20"/>
      <w:szCs w:val="20"/>
    </w:rPr>
  </w:style>
  <w:style w:type="paragraph" w:customStyle="1" w:styleId="xl233">
    <w:name w:val="xl233"/>
    <w:basedOn w:val="Normal"/>
    <w:rsid w:val="00911CC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rPr>
  </w:style>
  <w:style w:type="paragraph" w:customStyle="1" w:styleId="xl234">
    <w:name w:val="xl234"/>
    <w:basedOn w:val="Normal"/>
    <w:rsid w:val="00911CC1"/>
    <w:pPr>
      <w:pBdr>
        <w:top w:val="single" w:sz="8" w:space="0" w:color="auto"/>
        <w:left w:val="single" w:sz="8" w:space="0" w:color="auto"/>
        <w:bottom w:val="single" w:sz="8" w:space="0" w:color="auto"/>
      </w:pBdr>
      <w:shd w:val="clear" w:color="000000" w:fill="A6A6A6"/>
      <w:spacing w:before="100" w:beforeAutospacing="1" w:after="100" w:afterAutospacing="1"/>
      <w:jc w:val="left"/>
      <w:textAlignment w:val="center"/>
    </w:pPr>
    <w:rPr>
      <w:rFonts w:cs="Arial"/>
      <w:b/>
      <w:bCs/>
      <w:sz w:val="20"/>
      <w:szCs w:val="20"/>
    </w:rPr>
  </w:style>
  <w:style w:type="paragraph" w:customStyle="1" w:styleId="xl235">
    <w:name w:val="xl235"/>
    <w:basedOn w:val="Normal"/>
    <w:rsid w:val="00911CC1"/>
    <w:pPr>
      <w:pBdr>
        <w:top w:val="single" w:sz="8" w:space="0" w:color="auto"/>
        <w:bottom w:val="single" w:sz="8" w:space="0" w:color="auto"/>
      </w:pBdr>
      <w:shd w:val="clear" w:color="000000" w:fill="A6A6A6"/>
      <w:spacing w:before="100" w:beforeAutospacing="1" w:after="100" w:afterAutospacing="1"/>
      <w:jc w:val="left"/>
      <w:textAlignment w:val="center"/>
    </w:pPr>
    <w:rPr>
      <w:rFonts w:cs="Arial"/>
      <w:b/>
      <w:bCs/>
      <w:sz w:val="20"/>
      <w:szCs w:val="20"/>
    </w:rPr>
  </w:style>
  <w:style w:type="paragraph" w:customStyle="1" w:styleId="xl236">
    <w:name w:val="xl236"/>
    <w:basedOn w:val="Normal"/>
    <w:rsid w:val="00911CC1"/>
    <w:pPr>
      <w:pBdr>
        <w:top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cs="Arial"/>
      <w:b/>
      <w:bCs/>
      <w:sz w:val="20"/>
      <w:szCs w:val="20"/>
    </w:rPr>
  </w:style>
  <w:style w:type="paragraph" w:customStyle="1" w:styleId="xl237">
    <w:name w:val="xl237"/>
    <w:basedOn w:val="Normal"/>
    <w:rsid w:val="00911CC1"/>
    <w:pPr>
      <w:pBdr>
        <w:top w:val="single" w:sz="8" w:space="0" w:color="auto"/>
        <w:left w:val="single" w:sz="8" w:space="0" w:color="auto"/>
        <w:bottom w:val="single" w:sz="8" w:space="0" w:color="auto"/>
      </w:pBdr>
      <w:shd w:val="clear" w:color="000000" w:fill="A6A6A6"/>
      <w:spacing w:before="100" w:beforeAutospacing="1" w:after="100" w:afterAutospacing="1"/>
      <w:jc w:val="center"/>
      <w:textAlignment w:val="center"/>
    </w:pPr>
    <w:rPr>
      <w:rFonts w:cs="Arial"/>
      <w:b/>
      <w:bCs/>
      <w:sz w:val="20"/>
      <w:szCs w:val="20"/>
    </w:rPr>
  </w:style>
  <w:style w:type="paragraph" w:customStyle="1" w:styleId="xl238">
    <w:name w:val="xl238"/>
    <w:basedOn w:val="Normal"/>
    <w:rsid w:val="00911CC1"/>
    <w:pPr>
      <w:pBdr>
        <w:top w:val="single" w:sz="8" w:space="0" w:color="auto"/>
        <w:bottom w:val="single" w:sz="8" w:space="0" w:color="auto"/>
      </w:pBdr>
      <w:shd w:val="clear" w:color="000000" w:fill="A6A6A6"/>
      <w:spacing w:before="100" w:beforeAutospacing="1" w:after="100" w:afterAutospacing="1"/>
      <w:jc w:val="center"/>
      <w:textAlignment w:val="center"/>
    </w:pPr>
    <w:rPr>
      <w:rFonts w:cs="Arial"/>
      <w:b/>
      <w:bCs/>
      <w:sz w:val="20"/>
      <w:szCs w:val="20"/>
    </w:rPr>
  </w:style>
  <w:style w:type="paragraph" w:customStyle="1" w:styleId="xl239">
    <w:name w:val="xl239"/>
    <w:basedOn w:val="Normal"/>
    <w:rsid w:val="00911CC1"/>
    <w:pPr>
      <w:pBdr>
        <w:top w:val="single" w:sz="4" w:space="0" w:color="auto"/>
        <w:left w:val="single" w:sz="4" w:space="0" w:color="auto"/>
        <w:bottom w:val="single" w:sz="4" w:space="0" w:color="auto"/>
      </w:pBdr>
      <w:spacing w:before="100" w:beforeAutospacing="1" w:after="100" w:afterAutospacing="1"/>
      <w:jc w:val="left"/>
      <w:textAlignment w:val="center"/>
    </w:pPr>
    <w:rPr>
      <w:rFonts w:cs="Arial"/>
      <w:b/>
      <w:bCs/>
      <w:sz w:val="20"/>
      <w:szCs w:val="20"/>
    </w:rPr>
  </w:style>
  <w:style w:type="paragraph" w:customStyle="1" w:styleId="xl240">
    <w:name w:val="xl240"/>
    <w:basedOn w:val="Normal"/>
    <w:rsid w:val="00911CC1"/>
    <w:pPr>
      <w:pBdr>
        <w:top w:val="single" w:sz="4" w:space="0" w:color="auto"/>
        <w:bottom w:val="single" w:sz="4" w:space="0" w:color="auto"/>
      </w:pBdr>
      <w:spacing w:before="100" w:beforeAutospacing="1" w:after="100" w:afterAutospacing="1"/>
      <w:jc w:val="left"/>
      <w:textAlignment w:val="center"/>
    </w:pPr>
    <w:rPr>
      <w:rFonts w:cs="Arial"/>
      <w:b/>
      <w:bCs/>
      <w:sz w:val="20"/>
      <w:szCs w:val="20"/>
    </w:rPr>
  </w:style>
  <w:style w:type="paragraph" w:customStyle="1" w:styleId="xl241">
    <w:name w:val="xl241"/>
    <w:basedOn w:val="Normal"/>
    <w:rsid w:val="00911CC1"/>
    <w:pPr>
      <w:pBdr>
        <w:top w:val="single" w:sz="4" w:space="0" w:color="auto"/>
        <w:bottom w:val="single" w:sz="4" w:space="0" w:color="auto"/>
        <w:right w:val="single" w:sz="4" w:space="0" w:color="auto"/>
      </w:pBdr>
      <w:spacing w:before="100" w:beforeAutospacing="1" w:after="100" w:afterAutospacing="1"/>
      <w:jc w:val="left"/>
      <w:textAlignment w:val="center"/>
    </w:pPr>
    <w:rPr>
      <w:rFonts w:cs="Arial"/>
      <w:b/>
      <w:bCs/>
      <w:sz w:val="20"/>
      <w:szCs w:val="20"/>
    </w:rPr>
  </w:style>
  <w:style w:type="paragraph" w:customStyle="1" w:styleId="xl242">
    <w:name w:val="xl242"/>
    <w:basedOn w:val="Normal"/>
    <w:rsid w:val="00911CC1"/>
    <w:pPr>
      <w:pBdr>
        <w:top w:val="single" w:sz="8" w:space="0" w:color="auto"/>
        <w:bottom w:val="single" w:sz="8" w:space="0" w:color="auto"/>
        <w:right w:val="single" w:sz="4" w:space="0" w:color="auto"/>
      </w:pBdr>
      <w:shd w:val="clear" w:color="000000" w:fill="A6A6A6"/>
      <w:spacing w:before="100" w:beforeAutospacing="1" w:after="100" w:afterAutospacing="1"/>
      <w:jc w:val="center"/>
      <w:textAlignment w:val="center"/>
    </w:pPr>
    <w:rPr>
      <w:rFonts w:cs="Arial"/>
      <w:b/>
      <w:bCs/>
      <w:sz w:val="20"/>
      <w:szCs w:val="20"/>
    </w:rPr>
  </w:style>
  <w:style w:type="paragraph" w:customStyle="1" w:styleId="xl243">
    <w:name w:val="xl243"/>
    <w:basedOn w:val="Normal"/>
    <w:rsid w:val="00911CC1"/>
    <w:pPr>
      <w:pBdr>
        <w:top w:val="single" w:sz="8" w:space="0" w:color="auto"/>
        <w:left w:val="single" w:sz="8" w:space="0" w:color="auto"/>
      </w:pBdr>
      <w:shd w:val="clear" w:color="000000" w:fill="A6A6A6"/>
      <w:spacing w:before="100" w:beforeAutospacing="1" w:after="100" w:afterAutospacing="1"/>
      <w:jc w:val="left"/>
      <w:textAlignment w:val="center"/>
    </w:pPr>
    <w:rPr>
      <w:rFonts w:cs="Arial"/>
      <w:b/>
      <w:bCs/>
      <w:sz w:val="20"/>
      <w:szCs w:val="20"/>
    </w:rPr>
  </w:style>
  <w:style w:type="paragraph" w:customStyle="1" w:styleId="xl244">
    <w:name w:val="xl244"/>
    <w:basedOn w:val="Normal"/>
    <w:rsid w:val="00911CC1"/>
    <w:pPr>
      <w:pBdr>
        <w:top w:val="single" w:sz="8" w:space="0" w:color="auto"/>
      </w:pBdr>
      <w:shd w:val="clear" w:color="000000" w:fill="A6A6A6"/>
      <w:spacing w:before="100" w:beforeAutospacing="1" w:after="100" w:afterAutospacing="1"/>
      <w:jc w:val="left"/>
      <w:textAlignment w:val="center"/>
    </w:pPr>
    <w:rPr>
      <w:rFonts w:cs="Arial"/>
      <w:b/>
      <w:bCs/>
      <w:sz w:val="20"/>
      <w:szCs w:val="20"/>
    </w:rPr>
  </w:style>
  <w:style w:type="paragraph" w:customStyle="1" w:styleId="xl245">
    <w:name w:val="xl245"/>
    <w:basedOn w:val="Normal"/>
    <w:rsid w:val="00911CC1"/>
    <w:pPr>
      <w:pBdr>
        <w:top w:val="single" w:sz="8" w:space="0" w:color="auto"/>
        <w:right w:val="single" w:sz="8" w:space="0" w:color="auto"/>
      </w:pBdr>
      <w:shd w:val="clear" w:color="000000" w:fill="A6A6A6"/>
      <w:spacing w:before="100" w:beforeAutospacing="1" w:after="100" w:afterAutospacing="1"/>
      <w:jc w:val="left"/>
      <w:textAlignment w:val="center"/>
    </w:pPr>
    <w:rPr>
      <w:rFonts w:cs="Arial"/>
      <w:b/>
      <w:bCs/>
      <w:sz w:val="20"/>
      <w:szCs w:val="20"/>
    </w:rPr>
  </w:style>
  <w:style w:type="paragraph" w:customStyle="1" w:styleId="xl246">
    <w:name w:val="xl246"/>
    <w:basedOn w:val="Normal"/>
    <w:rsid w:val="00911CC1"/>
    <w:pPr>
      <w:pBdr>
        <w:top w:val="single" w:sz="4" w:space="0" w:color="auto"/>
        <w:bottom w:val="single" w:sz="4" w:space="0" w:color="auto"/>
      </w:pBdr>
      <w:spacing w:before="100" w:beforeAutospacing="1" w:after="100" w:afterAutospacing="1"/>
      <w:jc w:val="left"/>
      <w:textAlignment w:val="center"/>
    </w:pPr>
    <w:rPr>
      <w:rFonts w:cs="Arial"/>
      <w:sz w:val="20"/>
      <w:szCs w:val="20"/>
    </w:rPr>
  </w:style>
  <w:style w:type="paragraph" w:customStyle="1" w:styleId="xl247">
    <w:name w:val="xl247"/>
    <w:basedOn w:val="Normal"/>
    <w:rsid w:val="00911CC1"/>
    <w:pPr>
      <w:pBdr>
        <w:top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rPr>
  </w:style>
  <w:style w:type="paragraph" w:customStyle="1" w:styleId="xl248">
    <w:name w:val="xl248"/>
    <w:basedOn w:val="Normal"/>
    <w:rsid w:val="00911CC1"/>
    <w:pPr>
      <w:pBdr>
        <w:left w:val="single" w:sz="4" w:space="0" w:color="auto"/>
        <w:bottom w:val="single" w:sz="4" w:space="0" w:color="auto"/>
      </w:pBdr>
      <w:spacing w:before="100" w:beforeAutospacing="1" w:after="100" w:afterAutospacing="1"/>
      <w:jc w:val="left"/>
    </w:pPr>
    <w:rPr>
      <w:rFonts w:cs="Arial"/>
      <w:b/>
      <w:bCs/>
      <w:sz w:val="20"/>
      <w:szCs w:val="20"/>
    </w:rPr>
  </w:style>
  <w:style w:type="paragraph" w:customStyle="1" w:styleId="xl249">
    <w:name w:val="xl249"/>
    <w:basedOn w:val="Normal"/>
    <w:rsid w:val="00911CC1"/>
    <w:pPr>
      <w:pBdr>
        <w:bottom w:val="single" w:sz="4" w:space="0" w:color="auto"/>
      </w:pBdr>
      <w:spacing w:before="100" w:beforeAutospacing="1" w:after="100" w:afterAutospacing="1"/>
      <w:jc w:val="left"/>
    </w:pPr>
    <w:rPr>
      <w:rFonts w:cs="Arial"/>
      <w:b/>
      <w:bCs/>
      <w:sz w:val="20"/>
      <w:szCs w:val="20"/>
    </w:rPr>
  </w:style>
  <w:style w:type="paragraph" w:customStyle="1" w:styleId="xl250">
    <w:name w:val="xl250"/>
    <w:basedOn w:val="Normal"/>
    <w:rsid w:val="00911CC1"/>
    <w:pPr>
      <w:pBdr>
        <w:bottom w:val="single" w:sz="4" w:space="0" w:color="auto"/>
        <w:right w:val="single" w:sz="4" w:space="0" w:color="auto"/>
      </w:pBdr>
      <w:spacing w:before="100" w:beforeAutospacing="1" w:after="100" w:afterAutospacing="1"/>
      <w:jc w:val="left"/>
    </w:pPr>
    <w:rPr>
      <w:rFonts w:cs="Arial"/>
      <w:b/>
      <w:bCs/>
      <w:sz w:val="20"/>
      <w:szCs w:val="20"/>
    </w:rPr>
  </w:style>
  <w:style w:type="paragraph" w:customStyle="1" w:styleId="xl251">
    <w:name w:val="xl251"/>
    <w:basedOn w:val="Normal"/>
    <w:rsid w:val="00911CC1"/>
    <w:pPr>
      <w:pBdr>
        <w:left w:val="single" w:sz="8" w:space="0" w:color="auto"/>
        <w:bottom w:val="single" w:sz="8" w:space="0" w:color="auto"/>
        <w:right w:val="single" w:sz="4" w:space="0" w:color="auto"/>
      </w:pBdr>
      <w:shd w:val="clear" w:color="000000" w:fill="D9D9D9"/>
      <w:spacing w:before="100" w:beforeAutospacing="1" w:after="100" w:afterAutospacing="1"/>
      <w:jc w:val="right"/>
      <w:textAlignment w:val="center"/>
    </w:pPr>
    <w:rPr>
      <w:rFonts w:cs="Arial"/>
      <w:b/>
      <w:bCs/>
      <w:sz w:val="20"/>
      <w:szCs w:val="20"/>
    </w:rPr>
  </w:style>
  <w:style w:type="paragraph" w:customStyle="1" w:styleId="xl252">
    <w:name w:val="xl252"/>
    <w:basedOn w:val="Normal"/>
    <w:rsid w:val="00911CC1"/>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right"/>
      <w:textAlignment w:val="center"/>
    </w:pPr>
    <w:rPr>
      <w:rFonts w:cs="Arial"/>
      <w:b/>
      <w:bCs/>
      <w:sz w:val="20"/>
      <w:szCs w:val="20"/>
    </w:rPr>
  </w:style>
  <w:style w:type="paragraph" w:customStyle="1" w:styleId="xl253">
    <w:name w:val="xl253"/>
    <w:basedOn w:val="Normal"/>
    <w:rsid w:val="00911CC1"/>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cs="Arial"/>
      <w:b/>
      <w:bCs/>
      <w:sz w:val="20"/>
      <w:szCs w:val="20"/>
    </w:rPr>
  </w:style>
  <w:style w:type="paragraph" w:customStyle="1" w:styleId="xl254">
    <w:name w:val="xl254"/>
    <w:basedOn w:val="Normal"/>
    <w:rsid w:val="00911CC1"/>
    <w:pPr>
      <w:pBdr>
        <w:top w:val="single" w:sz="8" w:space="0" w:color="auto"/>
        <w:left w:val="single" w:sz="4" w:space="0" w:color="auto"/>
        <w:bottom w:val="single" w:sz="8" w:space="0" w:color="auto"/>
      </w:pBdr>
      <w:shd w:val="clear" w:color="000000" w:fill="D9D9D9"/>
      <w:spacing w:before="100" w:beforeAutospacing="1" w:after="100" w:afterAutospacing="1"/>
      <w:jc w:val="left"/>
    </w:pPr>
    <w:rPr>
      <w:rFonts w:cs="Arial"/>
      <w:b/>
      <w:bCs/>
      <w:sz w:val="20"/>
      <w:szCs w:val="20"/>
    </w:rPr>
  </w:style>
  <w:style w:type="paragraph" w:customStyle="1" w:styleId="xl255">
    <w:name w:val="xl255"/>
    <w:basedOn w:val="Normal"/>
    <w:rsid w:val="00911CC1"/>
    <w:pPr>
      <w:pBdr>
        <w:top w:val="single" w:sz="8" w:space="0" w:color="auto"/>
        <w:bottom w:val="single" w:sz="8" w:space="0" w:color="auto"/>
      </w:pBdr>
      <w:shd w:val="clear" w:color="000000" w:fill="D9D9D9"/>
      <w:spacing w:before="100" w:beforeAutospacing="1" w:after="100" w:afterAutospacing="1"/>
      <w:jc w:val="left"/>
    </w:pPr>
    <w:rPr>
      <w:rFonts w:cs="Arial"/>
      <w:b/>
      <w:bCs/>
      <w:sz w:val="20"/>
      <w:szCs w:val="20"/>
    </w:rPr>
  </w:style>
  <w:style w:type="paragraph" w:customStyle="1" w:styleId="xl256">
    <w:name w:val="xl256"/>
    <w:basedOn w:val="Normal"/>
    <w:rsid w:val="00911CC1"/>
    <w:pPr>
      <w:pBdr>
        <w:top w:val="single" w:sz="8" w:space="0" w:color="auto"/>
        <w:bottom w:val="single" w:sz="8" w:space="0" w:color="auto"/>
        <w:right w:val="single" w:sz="8" w:space="0" w:color="auto"/>
      </w:pBdr>
      <w:shd w:val="clear" w:color="000000" w:fill="D9D9D9"/>
      <w:spacing w:before="100" w:beforeAutospacing="1" w:after="100" w:afterAutospacing="1"/>
      <w:jc w:val="left"/>
    </w:pPr>
    <w:rPr>
      <w:rFonts w:cs="Arial"/>
      <w:b/>
      <w:bCs/>
      <w:sz w:val="20"/>
      <w:szCs w:val="20"/>
    </w:rPr>
  </w:style>
  <w:style w:type="paragraph" w:customStyle="1" w:styleId="xl257">
    <w:name w:val="xl257"/>
    <w:basedOn w:val="Normal"/>
    <w:rsid w:val="00911CC1"/>
    <w:pPr>
      <w:pBdr>
        <w:top w:val="single" w:sz="8" w:space="0" w:color="auto"/>
        <w:lef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258">
    <w:name w:val="xl258"/>
    <w:basedOn w:val="Normal"/>
    <w:rsid w:val="00911CC1"/>
    <w:pPr>
      <w:pBdr>
        <w:top w:val="single" w:sz="8" w:space="0" w:color="auto"/>
        <w:bottom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259">
    <w:name w:val="xl259"/>
    <w:basedOn w:val="Normal"/>
    <w:rsid w:val="00911CC1"/>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260">
    <w:name w:val="xl260"/>
    <w:basedOn w:val="Normal"/>
    <w:rsid w:val="00911CC1"/>
    <w:pPr>
      <w:pBdr>
        <w:top w:val="single" w:sz="8" w:space="0" w:color="auto"/>
        <w:left w:val="single" w:sz="4" w:space="0" w:color="auto"/>
        <w:bottom w:val="single" w:sz="8" w:space="0" w:color="auto"/>
      </w:pBdr>
      <w:shd w:val="clear" w:color="000000" w:fill="D9D9D9"/>
      <w:spacing w:before="100" w:beforeAutospacing="1" w:after="100" w:afterAutospacing="1"/>
      <w:jc w:val="left"/>
    </w:pPr>
    <w:rPr>
      <w:rFonts w:cs="Arial"/>
      <w:b/>
      <w:bCs/>
      <w:sz w:val="20"/>
      <w:szCs w:val="20"/>
    </w:rPr>
  </w:style>
  <w:style w:type="paragraph" w:customStyle="1" w:styleId="xl261">
    <w:name w:val="xl261"/>
    <w:basedOn w:val="Normal"/>
    <w:rsid w:val="00911CC1"/>
    <w:pPr>
      <w:pBdr>
        <w:top w:val="single" w:sz="8" w:space="0" w:color="auto"/>
        <w:bottom w:val="single" w:sz="8" w:space="0" w:color="auto"/>
      </w:pBdr>
      <w:shd w:val="clear" w:color="000000" w:fill="D9D9D9"/>
      <w:spacing w:before="100" w:beforeAutospacing="1" w:after="100" w:afterAutospacing="1"/>
      <w:jc w:val="left"/>
    </w:pPr>
    <w:rPr>
      <w:rFonts w:cs="Arial"/>
      <w:b/>
      <w:bCs/>
      <w:sz w:val="20"/>
      <w:szCs w:val="20"/>
    </w:rPr>
  </w:style>
  <w:style w:type="paragraph" w:customStyle="1" w:styleId="xl262">
    <w:name w:val="xl262"/>
    <w:basedOn w:val="Normal"/>
    <w:rsid w:val="00911CC1"/>
    <w:pPr>
      <w:pBdr>
        <w:top w:val="single" w:sz="8" w:space="0" w:color="auto"/>
        <w:bottom w:val="single" w:sz="8" w:space="0" w:color="auto"/>
        <w:right w:val="single" w:sz="8" w:space="0" w:color="auto"/>
      </w:pBdr>
      <w:shd w:val="clear" w:color="000000" w:fill="D9D9D9"/>
      <w:spacing w:before="100" w:beforeAutospacing="1" w:after="100" w:afterAutospacing="1"/>
      <w:jc w:val="left"/>
    </w:pPr>
    <w:rPr>
      <w:rFonts w:cs="Arial"/>
      <w:b/>
      <w:bCs/>
      <w:sz w:val="20"/>
      <w:szCs w:val="20"/>
    </w:rPr>
  </w:style>
  <w:style w:type="paragraph" w:customStyle="1" w:styleId="xl263">
    <w:name w:val="xl263"/>
    <w:basedOn w:val="Normal"/>
    <w:rsid w:val="00911CC1"/>
    <w:pPr>
      <w:pBdr>
        <w:top w:val="single" w:sz="8" w:space="0" w:color="auto"/>
        <w:bottom w:val="single" w:sz="8" w:space="0" w:color="auto"/>
      </w:pBdr>
      <w:shd w:val="clear" w:color="000000" w:fill="D9D9D9"/>
      <w:spacing w:before="100" w:beforeAutospacing="1" w:after="100" w:afterAutospacing="1"/>
      <w:jc w:val="left"/>
      <w:textAlignment w:val="top"/>
    </w:pPr>
    <w:rPr>
      <w:rFonts w:cs="Arial"/>
      <w:b/>
      <w:bCs/>
      <w:sz w:val="20"/>
      <w:szCs w:val="20"/>
    </w:rPr>
  </w:style>
  <w:style w:type="paragraph" w:customStyle="1" w:styleId="xl264">
    <w:name w:val="xl264"/>
    <w:basedOn w:val="Normal"/>
    <w:rsid w:val="00911CC1"/>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top"/>
    </w:pPr>
    <w:rPr>
      <w:rFonts w:cs="Arial"/>
      <w:b/>
      <w:bCs/>
      <w:sz w:val="20"/>
      <w:szCs w:val="20"/>
    </w:rPr>
  </w:style>
  <w:style w:type="paragraph" w:customStyle="1" w:styleId="xl265">
    <w:name w:val="xl265"/>
    <w:basedOn w:val="Normal"/>
    <w:rsid w:val="00911CC1"/>
    <w:pPr>
      <w:pBdr>
        <w:top w:val="single" w:sz="4" w:space="0" w:color="auto"/>
        <w:left w:val="single" w:sz="4" w:space="0" w:color="auto"/>
        <w:right w:val="single" w:sz="4" w:space="0" w:color="auto"/>
      </w:pBdr>
      <w:spacing w:before="100" w:beforeAutospacing="1" w:after="100" w:afterAutospacing="1"/>
      <w:jc w:val="left"/>
      <w:textAlignment w:val="top"/>
    </w:pPr>
    <w:rPr>
      <w:rFonts w:cs="Arial"/>
      <w:sz w:val="20"/>
      <w:szCs w:val="20"/>
    </w:rPr>
  </w:style>
  <w:style w:type="paragraph" w:customStyle="1" w:styleId="xl266">
    <w:name w:val="xl266"/>
    <w:basedOn w:val="Normal"/>
    <w:rsid w:val="00911CC1"/>
    <w:pPr>
      <w:pBdr>
        <w:left w:val="single" w:sz="4" w:space="0" w:color="auto"/>
        <w:right w:val="single" w:sz="4" w:space="0" w:color="auto"/>
      </w:pBdr>
      <w:spacing w:before="100" w:beforeAutospacing="1" w:after="100" w:afterAutospacing="1"/>
      <w:jc w:val="left"/>
      <w:textAlignment w:val="top"/>
    </w:pPr>
    <w:rPr>
      <w:rFonts w:cs="Arial"/>
      <w:sz w:val="20"/>
      <w:szCs w:val="20"/>
    </w:rPr>
  </w:style>
  <w:style w:type="paragraph" w:customStyle="1" w:styleId="xl267">
    <w:name w:val="xl267"/>
    <w:basedOn w:val="Normal"/>
    <w:rsid w:val="00911CC1"/>
    <w:pPr>
      <w:pBdr>
        <w:top w:val="single" w:sz="8" w:space="0" w:color="auto"/>
        <w:left w:val="single" w:sz="4" w:space="0" w:color="auto"/>
        <w:bottom w:val="single" w:sz="8" w:space="0" w:color="auto"/>
      </w:pBdr>
      <w:shd w:val="clear" w:color="000000" w:fill="D9D9D9"/>
      <w:spacing w:before="100" w:beforeAutospacing="1" w:after="100" w:afterAutospacing="1"/>
      <w:jc w:val="left"/>
      <w:textAlignment w:val="top"/>
    </w:pPr>
    <w:rPr>
      <w:rFonts w:cs="Arial"/>
      <w:b/>
      <w:bCs/>
      <w:sz w:val="20"/>
      <w:szCs w:val="20"/>
    </w:rPr>
  </w:style>
  <w:style w:type="paragraph" w:customStyle="1" w:styleId="xl268">
    <w:name w:val="xl268"/>
    <w:basedOn w:val="Normal"/>
    <w:rsid w:val="00911CC1"/>
    <w:pPr>
      <w:pBdr>
        <w:top w:val="single" w:sz="8" w:space="0" w:color="auto"/>
        <w:bottom w:val="single" w:sz="8" w:space="0" w:color="auto"/>
      </w:pBdr>
      <w:shd w:val="clear" w:color="000000" w:fill="D9D9D9"/>
      <w:spacing w:before="100" w:beforeAutospacing="1" w:after="100" w:afterAutospacing="1"/>
      <w:jc w:val="left"/>
      <w:textAlignment w:val="top"/>
    </w:pPr>
    <w:rPr>
      <w:rFonts w:cs="Arial"/>
      <w:b/>
      <w:bCs/>
      <w:sz w:val="20"/>
      <w:szCs w:val="20"/>
    </w:rPr>
  </w:style>
  <w:style w:type="paragraph" w:customStyle="1" w:styleId="xl269">
    <w:name w:val="xl269"/>
    <w:basedOn w:val="Normal"/>
    <w:rsid w:val="00911CC1"/>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top"/>
    </w:pPr>
    <w:rPr>
      <w:rFonts w:cs="Arial"/>
      <w:b/>
      <w:bCs/>
      <w:sz w:val="20"/>
      <w:szCs w:val="20"/>
    </w:rPr>
  </w:style>
  <w:style w:type="paragraph" w:customStyle="1" w:styleId="font12">
    <w:name w:val="font12"/>
    <w:basedOn w:val="Normal"/>
    <w:rsid w:val="005221D1"/>
    <w:pPr>
      <w:spacing w:before="100" w:beforeAutospacing="1" w:after="100" w:afterAutospacing="1"/>
      <w:jc w:val="left"/>
    </w:pPr>
    <w:rPr>
      <w:rFonts w:ascii="Times New Roman" w:hAnsi="Times New Roman"/>
      <w:i/>
      <w:iCs/>
      <w:color w:val="000000"/>
      <w:sz w:val="23"/>
      <w:szCs w:val="23"/>
    </w:rPr>
  </w:style>
  <w:style w:type="paragraph" w:customStyle="1" w:styleId="font13">
    <w:name w:val="font13"/>
    <w:basedOn w:val="Normal"/>
    <w:rsid w:val="005221D1"/>
    <w:pPr>
      <w:spacing w:before="100" w:beforeAutospacing="1" w:after="100" w:afterAutospacing="1"/>
      <w:jc w:val="left"/>
    </w:pPr>
    <w:rPr>
      <w:rFonts w:ascii="Symbol" w:hAnsi="Symbol"/>
      <w:color w:val="000000"/>
      <w:sz w:val="23"/>
      <w:szCs w:val="23"/>
    </w:rPr>
  </w:style>
  <w:style w:type="paragraph" w:customStyle="1" w:styleId="font14">
    <w:name w:val="font14"/>
    <w:basedOn w:val="Normal"/>
    <w:rsid w:val="005221D1"/>
    <w:pPr>
      <w:spacing w:before="100" w:beforeAutospacing="1" w:after="100" w:afterAutospacing="1"/>
      <w:jc w:val="left"/>
    </w:pPr>
    <w:rPr>
      <w:rFonts w:ascii="Times New Roman" w:hAnsi="Times New Roman"/>
      <w:color w:val="000000"/>
      <w:sz w:val="23"/>
      <w:szCs w:val="23"/>
    </w:rPr>
  </w:style>
  <w:style w:type="paragraph" w:customStyle="1" w:styleId="font15">
    <w:name w:val="font15"/>
    <w:basedOn w:val="Normal"/>
    <w:rsid w:val="005221D1"/>
    <w:pPr>
      <w:spacing w:before="100" w:beforeAutospacing="1" w:after="100" w:afterAutospacing="1"/>
      <w:jc w:val="left"/>
    </w:pPr>
    <w:rPr>
      <w:rFonts w:ascii="Symbol" w:hAnsi="Symbol"/>
      <w:color w:val="000000"/>
      <w:sz w:val="13"/>
      <w:szCs w:val="13"/>
    </w:rPr>
  </w:style>
  <w:style w:type="paragraph" w:customStyle="1" w:styleId="font16">
    <w:name w:val="font16"/>
    <w:basedOn w:val="Normal"/>
    <w:rsid w:val="005221D1"/>
    <w:pPr>
      <w:spacing w:before="100" w:beforeAutospacing="1" w:after="100" w:afterAutospacing="1"/>
      <w:jc w:val="left"/>
    </w:pPr>
    <w:rPr>
      <w:rFonts w:ascii="Times New Roman" w:hAnsi="Times New Roman"/>
      <w:color w:val="000000"/>
      <w:sz w:val="13"/>
      <w:szCs w:val="13"/>
    </w:rPr>
  </w:style>
  <w:style w:type="paragraph" w:customStyle="1" w:styleId="font17">
    <w:name w:val="font17"/>
    <w:basedOn w:val="Normal"/>
    <w:rsid w:val="005221D1"/>
    <w:pPr>
      <w:spacing w:before="100" w:beforeAutospacing="1" w:after="100" w:afterAutospacing="1"/>
      <w:jc w:val="left"/>
    </w:pPr>
    <w:rPr>
      <w:rFonts w:ascii="Symbol" w:hAnsi="Symbol"/>
      <w:color w:val="000000"/>
      <w:sz w:val="25"/>
      <w:szCs w:val="25"/>
    </w:rPr>
  </w:style>
  <w:style w:type="paragraph" w:customStyle="1" w:styleId="font18">
    <w:name w:val="font18"/>
    <w:basedOn w:val="Normal"/>
    <w:rsid w:val="005221D1"/>
    <w:pPr>
      <w:spacing w:before="100" w:beforeAutospacing="1" w:after="100" w:afterAutospacing="1"/>
      <w:jc w:val="left"/>
    </w:pPr>
    <w:rPr>
      <w:rFonts w:ascii="Times New Roman" w:hAnsi="Times New Roman"/>
      <w:i/>
      <w:iCs/>
      <w:color w:val="000000"/>
      <w:sz w:val="14"/>
      <w:szCs w:val="14"/>
    </w:rPr>
  </w:style>
  <w:style w:type="paragraph" w:customStyle="1" w:styleId="font19">
    <w:name w:val="font19"/>
    <w:basedOn w:val="Normal"/>
    <w:rsid w:val="005221D1"/>
    <w:pPr>
      <w:spacing w:before="100" w:beforeAutospacing="1" w:after="100" w:afterAutospacing="1"/>
      <w:jc w:val="left"/>
    </w:pPr>
    <w:rPr>
      <w:rFonts w:cs="Arial"/>
      <w:color w:val="000000"/>
      <w:sz w:val="14"/>
      <w:szCs w:val="14"/>
    </w:rPr>
  </w:style>
  <w:style w:type="paragraph" w:customStyle="1" w:styleId="xl270">
    <w:name w:val="xl270"/>
    <w:basedOn w:val="Normal"/>
    <w:rsid w:val="005221D1"/>
    <w:pPr>
      <w:spacing w:before="100" w:beforeAutospacing="1" w:after="100" w:afterAutospacing="1"/>
      <w:jc w:val="right"/>
    </w:pPr>
    <w:rPr>
      <w:rFonts w:ascii="Arial Narrow" w:hAnsi="Arial Narrow"/>
      <w:sz w:val="24"/>
      <w:szCs w:val="24"/>
    </w:rPr>
  </w:style>
  <w:style w:type="paragraph" w:customStyle="1" w:styleId="xl271">
    <w:name w:val="xl271"/>
    <w:basedOn w:val="Normal"/>
    <w:rsid w:val="005221D1"/>
    <w:pPr>
      <w:spacing w:before="100" w:beforeAutospacing="1" w:after="100" w:afterAutospacing="1"/>
      <w:jc w:val="left"/>
    </w:pPr>
    <w:rPr>
      <w:rFonts w:ascii="Arial Narrow" w:hAnsi="Arial Narrow"/>
      <w:b/>
      <w:bCs/>
      <w:sz w:val="24"/>
      <w:szCs w:val="24"/>
    </w:rPr>
  </w:style>
  <w:style w:type="paragraph" w:customStyle="1" w:styleId="xl272">
    <w:name w:val="xl272"/>
    <w:basedOn w:val="Normal"/>
    <w:rsid w:val="005221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4"/>
      <w:szCs w:val="24"/>
    </w:rPr>
  </w:style>
  <w:style w:type="paragraph" w:customStyle="1" w:styleId="xl273">
    <w:name w:val="xl273"/>
    <w:basedOn w:val="Normal"/>
    <w:rsid w:val="005221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4"/>
      <w:szCs w:val="24"/>
    </w:rPr>
  </w:style>
  <w:style w:type="paragraph" w:customStyle="1" w:styleId="xl274">
    <w:name w:val="xl274"/>
    <w:basedOn w:val="Normal"/>
    <w:rsid w:val="005221D1"/>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Narrow" w:hAnsi="Arial Narrow"/>
      <w:sz w:val="24"/>
      <w:szCs w:val="24"/>
    </w:rPr>
  </w:style>
  <w:style w:type="paragraph" w:customStyle="1" w:styleId="xl275">
    <w:name w:val="xl275"/>
    <w:basedOn w:val="Normal"/>
    <w:rsid w:val="005221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Narrow" w:hAnsi="Arial Narrow"/>
      <w:sz w:val="24"/>
      <w:szCs w:val="24"/>
    </w:rPr>
  </w:style>
  <w:style w:type="paragraph" w:customStyle="1" w:styleId="xl276">
    <w:name w:val="xl276"/>
    <w:basedOn w:val="Normal"/>
    <w:rsid w:val="005221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sz w:val="24"/>
      <w:szCs w:val="24"/>
    </w:rPr>
  </w:style>
  <w:style w:type="paragraph" w:customStyle="1" w:styleId="xl277">
    <w:name w:val="xl277"/>
    <w:basedOn w:val="Normal"/>
    <w:rsid w:val="005221D1"/>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Narrow" w:hAnsi="Arial Narrow"/>
      <w:sz w:val="24"/>
      <w:szCs w:val="24"/>
    </w:rPr>
  </w:style>
  <w:style w:type="paragraph" w:customStyle="1" w:styleId="xl278">
    <w:name w:val="xl278"/>
    <w:basedOn w:val="Normal"/>
    <w:rsid w:val="005221D1"/>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Narrow" w:hAnsi="Arial Narrow"/>
      <w:sz w:val="24"/>
      <w:szCs w:val="24"/>
    </w:rPr>
  </w:style>
  <w:style w:type="paragraph" w:customStyle="1" w:styleId="xl279">
    <w:name w:val="xl279"/>
    <w:basedOn w:val="Normal"/>
    <w:rsid w:val="005221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4"/>
      <w:szCs w:val="24"/>
    </w:rPr>
  </w:style>
  <w:style w:type="paragraph" w:customStyle="1" w:styleId="xl280">
    <w:name w:val="xl280"/>
    <w:basedOn w:val="Normal"/>
    <w:rsid w:val="005221D1"/>
    <w:pPr>
      <w:pBdr>
        <w:left w:val="single" w:sz="4" w:space="0" w:color="auto"/>
        <w:bottom w:val="single" w:sz="4" w:space="0" w:color="auto"/>
        <w:right w:val="single" w:sz="4" w:space="0" w:color="auto"/>
      </w:pBdr>
      <w:spacing w:before="100" w:beforeAutospacing="1" w:after="100" w:afterAutospacing="1"/>
      <w:jc w:val="left"/>
      <w:textAlignment w:val="top"/>
    </w:pPr>
    <w:rPr>
      <w:rFonts w:ascii="Arial Narrow" w:hAnsi="Arial Narrow"/>
      <w:sz w:val="24"/>
      <w:szCs w:val="24"/>
    </w:rPr>
  </w:style>
  <w:style w:type="paragraph" w:customStyle="1" w:styleId="xl281">
    <w:name w:val="xl281"/>
    <w:basedOn w:val="Normal"/>
    <w:rsid w:val="005221D1"/>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282">
    <w:name w:val="xl282"/>
    <w:basedOn w:val="Normal"/>
    <w:rsid w:val="005221D1"/>
    <w:pPr>
      <w:pBdr>
        <w:left w:val="single" w:sz="4" w:space="0" w:color="auto"/>
        <w:bottom w:val="single" w:sz="4" w:space="0" w:color="auto"/>
        <w:right w:val="single" w:sz="4" w:space="0" w:color="auto"/>
      </w:pBdr>
      <w:spacing w:before="100" w:beforeAutospacing="1" w:after="100" w:afterAutospacing="1"/>
      <w:jc w:val="left"/>
    </w:pPr>
    <w:rPr>
      <w:rFonts w:ascii="Arial Narrow" w:hAnsi="Arial Narrow"/>
      <w:sz w:val="24"/>
      <w:szCs w:val="24"/>
    </w:rPr>
  </w:style>
  <w:style w:type="paragraph" w:customStyle="1" w:styleId="xl283">
    <w:name w:val="xl283"/>
    <w:basedOn w:val="Normal"/>
    <w:rsid w:val="005221D1"/>
    <w:pPr>
      <w:pBdr>
        <w:left w:val="single" w:sz="4" w:space="0" w:color="auto"/>
        <w:bottom w:val="single" w:sz="4" w:space="0" w:color="auto"/>
        <w:right w:val="single" w:sz="4" w:space="0" w:color="auto"/>
      </w:pBdr>
      <w:spacing w:before="100" w:beforeAutospacing="1" w:after="100" w:afterAutospacing="1"/>
      <w:jc w:val="left"/>
    </w:pPr>
    <w:rPr>
      <w:rFonts w:ascii="Arial Narrow" w:hAnsi="Arial Narrow"/>
      <w:sz w:val="24"/>
      <w:szCs w:val="24"/>
    </w:rPr>
  </w:style>
  <w:style w:type="paragraph" w:customStyle="1" w:styleId="xl284">
    <w:name w:val="xl284"/>
    <w:basedOn w:val="Normal"/>
    <w:rsid w:val="005221D1"/>
    <w:pPr>
      <w:pBdr>
        <w:left w:val="single" w:sz="4" w:space="0" w:color="auto"/>
        <w:bottom w:val="single" w:sz="4" w:space="0" w:color="auto"/>
        <w:right w:val="single" w:sz="8" w:space="0" w:color="auto"/>
      </w:pBdr>
      <w:spacing w:before="100" w:beforeAutospacing="1" w:after="100" w:afterAutospacing="1"/>
      <w:jc w:val="right"/>
    </w:pPr>
    <w:rPr>
      <w:rFonts w:ascii="Arial Narrow" w:hAnsi="Arial Narrow"/>
      <w:sz w:val="24"/>
      <w:szCs w:val="24"/>
    </w:rPr>
  </w:style>
  <w:style w:type="paragraph" w:customStyle="1" w:styleId="xl285">
    <w:name w:val="xl285"/>
    <w:basedOn w:val="Normal"/>
    <w:rsid w:val="005221D1"/>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Narrow" w:hAnsi="Arial Narrow"/>
      <w:sz w:val="24"/>
      <w:szCs w:val="24"/>
    </w:rPr>
  </w:style>
  <w:style w:type="paragraph" w:customStyle="1" w:styleId="xl286">
    <w:name w:val="xl286"/>
    <w:basedOn w:val="Normal"/>
    <w:rsid w:val="005221D1"/>
    <w:pPr>
      <w:pBdr>
        <w:top w:val="single" w:sz="4" w:space="0" w:color="auto"/>
        <w:left w:val="single" w:sz="8" w:space="0" w:color="auto"/>
        <w:bottom w:val="single" w:sz="8" w:space="0" w:color="auto"/>
      </w:pBdr>
      <w:spacing w:before="100" w:beforeAutospacing="1" w:after="100" w:afterAutospacing="1"/>
      <w:jc w:val="center"/>
      <w:textAlignment w:val="top"/>
    </w:pPr>
    <w:rPr>
      <w:rFonts w:ascii="Arial Narrow" w:hAnsi="Arial Narrow"/>
      <w:sz w:val="24"/>
      <w:szCs w:val="24"/>
    </w:rPr>
  </w:style>
  <w:style w:type="paragraph" w:customStyle="1" w:styleId="xl287">
    <w:name w:val="xl287"/>
    <w:basedOn w:val="Normal"/>
    <w:rsid w:val="005221D1"/>
    <w:pPr>
      <w:pBdr>
        <w:top w:val="single" w:sz="4" w:space="0" w:color="auto"/>
        <w:bottom w:val="single" w:sz="8" w:space="0" w:color="auto"/>
      </w:pBdr>
      <w:spacing w:before="100" w:beforeAutospacing="1" w:after="100" w:afterAutospacing="1"/>
      <w:jc w:val="left"/>
    </w:pPr>
    <w:rPr>
      <w:rFonts w:ascii="Arial Narrow" w:hAnsi="Arial Narrow"/>
      <w:sz w:val="24"/>
      <w:szCs w:val="24"/>
    </w:rPr>
  </w:style>
  <w:style w:type="paragraph" w:customStyle="1" w:styleId="xl288">
    <w:name w:val="xl288"/>
    <w:basedOn w:val="Normal"/>
    <w:rsid w:val="005221D1"/>
    <w:pPr>
      <w:pBdr>
        <w:top w:val="single" w:sz="8" w:space="0" w:color="auto"/>
        <w:bottom w:val="single" w:sz="4" w:space="0" w:color="auto"/>
      </w:pBdr>
      <w:spacing w:before="100" w:beforeAutospacing="1" w:after="100" w:afterAutospacing="1"/>
      <w:jc w:val="left"/>
    </w:pPr>
    <w:rPr>
      <w:rFonts w:ascii="Arial Narrow" w:hAnsi="Arial Narrow"/>
      <w:sz w:val="24"/>
      <w:szCs w:val="24"/>
    </w:rPr>
  </w:style>
  <w:style w:type="paragraph" w:customStyle="1" w:styleId="xl289">
    <w:name w:val="xl289"/>
    <w:basedOn w:val="Normal"/>
    <w:rsid w:val="005221D1"/>
    <w:pPr>
      <w:pBdr>
        <w:top w:val="single" w:sz="4" w:space="0" w:color="auto"/>
        <w:left w:val="single" w:sz="8" w:space="0" w:color="auto"/>
        <w:right w:val="single" w:sz="4" w:space="0" w:color="auto"/>
      </w:pBdr>
      <w:spacing w:before="100" w:beforeAutospacing="1" w:after="100" w:afterAutospacing="1"/>
      <w:jc w:val="center"/>
      <w:textAlignment w:val="top"/>
    </w:pPr>
    <w:rPr>
      <w:rFonts w:ascii="Arial Narrow" w:hAnsi="Arial Narrow"/>
      <w:sz w:val="24"/>
      <w:szCs w:val="24"/>
    </w:rPr>
  </w:style>
  <w:style w:type="paragraph" w:customStyle="1" w:styleId="xl290">
    <w:name w:val="xl290"/>
    <w:basedOn w:val="Normal"/>
    <w:rsid w:val="005221D1"/>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4"/>
      <w:szCs w:val="24"/>
    </w:rPr>
  </w:style>
  <w:style w:type="paragraph" w:customStyle="1" w:styleId="xl291">
    <w:name w:val="xl291"/>
    <w:basedOn w:val="Normal"/>
    <w:rsid w:val="005221D1"/>
    <w:pPr>
      <w:pBdr>
        <w:top w:val="single" w:sz="8" w:space="0" w:color="auto"/>
        <w:left w:val="single" w:sz="8" w:space="0" w:color="auto"/>
        <w:bottom w:val="single" w:sz="4" w:space="0" w:color="auto"/>
      </w:pBdr>
      <w:spacing w:before="100" w:beforeAutospacing="1" w:after="100" w:afterAutospacing="1"/>
      <w:jc w:val="center"/>
      <w:textAlignment w:val="top"/>
    </w:pPr>
    <w:rPr>
      <w:rFonts w:ascii="Arial Narrow" w:hAnsi="Arial Narrow"/>
      <w:sz w:val="24"/>
      <w:szCs w:val="24"/>
    </w:rPr>
  </w:style>
  <w:style w:type="paragraph" w:customStyle="1" w:styleId="xl292">
    <w:name w:val="xl292"/>
    <w:basedOn w:val="Normal"/>
    <w:rsid w:val="005221D1"/>
    <w:pPr>
      <w:pBdr>
        <w:top w:val="single" w:sz="8" w:space="0" w:color="auto"/>
        <w:bottom w:val="single" w:sz="4" w:space="0" w:color="auto"/>
      </w:pBdr>
      <w:spacing w:before="100" w:beforeAutospacing="1" w:after="100" w:afterAutospacing="1"/>
      <w:jc w:val="left"/>
      <w:textAlignment w:val="top"/>
    </w:pPr>
    <w:rPr>
      <w:rFonts w:ascii="Arial Narrow" w:hAnsi="Arial Narrow"/>
      <w:sz w:val="24"/>
      <w:szCs w:val="24"/>
    </w:rPr>
  </w:style>
  <w:style w:type="paragraph" w:customStyle="1" w:styleId="xl293">
    <w:name w:val="xl293"/>
    <w:basedOn w:val="Normal"/>
    <w:rsid w:val="005221D1"/>
    <w:pPr>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Arial Narrow" w:hAnsi="Arial Narrow"/>
      <w:sz w:val="24"/>
      <w:szCs w:val="24"/>
    </w:rPr>
  </w:style>
  <w:style w:type="paragraph" w:customStyle="1" w:styleId="xl294">
    <w:name w:val="xl294"/>
    <w:basedOn w:val="Normal"/>
    <w:rsid w:val="005221D1"/>
    <w:pPr>
      <w:pBdr>
        <w:top w:val="single" w:sz="4" w:space="0" w:color="auto"/>
        <w:left w:val="single" w:sz="8" w:space="0" w:color="auto"/>
        <w:bottom w:val="single" w:sz="4" w:space="0" w:color="auto"/>
      </w:pBdr>
      <w:spacing w:before="100" w:beforeAutospacing="1" w:after="100" w:afterAutospacing="1"/>
      <w:jc w:val="center"/>
      <w:textAlignment w:val="top"/>
    </w:pPr>
    <w:rPr>
      <w:rFonts w:ascii="Arial Narrow" w:hAnsi="Arial Narrow"/>
      <w:sz w:val="24"/>
      <w:szCs w:val="24"/>
    </w:rPr>
  </w:style>
  <w:style w:type="paragraph" w:customStyle="1" w:styleId="xl295">
    <w:name w:val="xl295"/>
    <w:basedOn w:val="Normal"/>
    <w:rsid w:val="005221D1"/>
    <w:pPr>
      <w:pBdr>
        <w:top w:val="single" w:sz="4" w:space="0" w:color="auto"/>
        <w:bottom w:val="single" w:sz="4" w:space="0" w:color="auto"/>
      </w:pBdr>
      <w:spacing w:before="100" w:beforeAutospacing="1" w:after="100" w:afterAutospacing="1"/>
      <w:jc w:val="left"/>
      <w:textAlignment w:val="top"/>
    </w:pPr>
    <w:rPr>
      <w:rFonts w:ascii="Arial Narrow" w:hAnsi="Arial Narrow"/>
      <w:sz w:val="24"/>
      <w:szCs w:val="24"/>
    </w:rPr>
  </w:style>
  <w:style w:type="paragraph" w:customStyle="1" w:styleId="xl296">
    <w:name w:val="xl296"/>
    <w:basedOn w:val="Normal"/>
    <w:rsid w:val="005221D1"/>
    <w:pPr>
      <w:pBdr>
        <w:top w:val="single" w:sz="4" w:space="0" w:color="auto"/>
        <w:bottom w:val="single" w:sz="4" w:space="0" w:color="auto"/>
      </w:pBdr>
      <w:spacing w:before="100" w:beforeAutospacing="1" w:after="100" w:afterAutospacing="1"/>
      <w:jc w:val="left"/>
    </w:pPr>
    <w:rPr>
      <w:rFonts w:ascii="Arial Narrow" w:hAnsi="Arial Narrow"/>
      <w:sz w:val="24"/>
      <w:szCs w:val="24"/>
    </w:rPr>
  </w:style>
  <w:style w:type="paragraph" w:customStyle="1" w:styleId="xl297">
    <w:name w:val="xl297"/>
    <w:basedOn w:val="Normal"/>
    <w:rsid w:val="005221D1"/>
    <w:pPr>
      <w:pBdr>
        <w:top w:val="single" w:sz="4" w:space="0" w:color="auto"/>
        <w:bottom w:val="single" w:sz="8" w:space="0" w:color="auto"/>
      </w:pBdr>
      <w:spacing w:before="100" w:beforeAutospacing="1" w:after="100" w:afterAutospacing="1"/>
      <w:jc w:val="left"/>
      <w:textAlignment w:val="top"/>
    </w:pPr>
    <w:rPr>
      <w:rFonts w:ascii="Arial Narrow" w:hAnsi="Arial Narrow"/>
      <w:sz w:val="24"/>
      <w:szCs w:val="24"/>
    </w:rPr>
  </w:style>
  <w:style w:type="paragraph" w:customStyle="1" w:styleId="xl298">
    <w:name w:val="xl298"/>
    <w:basedOn w:val="Normal"/>
    <w:rsid w:val="005221D1"/>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Arial Narrow" w:hAnsi="Arial Narrow"/>
      <w:sz w:val="24"/>
      <w:szCs w:val="24"/>
    </w:rPr>
  </w:style>
  <w:style w:type="paragraph" w:customStyle="1" w:styleId="xl299">
    <w:name w:val="xl299"/>
    <w:basedOn w:val="Normal"/>
    <w:rsid w:val="005221D1"/>
    <w:pPr>
      <w:pBdr>
        <w:bottom w:val="single" w:sz="8" w:space="0" w:color="auto"/>
      </w:pBdr>
      <w:spacing w:before="100" w:beforeAutospacing="1" w:after="100" w:afterAutospacing="1"/>
      <w:jc w:val="left"/>
    </w:pPr>
    <w:rPr>
      <w:rFonts w:ascii="Arial Narrow" w:hAnsi="Arial Narrow"/>
      <w:sz w:val="24"/>
      <w:szCs w:val="24"/>
    </w:rPr>
  </w:style>
  <w:style w:type="paragraph" w:customStyle="1" w:styleId="xl300">
    <w:name w:val="xl300"/>
    <w:basedOn w:val="Normal"/>
    <w:rsid w:val="005221D1"/>
    <w:pPr>
      <w:spacing w:before="100" w:beforeAutospacing="1" w:after="100" w:afterAutospacing="1"/>
      <w:textAlignment w:val="center"/>
    </w:pPr>
    <w:rPr>
      <w:rFonts w:ascii="Arial Narrow" w:hAnsi="Arial Narrow"/>
      <w:b/>
      <w:bCs/>
      <w:sz w:val="24"/>
      <w:szCs w:val="24"/>
    </w:rPr>
  </w:style>
  <w:style w:type="paragraph" w:customStyle="1" w:styleId="xl301">
    <w:name w:val="xl301"/>
    <w:basedOn w:val="Normal"/>
    <w:rsid w:val="005221D1"/>
    <w:pPr>
      <w:spacing w:before="100" w:beforeAutospacing="1" w:after="100" w:afterAutospacing="1"/>
      <w:jc w:val="right"/>
      <w:textAlignment w:val="top"/>
    </w:pPr>
    <w:rPr>
      <w:rFonts w:ascii="Arial Narrow" w:hAnsi="Arial Narrow"/>
      <w:b/>
      <w:bCs/>
      <w:sz w:val="24"/>
      <w:szCs w:val="24"/>
    </w:rPr>
  </w:style>
  <w:style w:type="paragraph" w:customStyle="1" w:styleId="xl302">
    <w:name w:val="xl302"/>
    <w:basedOn w:val="Normal"/>
    <w:rsid w:val="005221D1"/>
    <w:pPr>
      <w:pBdr>
        <w:left w:val="single" w:sz="8" w:space="0" w:color="auto"/>
      </w:pBdr>
      <w:spacing w:before="100" w:beforeAutospacing="1" w:after="100" w:afterAutospacing="1"/>
      <w:jc w:val="center"/>
      <w:textAlignment w:val="center"/>
    </w:pPr>
    <w:rPr>
      <w:rFonts w:ascii="Arial Narrow" w:hAnsi="Arial Narrow"/>
      <w:b/>
      <w:bCs/>
      <w:sz w:val="24"/>
      <w:szCs w:val="24"/>
    </w:rPr>
  </w:style>
  <w:style w:type="paragraph" w:customStyle="1" w:styleId="xl303">
    <w:name w:val="xl303"/>
    <w:basedOn w:val="Normal"/>
    <w:rsid w:val="005221D1"/>
    <w:pPr>
      <w:pBdr>
        <w:bottom w:val="single" w:sz="8" w:space="0" w:color="auto"/>
      </w:pBdr>
      <w:spacing w:before="100" w:beforeAutospacing="1" w:after="100" w:afterAutospacing="1"/>
      <w:jc w:val="right"/>
      <w:textAlignment w:val="top"/>
    </w:pPr>
    <w:rPr>
      <w:rFonts w:ascii="Arial Narrow" w:hAnsi="Arial Narrow"/>
      <w:b/>
      <w:bCs/>
      <w:sz w:val="24"/>
      <w:szCs w:val="24"/>
    </w:rPr>
  </w:style>
  <w:style w:type="paragraph" w:customStyle="1" w:styleId="xl304">
    <w:name w:val="xl304"/>
    <w:basedOn w:val="Normal"/>
    <w:rsid w:val="005221D1"/>
    <w:pPr>
      <w:spacing w:before="100" w:beforeAutospacing="1" w:after="100" w:afterAutospacing="1"/>
      <w:textAlignment w:val="top"/>
    </w:pPr>
    <w:rPr>
      <w:rFonts w:ascii="Arial Narrow" w:hAnsi="Arial Narrow"/>
      <w:sz w:val="24"/>
      <w:szCs w:val="24"/>
    </w:rPr>
  </w:style>
  <w:style w:type="paragraph" w:customStyle="1" w:styleId="xl305">
    <w:name w:val="xl305"/>
    <w:basedOn w:val="Normal"/>
    <w:rsid w:val="005221D1"/>
    <w:pPr>
      <w:spacing w:before="100" w:beforeAutospacing="1" w:after="100" w:afterAutospacing="1"/>
      <w:jc w:val="right"/>
    </w:pPr>
    <w:rPr>
      <w:rFonts w:ascii="Arial Narrow" w:hAnsi="Arial Narrow"/>
      <w:sz w:val="24"/>
      <w:szCs w:val="24"/>
    </w:rPr>
  </w:style>
  <w:style w:type="paragraph" w:customStyle="1" w:styleId="xl306">
    <w:name w:val="xl306"/>
    <w:basedOn w:val="Normal"/>
    <w:rsid w:val="005221D1"/>
    <w:pPr>
      <w:spacing w:before="100" w:beforeAutospacing="1" w:after="100" w:afterAutospacing="1"/>
      <w:jc w:val="center"/>
      <w:textAlignment w:val="top"/>
    </w:pPr>
    <w:rPr>
      <w:rFonts w:ascii="Arial Narrow" w:hAnsi="Arial Narrow"/>
      <w:b/>
      <w:bCs/>
      <w:sz w:val="24"/>
      <w:szCs w:val="24"/>
    </w:rPr>
  </w:style>
  <w:style w:type="paragraph" w:customStyle="1" w:styleId="xl307">
    <w:name w:val="xl307"/>
    <w:basedOn w:val="Normal"/>
    <w:rsid w:val="005221D1"/>
    <w:pPr>
      <w:spacing w:before="100" w:beforeAutospacing="1" w:after="100" w:afterAutospacing="1"/>
      <w:textAlignment w:val="top"/>
    </w:pPr>
    <w:rPr>
      <w:rFonts w:ascii="Arial Narrow" w:hAnsi="Arial Narrow"/>
      <w:b/>
      <w:bCs/>
      <w:sz w:val="24"/>
      <w:szCs w:val="24"/>
    </w:rPr>
  </w:style>
  <w:style w:type="paragraph" w:customStyle="1" w:styleId="xl308">
    <w:name w:val="xl308"/>
    <w:basedOn w:val="Normal"/>
    <w:rsid w:val="005221D1"/>
    <w:pPr>
      <w:spacing w:before="100" w:beforeAutospacing="1" w:after="100" w:afterAutospacing="1"/>
      <w:jc w:val="right"/>
    </w:pPr>
    <w:rPr>
      <w:rFonts w:ascii="Arial Narrow" w:hAnsi="Arial Narrow"/>
      <w:b/>
      <w:bCs/>
      <w:sz w:val="24"/>
      <w:szCs w:val="24"/>
    </w:rPr>
  </w:style>
  <w:style w:type="paragraph" w:customStyle="1" w:styleId="xl309">
    <w:name w:val="xl309"/>
    <w:basedOn w:val="Normal"/>
    <w:rsid w:val="005221D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4"/>
      <w:szCs w:val="24"/>
    </w:rPr>
  </w:style>
  <w:style w:type="paragraph" w:customStyle="1" w:styleId="xl310">
    <w:name w:val="xl310"/>
    <w:basedOn w:val="Normal"/>
    <w:rsid w:val="005221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311">
    <w:name w:val="xl311"/>
    <w:basedOn w:val="Normal"/>
    <w:rsid w:val="005221D1"/>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Narrow" w:hAnsi="Arial Narrow"/>
      <w:sz w:val="24"/>
      <w:szCs w:val="24"/>
    </w:rPr>
  </w:style>
  <w:style w:type="paragraph" w:customStyle="1" w:styleId="xl312">
    <w:name w:val="xl312"/>
    <w:basedOn w:val="Normal"/>
    <w:rsid w:val="005221D1"/>
    <w:pPr>
      <w:spacing w:before="100" w:beforeAutospacing="1" w:after="100" w:afterAutospacing="1"/>
      <w:jc w:val="center"/>
      <w:textAlignment w:val="top"/>
    </w:pPr>
    <w:rPr>
      <w:rFonts w:ascii="Arial Narrow" w:hAnsi="Arial Narrow"/>
      <w:sz w:val="24"/>
      <w:szCs w:val="24"/>
    </w:rPr>
  </w:style>
  <w:style w:type="paragraph" w:customStyle="1" w:styleId="xl313">
    <w:name w:val="xl313"/>
    <w:basedOn w:val="Normal"/>
    <w:rsid w:val="005221D1"/>
    <w:pPr>
      <w:spacing w:before="100" w:beforeAutospacing="1" w:after="100" w:afterAutospacing="1"/>
      <w:jc w:val="left"/>
      <w:textAlignment w:val="center"/>
    </w:pPr>
    <w:rPr>
      <w:rFonts w:ascii="Arial Narrow" w:hAnsi="Arial Narrow"/>
      <w:b/>
      <w:bCs/>
      <w:sz w:val="24"/>
      <w:szCs w:val="24"/>
    </w:rPr>
  </w:style>
  <w:style w:type="paragraph" w:customStyle="1" w:styleId="xl314">
    <w:name w:val="xl314"/>
    <w:basedOn w:val="Normal"/>
    <w:rsid w:val="005221D1"/>
    <w:pPr>
      <w:spacing w:before="100" w:beforeAutospacing="1" w:after="100" w:afterAutospacing="1"/>
      <w:jc w:val="center"/>
    </w:pPr>
    <w:rPr>
      <w:rFonts w:ascii="Arial Narrow" w:hAnsi="Arial Narrow"/>
      <w:sz w:val="24"/>
      <w:szCs w:val="24"/>
    </w:rPr>
  </w:style>
  <w:style w:type="paragraph" w:customStyle="1" w:styleId="xl315">
    <w:name w:val="xl315"/>
    <w:basedOn w:val="Normal"/>
    <w:rsid w:val="005221D1"/>
    <w:pPr>
      <w:spacing w:before="100" w:beforeAutospacing="1" w:after="100" w:afterAutospacing="1"/>
      <w:jc w:val="left"/>
    </w:pPr>
    <w:rPr>
      <w:rFonts w:ascii="Arial Narrow" w:hAnsi="Arial Narrow"/>
      <w:sz w:val="24"/>
      <w:szCs w:val="24"/>
    </w:rPr>
  </w:style>
  <w:style w:type="paragraph" w:customStyle="1" w:styleId="xl316">
    <w:name w:val="xl316"/>
    <w:basedOn w:val="Normal"/>
    <w:rsid w:val="005221D1"/>
    <w:pPr>
      <w:spacing w:before="100" w:beforeAutospacing="1" w:after="100" w:afterAutospacing="1"/>
      <w:jc w:val="right"/>
    </w:pPr>
    <w:rPr>
      <w:rFonts w:ascii="Arial Narrow" w:hAnsi="Arial Narrow"/>
      <w:sz w:val="24"/>
      <w:szCs w:val="24"/>
    </w:rPr>
  </w:style>
  <w:style w:type="paragraph" w:customStyle="1" w:styleId="xl317">
    <w:name w:val="xl317"/>
    <w:basedOn w:val="Normal"/>
    <w:rsid w:val="005221D1"/>
    <w:pPr>
      <w:spacing w:before="100" w:beforeAutospacing="1" w:after="100" w:afterAutospacing="1"/>
      <w:jc w:val="left"/>
    </w:pPr>
    <w:rPr>
      <w:rFonts w:ascii="Arial Narrow" w:hAnsi="Arial Narrow"/>
      <w:sz w:val="24"/>
      <w:szCs w:val="24"/>
    </w:rPr>
  </w:style>
  <w:style w:type="paragraph" w:customStyle="1" w:styleId="xl318">
    <w:name w:val="xl318"/>
    <w:basedOn w:val="Normal"/>
    <w:rsid w:val="005221D1"/>
    <w:pPr>
      <w:pBdr>
        <w:top w:val="single" w:sz="8" w:space="0" w:color="auto"/>
        <w:left w:val="single" w:sz="8" w:space="0" w:color="auto"/>
      </w:pBdr>
      <w:spacing w:before="100" w:beforeAutospacing="1" w:after="100" w:afterAutospacing="1"/>
      <w:jc w:val="center"/>
      <w:textAlignment w:val="center"/>
    </w:pPr>
    <w:rPr>
      <w:rFonts w:ascii="Arial Narrow" w:hAnsi="Arial Narrow"/>
      <w:b/>
      <w:bCs/>
      <w:sz w:val="24"/>
      <w:szCs w:val="24"/>
    </w:rPr>
  </w:style>
  <w:style w:type="paragraph" w:customStyle="1" w:styleId="xl319">
    <w:name w:val="xl319"/>
    <w:basedOn w:val="Normal"/>
    <w:rsid w:val="005221D1"/>
    <w:pPr>
      <w:pBdr>
        <w:top w:val="single" w:sz="8" w:space="0" w:color="auto"/>
      </w:pBdr>
      <w:spacing w:before="100" w:beforeAutospacing="1" w:after="100" w:afterAutospacing="1"/>
      <w:jc w:val="left"/>
      <w:textAlignment w:val="center"/>
    </w:pPr>
    <w:rPr>
      <w:rFonts w:ascii="Arial Narrow" w:hAnsi="Arial Narrow"/>
      <w:b/>
      <w:bCs/>
      <w:sz w:val="24"/>
      <w:szCs w:val="24"/>
    </w:rPr>
  </w:style>
  <w:style w:type="paragraph" w:customStyle="1" w:styleId="xl320">
    <w:name w:val="xl320"/>
    <w:basedOn w:val="Normal"/>
    <w:rsid w:val="005221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4"/>
      <w:szCs w:val="24"/>
    </w:rPr>
  </w:style>
  <w:style w:type="paragraph" w:customStyle="1" w:styleId="xl321">
    <w:name w:val="xl321"/>
    <w:basedOn w:val="Normal"/>
    <w:rsid w:val="005221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sz w:val="24"/>
      <w:szCs w:val="24"/>
    </w:rPr>
  </w:style>
  <w:style w:type="paragraph" w:customStyle="1" w:styleId="xl322">
    <w:name w:val="xl322"/>
    <w:basedOn w:val="Normal"/>
    <w:rsid w:val="005221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Narrow" w:hAnsi="Arial Narrow"/>
      <w:sz w:val="24"/>
      <w:szCs w:val="24"/>
    </w:rPr>
  </w:style>
  <w:style w:type="paragraph" w:customStyle="1" w:styleId="xl323">
    <w:name w:val="xl323"/>
    <w:basedOn w:val="Normal"/>
    <w:rsid w:val="005221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4"/>
      <w:szCs w:val="24"/>
    </w:rPr>
  </w:style>
  <w:style w:type="paragraph" w:customStyle="1" w:styleId="xl324">
    <w:name w:val="xl324"/>
    <w:basedOn w:val="Normal"/>
    <w:rsid w:val="005221D1"/>
    <w:pPr>
      <w:pBdr>
        <w:left w:val="single" w:sz="8" w:space="0" w:color="auto"/>
        <w:bottom w:val="single" w:sz="8" w:space="0" w:color="auto"/>
      </w:pBdr>
      <w:spacing w:before="100" w:beforeAutospacing="1" w:after="100" w:afterAutospacing="1"/>
      <w:jc w:val="left"/>
    </w:pPr>
    <w:rPr>
      <w:rFonts w:ascii="Arial Narrow" w:hAnsi="Arial Narrow"/>
      <w:sz w:val="24"/>
      <w:szCs w:val="24"/>
    </w:rPr>
  </w:style>
  <w:style w:type="paragraph" w:customStyle="1" w:styleId="xl325">
    <w:name w:val="xl325"/>
    <w:basedOn w:val="Normal"/>
    <w:rsid w:val="005221D1"/>
    <w:pPr>
      <w:pBdr>
        <w:bottom w:val="single" w:sz="8" w:space="0" w:color="auto"/>
      </w:pBdr>
      <w:spacing w:before="100" w:beforeAutospacing="1" w:after="100" w:afterAutospacing="1"/>
      <w:jc w:val="left"/>
    </w:pPr>
    <w:rPr>
      <w:rFonts w:ascii="Arial Narrow" w:hAnsi="Arial Narrow"/>
      <w:b/>
      <w:bCs/>
      <w:sz w:val="24"/>
      <w:szCs w:val="24"/>
    </w:rPr>
  </w:style>
  <w:style w:type="paragraph" w:customStyle="1" w:styleId="xl326">
    <w:name w:val="xl326"/>
    <w:basedOn w:val="Normal"/>
    <w:rsid w:val="005221D1"/>
    <w:pPr>
      <w:pBdr>
        <w:bottom w:val="single" w:sz="8" w:space="0" w:color="auto"/>
        <w:right w:val="single" w:sz="8" w:space="0" w:color="auto"/>
      </w:pBdr>
      <w:spacing w:before="100" w:beforeAutospacing="1" w:after="100" w:afterAutospacing="1"/>
      <w:jc w:val="right"/>
      <w:textAlignment w:val="center"/>
    </w:pPr>
    <w:rPr>
      <w:rFonts w:ascii="Arial Narrow" w:hAnsi="Arial Narrow"/>
      <w:b/>
      <w:bCs/>
      <w:sz w:val="24"/>
      <w:szCs w:val="24"/>
    </w:rPr>
  </w:style>
  <w:style w:type="paragraph" w:customStyle="1" w:styleId="xl327">
    <w:name w:val="xl327"/>
    <w:basedOn w:val="Normal"/>
    <w:rsid w:val="005221D1"/>
    <w:pPr>
      <w:spacing w:before="100" w:beforeAutospacing="1" w:after="100" w:afterAutospacing="1"/>
      <w:jc w:val="left"/>
    </w:pPr>
    <w:rPr>
      <w:rFonts w:ascii="Arial Narrow" w:hAnsi="Arial Narrow"/>
      <w:sz w:val="24"/>
      <w:szCs w:val="24"/>
    </w:rPr>
  </w:style>
  <w:style w:type="paragraph" w:customStyle="1" w:styleId="xl328">
    <w:name w:val="xl328"/>
    <w:basedOn w:val="Normal"/>
    <w:rsid w:val="005221D1"/>
    <w:pPr>
      <w:pBdr>
        <w:top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329">
    <w:name w:val="xl329"/>
    <w:basedOn w:val="Normal"/>
    <w:rsid w:val="005221D1"/>
    <w:pPr>
      <w:pBdr>
        <w:top w:val="single" w:sz="8" w:space="0" w:color="auto"/>
      </w:pBdr>
      <w:spacing w:before="100" w:beforeAutospacing="1" w:after="100" w:afterAutospacing="1"/>
      <w:jc w:val="right"/>
      <w:textAlignment w:val="center"/>
    </w:pPr>
    <w:rPr>
      <w:rFonts w:ascii="Arial Narrow" w:hAnsi="Arial Narrow"/>
      <w:sz w:val="24"/>
      <w:szCs w:val="24"/>
    </w:rPr>
  </w:style>
  <w:style w:type="paragraph" w:customStyle="1" w:styleId="xl330">
    <w:name w:val="xl330"/>
    <w:basedOn w:val="Normal"/>
    <w:rsid w:val="005221D1"/>
    <w:pPr>
      <w:pBdr>
        <w:top w:val="single" w:sz="8" w:space="0" w:color="auto"/>
      </w:pBdr>
      <w:spacing w:before="100" w:beforeAutospacing="1" w:after="100" w:afterAutospacing="1"/>
      <w:jc w:val="right"/>
      <w:textAlignment w:val="center"/>
    </w:pPr>
    <w:rPr>
      <w:rFonts w:ascii="Arial Narrow" w:hAnsi="Arial Narrow"/>
      <w:sz w:val="24"/>
      <w:szCs w:val="24"/>
    </w:rPr>
  </w:style>
  <w:style w:type="paragraph" w:customStyle="1" w:styleId="xl331">
    <w:name w:val="xl331"/>
    <w:basedOn w:val="Normal"/>
    <w:rsid w:val="005221D1"/>
    <w:pPr>
      <w:pBdr>
        <w:top w:val="single" w:sz="8" w:space="0" w:color="auto"/>
        <w:right w:val="single" w:sz="8" w:space="0" w:color="auto"/>
      </w:pBdr>
      <w:spacing w:before="100" w:beforeAutospacing="1" w:after="100" w:afterAutospacing="1"/>
      <w:jc w:val="right"/>
      <w:textAlignment w:val="center"/>
    </w:pPr>
    <w:rPr>
      <w:rFonts w:ascii="Arial Narrow" w:hAnsi="Arial Narrow"/>
      <w:sz w:val="24"/>
      <w:szCs w:val="24"/>
    </w:rPr>
  </w:style>
  <w:style w:type="paragraph" w:customStyle="1" w:styleId="xl332">
    <w:name w:val="xl332"/>
    <w:basedOn w:val="Normal"/>
    <w:rsid w:val="005221D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4"/>
      <w:szCs w:val="24"/>
    </w:rPr>
  </w:style>
  <w:style w:type="paragraph" w:customStyle="1" w:styleId="xl333">
    <w:name w:val="xl333"/>
    <w:basedOn w:val="Normal"/>
    <w:rsid w:val="005221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Narrow" w:hAnsi="Arial Narrow"/>
      <w:sz w:val="24"/>
      <w:szCs w:val="24"/>
    </w:rPr>
  </w:style>
  <w:style w:type="paragraph" w:customStyle="1" w:styleId="xl334">
    <w:name w:val="xl334"/>
    <w:basedOn w:val="Normal"/>
    <w:rsid w:val="005221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335">
    <w:name w:val="xl335"/>
    <w:basedOn w:val="Normal"/>
    <w:rsid w:val="005221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sz w:val="24"/>
      <w:szCs w:val="24"/>
    </w:rPr>
  </w:style>
  <w:style w:type="paragraph" w:customStyle="1" w:styleId="xl336">
    <w:name w:val="xl336"/>
    <w:basedOn w:val="Normal"/>
    <w:rsid w:val="005221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4"/>
      <w:szCs w:val="24"/>
    </w:rPr>
  </w:style>
  <w:style w:type="paragraph" w:customStyle="1" w:styleId="xl337">
    <w:name w:val="xl337"/>
    <w:basedOn w:val="Normal"/>
    <w:rsid w:val="005221D1"/>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Narrow" w:hAnsi="Arial Narrow"/>
      <w:sz w:val="24"/>
      <w:szCs w:val="24"/>
    </w:rPr>
  </w:style>
  <w:style w:type="paragraph" w:customStyle="1" w:styleId="xl338">
    <w:name w:val="xl338"/>
    <w:basedOn w:val="Normal"/>
    <w:rsid w:val="005221D1"/>
    <w:pPr>
      <w:spacing w:before="100" w:beforeAutospacing="1" w:after="100" w:afterAutospacing="1"/>
      <w:jc w:val="right"/>
    </w:pPr>
    <w:rPr>
      <w:rFonts w:ascii="Arial Narrow" w:hAnsi="Arial Narrow"/>
      <w:b/>
      <w:bCs/>
      <w:sz w:val="24"/>
      <w:szCs w:val="24"/>
    </w:rPr>
  </w:style>
  <w:style w:type="paragraph" w:customStyle="1" w:styleId="xl339">
    <w:name w:val="xl339"/>
    <w:basedOn w:val="Normal"/>
    <w:rsid w:val="005221D1"/>
    <w:pPr>
      <w:spacing w:before="100" w:beforeAutospacing="1" w:after="100" w:afterAutospacing="1"/>
      <w:jc w:val="right"/>
      <w:textAlignment w:val="center"/>
    </w:pPr>
    <w:rPr>
      <w:rFonts w:ascii="Arial Narrow" w:hAnsi="Arial Narrow"/>
      <w:b/>
      <w:bCs/>
      <w:sz w:val="24"/>
      <w:szCs w:val="24"/>
    </w:rPr>
  </w:style>
  <w:style w:type="paragraph" w:customStyle="1" w:styleId="xl340">
    <w:name w:val="xl340"/>
    <w:basedOn w:val="Normal"/>
    <w:rsid w:val="005221D1"/>
    <w:pPr>
      <w:spacing w:before="100" w:beforeAutospacing="1" w:after="100" w:afterAutospacing="1"/>
      <w:jc w:val="right"/>
    </w:pPr>
    <w:rPr>
      <w:rFonts w:ascii="Arial Narrow" w:hAnsi="Arial Narrow"/>
      <w:sz w:val="20"/>
      <w:szCs w:val="20"/>
    </w:rPr>
  </w:style>
  <w:style w:type="paragraph" w:customStyle="1" w:styleId="xl341">
    <w:name w:val="xl341"/>
    <w:basedOn w:val="Normal"/>
    <w:rsid w:val="005221D1"/>
    <w:pPr>
      <w:spacing w:before="100" w:beforeAutospacing="1" w:after="100" w:afterAutospacing="1"/>
      <w:jc w:val="left"/>
    </w:pPr>
    <w:rPr>
      <w:rFonts w:ascii="Arial Narrow" w:hAnsi="Arial Narrow"/>
      <w:sz w:val="20"/>
      <w:szCs w:val="20"/>
    </w:rPr>
  </w:style>
  <w:style w:type="paragraph" w:customStyle="1" w:styleId="xl342">
    <w:name w:val="xl342"/>
    <w:basedOn w:val="Normal"/>
    <w:rsid w:val="005221D1"/>
    <w:pPr>
      <w:spacing w:before="100" w:beforeAutospacing="1" w:after="100" w:afterAutospacing="1"/>
      <w:jc w:val="left"/>
    </w:pPr>
    <w:rPr>
      <w:rFonts w:ascii="Arial Narrow" w:hAnsi="Arial Narrow"/>
      <w:sz w:val="20"/>
      <w:szCs w:val="20"/>
    </w:rPr>
  </w:style>
  <w:style w:type="paragraph" w:customStyle="1" w:styleId="xl343">
    <w:name w:val="xl343"/>
    <w:basedOn w:val="Normal"/>
    <w:rsid w:val="005221D1"/>
    <w:pPr>
      <w:spacing w:before="100" w:beforeAutospacing="1" w:after="100" w:afterAutospacing="1"/>
      <w:jc w:val="center"/>
      <w:textAlignment w:val="center"/>
    </w:pPr>
    <w:rPr>
      <w:rFonts w:ascii="Arial Narrow" w:hAnsi="Arial Narrow"/>
      <w:b/>
      <w:bCs/>
      <w:sz w:val="24"/>
      <w:szCs w:val="24"/>
    </w:rPr>
  </w:style>
  <w:style w:type="paragraph" w:customStyle="1" w:styleId="xl344">
    <w:name w:val="xl344"/>
    <w:basedOn w:val="Normal"/>
    <w:rsid w:val="005221D1"/>
    <w:pPr>
      <w:spacing w:before="100" w:beforeAutospacing="1" w:after="100" w:afterAutospacing="1"/>
      <w:jc w:val="center"/>
      <w:textAlignment w:val="center"/>
    </w:pPr>
    <w:rPr>
      <w:rFonts w:ascii="Arial Narrow" w:hAnsi="Arial Narrow"/>
      <w:sz w:val="20"/>
      <w:szCs w:val="20"/>
    </w:rPr>
  </w:style>
  <w:style w:type="paragraph" w:customStyle="1" w:styleId="xl345">
    <w:name w:val="xl345"/>
    <w:basedOn w:val="Normal"/>
    <w:rsid w:val="005221D1"/>
    <w:pPr>
      <w:spacing w:before="100" w:beforeAutospacing="1" w:after="100" w:afterAutospacing="1"/>
      <w:jc w:val="right"/>
      <w:textAlignment w:val="center"/>
    </w:pPr>
    <w:rPr>
      <w:rFonts w:ascii="Arial Narrow" w:hAnsi="Arial Narrow"/>
      <w:sz w:val="20"/>
      <w:szCs w:val="20"/>
    </w:rPr>
  </w:style>
  <w:style w:type="paragraph" w:customStyle="1" w:styleId="xl346">
    <w:name w:val="xl346"/>
    <w:basedOn w:val="Normal"/>
    <w:rsid w:val="005221D1"/>
    <w:pPr>
      <w:spacing w:before="100" w:beforeAutospacing="1" w:after="100" w:afterAutospacing="1"/>
      <w:jc w:val="right"/>
      <w:textAlignment w:val="center"/>
    </w:pPr>
    <w:rPr>
      <w:rFonts w:ascii="Arial Narrow" w:hAnsi="Arial Narrow"/>
      <w:sz w:val="20"/>
      <w:szCs w:val="20"/>
    </w:rPr>
  </w:style>
  <w:style w:type="paragraph" w:customStyle="1" w:styleId="xl347">
    <w:name w:val="xl347"/>
    <w:basedOn w:val="Normal"/>
    <w:rsid w:val="005221D1"/>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hAnsi="Arial Narrow"/>
      <w:sz w:val="24"/>
      <w:szCs w:val="24"/>
    </w:rPr>
  </w:style>
  <w:style w:type="paragraph" w:customStyle="1" w:styleId="xl348">
    <w:name w:val="xl348"/>
    <w:basedOn w:val="Normal"/>
    <w:rsid w:val="005221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sz w:val="24"/>
      <w:szCs w:val="24"/>
    </w:rPr>
  </w:style>
  <w:style w:type="paragraph" w:customStyle="1" w:styleId="xl349">
    <w:name w:val="xl349"/>
    <w:basedOn w:val="Normal"/>
    <w:rsid w:val="005221D1"/>
    <w:pPr>
      <w:pBdr>
        <w:left w:val="single" w:sz="4" w:space="0" w:color="auto"/>
        <w:right w:val="single" w:sz="4" w:space="0" w:color="auto"/>
      </w:pBdr>
      <w:spacing w:before="100" w:beforeAutospacing="1" w:after="100" w:afterAutospacing="1"/>
      <w:jc w:val="center"/>
      <w:textAlignment w:val="top"/>
    </w:pPr>
    <w:rPr>
      <w:rFonts w:ascii="Arial Narrow" w:hAnsi="Arial Narrow"/>
      <w:sz w:val="24"/>
      <w:szCs w:val="24"/>
    </w:rPr>
  </w:style>
  <w:style w:type="paragraph" w:customStyle="1" w:styleId="xl350">
    <w:name w:val="xl350"/>
    <w:basedOn w:val="Normal"/>
    <w:rsid w:val="005221D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4"/>
      <w:szCs w:val="24"/>
    </w:rPr>
  </w:style>
  <w:style w:type="paragraph" w:customStyle="1" w:styleId="xl351">
    <w:name w:val="xl351"/>
    <w:basedOn w:val="Normal"/>
    <w:rsid w:val="005221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4"/>
      <w:szCs w:val="24"/>
    </w:rPr>
  </w:style>
  <w:style w:type="paragraph" w:customStyle="1" w:styleId="xl352">
    <w:name w:val="xl352"/>
    <w:basedOn w:val="Normal"/>
    <w:rsid w:val="005221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Narrow" w:hAnsi="Arial Narrow"/>
      <w:sz w:val="24"/>
      <w:szCs w:val="24"/>
    </w:rPr>
  </w:style>
  <w:style w:type="paragraph" w:customStyle="1" w:styleId="xl353">
    <w:name w:val="xl353"/>
    <w:basedOn w:val="Normal"/>
    <w:rsid w:val="005221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354">
    <w:name w:val="xl354"/>
    <w:basedOn w:val="Normal"/>
    <w:rsid w:val="005221D1"/>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Narrow" w:hAnsi="Arial Narrow"/>
      <w:sz w:val="24"/>
      <w:szCs w:val="24"/>
    </w:rPr>
  </w:style>
  <w:style w:type="paragraph" w:customStyle="1" w:styleId="xl355">
    <w:name w:val="xl355"/>
    <w:basedOn w:val="Normal"/>
    <w:rsid w:val="005221D1"/>
    <w:pPr>
      <w:pBdr>
        <w:top w:val="single" w:sz="4" w:space="0" w:color="auto"/>
        <w:bottom w:val="single" w:sz="4" w:space="0" w:color="auto"/>
      </w:pBdr>
      <w:spacing w:before="100" w:beforeAutospacing="1" w:after="100" w:afterAutospacing="1"/>
      <w:jc w:val="left"/>
      <w:textAlignment w:val="center"/>
    </w:pPr>
    <w:rPr>
      <w:rFonts w:ascii="Arial Narrow" w:hAnsi="Arial Narrow"/>
      <w:sz w:val="24"/>
      <w:szCs w:val="24"/>
    </w:rPr>
  </w:style>
  <w:style w:type="paragraph" w:customStyle="1" w:styleId="xl356">
    <w:name w:val="xl356"/>
    <w:basedOn w:val="Normal"/>
    <w:rsid w:val="005221D1"/>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24"/>
      <w:szCs w:val="24"/>
    </w:rPr>
  </w:style>
  <w:style w:type="paragraph" w:customStyle="1" w:styleId="xl357">
    <w:name w:val="xl357"/>
    <w:basedOn w:val="Normal"/>
    <w:rsid w:val="005221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24"/>
      <w:szCs w:val="24"/>
    </w:rPr>
  </w:style>
  <w:style w:type="paragraph" w:customStyle="1" w:styleId="xl358">
    <w:name w:val="xl358"/>
    <w:basedOn w:val="Normal"/>
    <w:rsid w:val="005221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4"/>
      <w:szCs w:val="24"/>
    </w:rPr>
  </w:style>
  <w:style w:type="paragraph" w:customStyle="1" w:styleId="xl359">
    <w:name w:val="xl359"/>
    <w:basedOn w:val="Normal"/>
    <w:rsid w:val="005221D1"/>
    <w:pPr>
      <w:spacing w:before="100" w:beforeAutospacing="1" w:after="100" w:afterAutospacing="1"/>
      <w:jc w:val="right"/>
      <w:textAlignment w:val="center"/>
    </w:pPr>
    <w:rPr>
      <w:rFonts w:ascii="Arial Narrow" w:hAnsi="Arial Narrow"/>
      <w:sz w:val="20"/>
      <w:szCs w:val="20"/>
    </w:rPr>
  </w:style>
  <w:style w:type="paragraph" w:customStyle="1" w:styleId="xl360">
    <w:name w:val="xl360"/>
    <w:basedOn w:val="Normal"/>
    <w:rsid w:val="005221D1"/>
    <w:pPr>
      <w:spacing w:before="100" w:beforeAutospacing="1" w:after="100" w:afterAutospacing="1"/>
      <w:jc w:val="left"/>
      <w:textAlignment w:val="center"/>
    </w:pPr>
    <w:rPr>
      <w:rFonts w:ascii="Arial Narrow" w:hAnsi="Arial Narrow"/>
      <w:sz w:val="20"/>
      <w:szCs w:val="20"/>
    </w:rPr>
  </w:style>
  <w:style w:type="paragraph" w:customStyle="1" w:styleId="xl361">
    <w:name w:val="xl361"/>
    <w:basedOn w:val="Normal"/>
    <w:rsid w:val="005221D1"/>
    <w:pPr>
      <w:spacing w:before="100" w:beforeAutospacing="1" w:after="100" w:afterAutospacing="1"/>
      <w:jc w:val="left"/>
      <w:textAlignment w:val="center"/>
    </w:pPr>
    <w:rPr>
      <w:rFonts w:ascii="Arial Narrow" w:hAnsi="Arial Narrow"/>
      <w:sz w:val="20"/>
      <w:szCs w:val="20"/>
    </w:rPr>
  </w:style>
  <w:style w:type="paragraph" w:customStyle="1" w:styleId="xl362">
    <w:name w:val="xl362"/>
    <w:basedOn w:val="Normal"/>
    <w:rsid w:val="005221D1"/>
    <w:pPr>
      <w:spacing w:before="100" w:beforeAutospacing="1" w:after="100" w:afterAutospacing="1"/>
      <w:jc w:val="center"/>
    </w:pPr>
    <w:rPr>
      <w:rFonts w:ascii="Arial Narrow" w:hAnsi="Arial Narrow"/>
      <w:b/>
      <w:bCs/>
      <w:sz w:val="24"/>
      <w:szCs w:val="24"/>
    </w:rPr>
  </w:style>
  <w:style w:type="paragraph" w:customStyle="1" w:styleId="xl363">
    <w:name w:val="xl363"/>
    <w:basedOn w:val="Normal"/>
    <w:rsid w:val="005221D1"/>
    <w:pPr>
      <w:spacing w:before="100" w:beforeAutospacing="1" w:after="100" w:afterAutospacing="1"/>
      <w:jc w:val="left"/>
    </w:pPr>
    <w:rPr>
      <w:rFonts w:ascii="Arial Narrow" w:hAnsi="Arial Narrow"/>
      <w:sz w:val="24"/>
      <w:szCs w:val="24"/>
    </w:rPr>
  </w:style>
  <w:style w:type="paragraph" w:customStyle="1" w:styleId="xl364">
    <w:name w:val="xl364"/>
    <w:basedOn w:val="Normal"/>
    <w:rsid w:val="005221D1"/>
    <w:pPr>
      <w:pBdr>
        <w:top w:val="single" w:sz="4" w:space="0" w:color="auto"/>
        <w:bottom w:val="single" w:sz="4" w:space="0" w:color="auto"/>
      </w:pBdr>
      <w:spacing w:before="100" w:beforeAutospacing="1" w:after="100" w:afterAutospacing="1"/>
      <w:jc w:val="center"/>
      <w:textAlignment w:val="center"/>
    </w:pPr>
    <w:rPr>
      <w:rFonts w:ascii="Arial Narrow" w:hAnsi="Arial Narrow"/>
      <w:b/>
      <w:bCs/>
      <w:color w:val="FF0000"/>
      <w:sz w:val="24"/>
      <w:szCs w:val="24"/>
    </w:rPr>
  </w:style>
  <w:style w:type="paragraph" w:customStyle="1" w:styleId="xl365">
    <w:name w:val="xl365"/>
    <w:basedOn w:val="Normal"/>
    <w:rsid w:val="005221D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24"/>
      <w:szCs w:val="24"/>
    </w:rPr>
  </w:style>
  <w:style w:type="paragraph" w:customStyle="1" w:styleId="xl366">
    <w:name w:val="xl366"/>
    <w:basedOn w:val="Normal"/>
    <w:rsid w:val="005221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b/>
      <w:bCs/>
      <w:color w:val="FF0000"/>
      <w:sz w:val="24"/>
      <w:szCs w:val="24"/>
    </w:rPr>
  </w:style>
  <w:style w:type="paragraph" w:customStyle="1" w:styleId="xl367">
    <w:name w:val="xl367"/>
    <w:basedOn w:val="Normal"/>
    <w:rsid w:val="005221D1"/>
    <w:pPr>
      <w:pBdr>
        <w:top w:val="single" w:sz="4" w:space="0" w:color="auto"/>
        <w:bottom w:val="single" w:sz="4" w:space="0" w:color="auto"/>
      </w:pBdr>
      <w:spacing w:before="100" w:beforeAutospacing="1" w:after="100" w:afterAutospacing="1"/>
      <w:jc w:val="left"/>
      <w:textAlignment w:val="center"/>
    </w:pPr>
    <w:rPr>
      <w:rFonts w:ascii="Arial Narrow" w:hAnsi="Arial Narrow"/>
      <w:b/>
      <w:bCs/>
      <w:sz w:val="24"/>
      <w:szCs w:val="24"/>
    </w:rPr>
  </w:style>
  <w:style w:type="paragraph" w:customStyle="1" w:styleId="xl368">
    <w:name w:val="xl368"/>
    <w:basedOn w:val="Normal"/>
    <w:rsid w:val="005221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b/>
      <w:bCs/>
      <w:sz w:val="24"/>
      <w:szCs w:val="24"/>
    </w:rPr>
  </w:style>
  <w:style w:type="paragraph" w:customStyle="1" w:styleId="xl369">
    <w:name w:val="xl369"/>
    <w:basedOn w:val="Normal"/>
    <w:rsid w:val="005221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b/>
      <w:bCs/>
      <w:sz w:val="24"/>
      <w:szCs w:val="24"/>
    </w:rPr>
  </w:style>
  <w:style w:type="paragraph" w:customStyle="1" w:styleId="xl370">
    <w:name w:val="xl370"/>
    <w:basedOn w:val="Normal"/>
    <w:rsid w:val="005221D1"/>
    <w:pPr>
      <w:pBdr>
        <w:top w:val="single" w:sz="4" w:space="0" w:color="auto"/>
        <w:left w:val="single" w:sz="4" w:space="0" w:color="auto"/>
        <w:right w:val="single" w:sz="4" w:space="0" w:color="auto"/>
      </w:pBdr>
      <w:spacing w:before="100" w:beforeAutospacing="1" w:after="100" w:afterAutospacing="1"/>
      <w:jc w:val="right"/>
    </w:pPr>
    <w:rPr>
      <w:rFonts w:ascii="Arial Narrow" w:hAnsi="Arial Narrow"/>
      <w:color w:val="FF0000"/>
      <w:sz w:val="24"/>
      <w:szCs w:val="24"/>
    </w:rPr>
  </w:style>
  <w:style w:type="paragraph" w:customStyle="1" w:styleId="xl371">
    <w:name w:val="xl371"/>
    <w:basedOn w:val="Normal"/>
    <w:rsid w:val="005221D1"/>
    <w:pPr>
      <w:pBdr>
        <w:top w:val="single" w:sz="4" w:space="0" w:color="auto"/>
        <w:left w:val="single" w:sz="4" w:space="0" w:color="auto"/>
        <w:right w:val="single" w:sz="4" w:space="0" w:color="auto"/>
      </w:pBdr>
      <w:spacing w:before="100" w:beforeAutospacing="1" w:after="100" w:afterAutospacing="1"/>
      <w:jc w:val="right"/>
    </w:pPr>
    <w:rPr>
      <w:rFonts w:ascii="Arial Narrow" w:hAnsi="Arial Narrow"/>
      <w:color w:val="FF0000"/>
      <w:sz w:val="24"/>
      <w:szCs w:val="24"/>
    </w:rPr>
  </w:style>
  <w:style w:type="paragraph" w:customStyle="1" w:styleId="xl372">
    <w:name w:val="xl372"/>
    <w:basedOn w:val="Normal"/>
    <w:rsid w:val="005221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sz w:val="24"/>
      <w:szCs w:val="24"/>
    </w:rPr>
  </w:style>
  <w:style w:type="paragraph" w:customStyle="1" w:styleId="xl373">
    <w:name w:val="xl373"/>
    <w:basedOn w:val="Normal"/>
    <w:rsid w:val="005221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sz w:val="24"/>
      <w:szCs w:val="24"/>
    </w:rPr>
  </w:style>
  <w:style w:type="paragraph" w:customStyle="1" w:styleId="xl374">
    <w:name w:val="xl374"/>
    <w:basedOn w:val="Normal"/>
    <w:rsid w:val="005221D1"/>
    <w:pPr>
      <w:pBdr>
        <w:top w:val="single" w:sz="4" w:space="0" w:color="auto"/>
        <w:left w:val="single" w:sz="4" w:space="0" w:color="auto"/>
        <w:right w:val="single" w:sz="4" w:space="0" w:color="auto"/>
      </w:pBdr>
      <w:spacing w:before="100" w:beforeAutospacing="1" w:after="100" w:afterAutospacing="1"/>
      <w:jc w:val="left"/>
    </w:pPr>
    <w:rPr>
      <w:rFonts w:ascii="Arial Narrow" w:hAnsi="Arial Narrow"/>
      <w:sz w:val="24"/>
      <w:szCs w:val="24"/>
    </w:rPr>
  </w:style>
  <w:style w:type="paragraph" w:customStyle="1" w:styleId="xl375">
    <w:name w:val="xl375"/>
    <w:basedOn w:val="Normal"/>
    <w:rsid w:val="005221D1"/>
    <w:pPr>
      <w:pBdr>
        <w:left w:val="single" w:sz="4" w:space="0" w:color="auto"/>
        <w:bottom w:val="single" w:sz="4" w:space="0" w:color="auto"/>
        <w:right w:val="single" w:sz="4" w:space="0" w:color="auto"/>
      </w:pBdr>
      <w:spacing w:before="100" w:beforeAutospacing="1" w:after="100" w:afterAutospacing="1"/>
      <w:jc w:val="left"/>
    </w:pPr>
    <w:rPr>
      <w:rFonts w:ascii="Arial Narrow" w:hAnsi="Arial Narrow"/>
      <w:sz w:val="24"/>
      <w:szCs w:val="24"/>
    </w:rPr>
  </w:style>
  <w:style w:type="paragraph" w:customStyle="1" w:styleId="xl376">
    <w:name w:val="xl376"/>
    <w:basedOn w:val="Normal"/>
    <w:rsid w:val="005221D1"/>
    <w:pPr>
      <w:pBdr>
        <w:top w:val="single" w:sz="4" w:space="0" w:color="auto"/>
        <w:bottom w:val="single" w:sz="4" w:space="0" w:color="auto"/>
      </w:pBdr>
      <w:spacing w:before="100" w:beforeAutospacing="1" w:after="100" w:afterAutospacing="1"/>
      <w:jc w:val="center"/>
    </w:pPr>
    <w:rPr>
      <w:rFonts w:ascii="Arial Narrow" w:hAnsi="Arial Narrow"/>
      <w:color w:val="FF0000"/>
      <w:sz w:val="24"/>
      <w:szCs w:val="24"/>
    </w:rPr>
  </w:style>
  <w:style w:type="paragraph" w:customStyle="1" w:styleId="xl377">
    <w:name w:val="xl377"/>
    <w:basedOn w:val="Normal"/>
    <w:rsid w:val="005221D1"/>
    <w:pPr>
      <w:pBdr>
        <w:top w:val="single" w:sz="4" w:space="0" w:color="auto"/>
        <w:bottom w:val="single" w:sz="4" w:space="0" w:color="auto"/>
      </w:pBdr>
      <w:spacing w:before="100" w:beforeAutospacing="1" w:after="100" w:afterAutospacing="1"/>
      <w:jc w:val="left"/>
    </w:pPr>
    <w:rPr>
      <w:rFonts w:ascii="Arial Narrow" w:hAnsi="Arial Narrow"/>
      <w:color w:val="FF0000"/>
      <w:sz w:val="24"/>
      <w:szCs w:val="24"/>
    </w:rPr>
  </w:style>
  <w:style w:type="paragraph" w:customStyle="1" w:styleId="xl378">
    <w:name w:val="xl378"/>
    <w:basedOn w:val="Normal"/>
    <w:rsid w:val="005221D1"/>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Narrow" w:hAnsi="Arial Narrow"/>
      <w:color w:val="FF0000"/>
      <w:sz w:val="24"/>
      <w:szCs w:val="24"/>
    </w:rPr>
  </w:style>
  <w:style w:type="paragraph" w:customStyle="1" w:styleId="xl379">
    <w:name w:val="xl379"/>
    <w:basedOn w:val="Normal"/>
    <w:rsid w:val="005221D1"/>
    <w:pPr>
      <w:pBdr>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4"/>
      <w:szCs w:val="24"/>
    </w:rPr>
  </w:style>
  <w:style w:type="paragraph" w:customStyle="1" w:styleId="xl380">
    <w:name w:val="xl380"/>
    <w:basedOn w:val="Normal"/>
    <w:rsid w:val="005221D1"/>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Arial Narrow" w:hAnsi="Arial Narrow"/>
      <w:b/>
      <w:bCs/>
      <w:sz w:val="24"/>
      <w:szCs w:val="24"/>
    </w:rPr>
  </w:style>
  <w:style w:type="paragraph" w:customStyle="1" w:styleId="xl381">
    <w:name w:val="xl381"/>
    <w:basedOn w:val="Normal"/>
    <w:rsid w:val="005221D1"/>
    <w:pPr>
      <w:pBdr>
        <w:top w:val="single" w:sz="8" w:space="0" w:color="auto"/>
        <w:bottom w:val="single" w:sz="8" w:space="0" w:color="auto"/>
      </w:pBdr>
      <w:shd w:val="clear" w:color="000000" w:fill="FFFF00"/>
      <w:spacing w:before="100" w:beforeAutospacing="1" w:after="100" w:afterAutospacing="1"/>
      <w:jc w:val="center"/>
    </w:pPr>
    <w:rPr>
      <w:rFonts w:ascii="Arial Narrow" w:hAnsi="Arial Narrow"/>
      <w:sz w:val="24"/>
      <w:szCs w:val="24"/>
    </w:rPr>
  </w:style>
  <w:style w:type="paragraph" w:customStyle="1" w:styleId="xl382">
    <w:name w:val="xl382"/>
    <w:basedOn w:val="Normal"/>
    <w:rsid w:val="005221D1"/>
    <w:pPr>
      <w:pBdr>
        <w:top w:val="single" w:sz="8" w:space="0" w:color="auto"/>
        <w:bottom w:val="single" w:sz="8" w:space="0" w:color="auto"/>
      </w:pBdr>
      <w:shd w:val="clear" w:color="000000" w:fill="FFFF00"/>
      <w:spacing w:before="100" w:beforeAutospacing="1" w:after="100" w:afterAutospacing="1"/>
      <w:jc w:val="right"/>
    </w:pPr>
    <w:rPr>
      <w:rFonts w:ascii="Arial Narrow" w:hAnsi="Arial Narrow"/>
      <w:sz w:val="24"/>
      <w:szCs w:val="24"/>
    </w:rPr>
  </w:style>
  <w:style w:type="paragraph" w:customStyle="1" w:styleId="xl383">
    <w:name w:val="xl383"/>
    <w:basedOn w:val="Normal"/>
    <w:rsid w:val="005221D1"/>
    <w:pPr>
      <w:pBdr>
        <w:top w:val="single" w:sz="8" w:space="0" w:color="auto"/>
        <w:bottom w:val="single" w:sz="8" w:space="0" w:color="auto"/>
      </w:pBdr>
      <w:shd w:val="clear" w:color="000000" w:fill="FFFF00"/>
      <w:spacing w:before="100" w:beforeAutospacing="1" w:after="100" w:afterAutospacing="1"/>
      <w:jc w:val="right"/>
    </w:pPr>
    <w:rPr>
      <w:rFonts w:ascii="Arial Narrow" w:hAnsi="Arial Narrow"/>
      <w:sz w:val="24"/>
      <w:szCs w:val="24"/>
    </w:rPr>
  </w:style>
  <w:style w:type="paragraph" w:customStyle="1" w:styleId="xl384">
    <w:name w:val="xl384"/>
    <w:basedOn w:val="Normal"/>
    <w:rsid w:val="005221D1"/>
    <w:pPr>
      <w:pBdr>
        <w:top w:val="single" w:sz="8" w:space="0" w:color="auto"/>
        <w:bottom w:val="single" w:sz="8" w:space="0" w:color="auto"/>
        <w:right w:val="single" w:sz="8" w:space="0" w:color="auto"/>
      </w:pBdr>
      <w:shd w:val="clear" w:color="000000" w:fill="FFFF00"/>
      <w:spacing w:before="100" w:beforeAutospacing="1" w:after="100" w:afterAutospacing="1"/>
      <w:jc w:val="left"/>
    </w:pPr>
    <w:rPr>
      <w:rFonts w:ascii="Arial Narrow" w:hAnsi="Arial Narrow"/>
      <w:sz w:val="24"/>
      <w:szCs w:val="24"/>
    </w:rPr>
  </w:style>
  <w:style w:type="paragraph" w:customStyle="1" w:styleId="xl385">
    <w:name w:val="xl385"/>
    <w:basedOn w:val="Normal"/>
    <w:rsid w:val="005221D1"/>
    <w:pPr>
      <w:shd w:val="clear" w:color="000000" w:fill="FFFF00"/>
      <w:spacing w:before="100" w:beforeAutospacing="1" w:after="100" w:afterAutospacing="1"/>
      <w:jc w:val="center"/>
    </w:pPr>
    <w:rPr>
      <w:rFonts w:ascii="Arial Narrow" w:hAnsi="Arial Narrow"/>
      <w:b/>
      <w:bCs/>
      <w:sz w:val="24"/>
      <w:szCs w:val="24"/>
    </w:rPr>
  </w:style>
  <w:style w:type="paragraph" w:customStyle="1" w:styleId="xl386">
    <w:name w:val="xl386"/>
    <w:basedOn w:val="Normal"/>
    <w:rsid w:val="005221D1"/>
    <w:pPr>
      <w:shd w:val="clear" w:color="000000" w:fill="FFFF00"/>
      <w:spacing w:before="100" w:beforeAutospacing="1" w:after="100" w:afterAutospacing="1"/>
      <w:jc w:val="left"/>
    </w:pPr>
    <w:rPr>
      <w:rFonts w:ascii="Arial Narrow" w:hAnsi="Arial Narrow"/>
      <w:b/>
      <w:bCs/>
      <w:sz w:val="24"/>
      <w:szCs w:val="24"/>
    </w:rPr>
  </w:style>
  <w:style w:type="paragraph" w:customStyle="1" w:styleId="xl387">
    <w:name w:val="xl387"/>
    <w:basedOn w:val="Normal"/>
    <w:rsid w:val="005221D1"/>
    <w:pPr>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ascii="Arial Narrow" w:hAnsi="Arial Narrow"/>
      <w:b/>
      <w:bCs/>
      <w:sz w:val="24"/>
      <w:szCs w:val="24"/>
    </w:rPr>
  </w:style>
  <w:style w:type="paragraph" w:customStyle="1" w:styleId="xl388">
    <w:name w:val="xl388"/>
    <w:basedOn w:val="Normal"/>
    <w:rsid w:val="005221D1"/>
    <w:pPr>
      <w:shd w:val="clear" w:color="000000" w:fill="FFFF00"/>
      <w:spacing w:before="100" w:beforeAutospacing="1" w:after="100" w:afterAutospacing="1"/>
      <w:jc w:val="center"/>
      <w:textAlignment w:val="center"/>
    </w:pPr>
    <w:rPr>
      <w:rFonts w:ascii="Arial Narrow" w:hAnsi="Arial Narrow"/>
      <w:b/>
      <w:bCs/>
      <w:sz w:val="24"/>
      <w:szCs w:val="24"/>
    </w:rPr>
  </w:style>
  <w:style w:type="paragraph" w:customStyle="1" w:styleId="xl389">
    <w:name w:val="xl389"/>
    <w:basedOn w:val="Normal"/>
    <w:rsid w:val="005221D1"/>
    <w:pPr>
      <w:shd w:val="clear" w:color="000000" w:fill="FFFF00"/>
      <w:spacing w:before="100" w:beforeAutospacing="1" w:after="100" w:afterAutospacing="1"/>
      <w:textAlignment w:val="top"/>
    </w:pPr>
    <w:rPr>
      <w:rFonts w:ascii="Arial Narrow" w:hAnsi="Arial Narrow"/>
      <w:b/>
      <w:bCs/>
      <w:sz w:val="24"/>
      <w:szCs w:val="24"/>
    </w:rPr>
  </w:style>
  <w:style w:type="paragraph" w:customStyle="1" w:styleId="xl390">
    <w:name w:val="xl390"/>
    <w:basedOn w:val="Normal"/>
    <w:rsid w:val="005221D1"/>
    <w:pPr>
      <w:shd w:val="clear" w:color="000000" w:fill="FFFF00"/>
      <w:spacing w:before="100" w:beforeAutospacing="1" w:after="100" w:afterAutospacing="1"/>
      <w:jc w:val="center"/>
      <w:textAlignment w:val="top"/>
    </w:pPr>
    <w:rPr>
      <w:rFonts w:ascii="Arial Narrow" w:hAnsi="Arial Narrow"/>
      <w:b/>
      <w:bCs/>
      <w:sz w:val="24"/>
      <w:szCs w:val="24"/>
    </w:rPr>
  </w:style>
  <w:style w:type="paragraph" w:customStyle="1" w:styleId="xl391">
    <w:name w:val="xl391"/>
    <w:basedOn w:val="Normal"/>
    <w:rsid w:val="005221D1"/>
    <w:pPr>
      <w:shd w:val="clear" w:color="000000" w:fill="FFFF00"/>
      <w:spacing w:before="100" w:beforeAutospacing="1" w:after="100" w:afterAutospacing="1"/>
      <w:jc w:val="right"/>
      <w:textAlignment w:val="top"/>
    </w:pPr>
    <w:rPr>
      <w:rFonts w:ascii="Arial Narrow" w:hAnsi="Arial Narrow"/>
      <w:b/>
      <w:bCs/>
      <w:sz w:val="24"/>
      <w:szCs w:val="24"/>
    </w:rPr>
  </w:style>
  <w:style w:type="paragraph" w:customStyle="1" w:styleId="xl392">
    <w:name w:val="xl392"/>
    <w:basedOn w:val="Normal"/>
    <w:rsid w:val="005221D1"/>
    <w:pPr>
      <w:shd w:val="clear" w:color="000000" w:fill="FFFF00"/>
      <w:spacing w:before="100" w:beforeAutospacing="1" w:after="100" w:afterAutospacing="1"/>
      <w:jc w:val="right"/>
      <w:textAlignment w:val="top"/>
    </w:pPr>
    <w:rPr>
      <w:rFonts w:ascii="Arial Narrow" w:hAnsi="Arial Narrow"/>
      <w:b/>
      <w:bCs/>
      <w:sz w:val="24"/>
      <w:szCs w:val="24"/>
    </w:rPr>
  </w:style>
  <w:style w:type="paragraph" w:customStyle="1" w:styleId="xl393">
    <w:name w:val="xl393"/>
    <w:basedOn w:val="Normal"/>
    <w:rsid w:val="005221D1"/>
    <w:pPr>
      <w:shd w:val="clear" w:color="000000" w:fill="FFFF00"/>
      <w:spacing w:before="100" w:beforeAutospacing="1" w:after="100" w:afterAutospacing="1"/>
      <w:jc w:val="right"/>
      <w:textAlignment w:val="top"/>
    </w:pPr>
    <w:rPr>
      <w:rFonts w:ascii="Arial Narrow" w:hAnsi="Arial Narrow"/>
      <w:b/>
      <w:bCs/>
      <w:sz w:val="24"/>
      <w:szCs w:val="24"/>
    </w:rPr>
  </w:style>
  <w:style w:type="paragraph" w:customStyle="1" w:styleId="xl394">
    <w:name w:val="xl394"/>
    <w:basedOn w:val="Normal"/>
    <w:rsid w:val="005221D1"/>
    <w:pPr>
      <w:shd w:val="clear" w:color="000000" w:fill="FFFF00"/>
      <w:spacing w:before="100" w:beforeAutospacing="1" w:after="100" w:afterAutospacing="1"/>
      <w:jc w:val="center"/>
      <w:textAlignment w:val="top"/>
    </w:pPr>
    <w:rPr>
      <w:rFonts w:ascii="Arial Narrow" w:hAnsi="Arial Narrow"/>
      <w:b/>
      <w:bCs/>
      <w:sz w:val="24"/>
      <w:szCs w:val="24"/>
    </w:rPr>
  </w:style>
  <w:style w:type="paragraph" w:customStyle="1" w:styleId="xl395">
    <w:name w:val="xl395"/>
    <w:basedOn w:val="Normal"/>
    <w:rsid w:val="005221D1"/>
    <w:pPr>
      <w:shd w:val="clear" w:color="000000" w:fill="FFFF00"/>
      <w:spacing w:before="100" w:beforeAutospacing="1" w:after="100" w:afterAutospacing="1"/>
      <w:textAlignment w:val="top"/>
    </w:pPr>
    <w:rPr>
      <w:rFonts w:ascii="Arial Narrow" w:hAnsi="Arial Narrow"/>
      <w:b/>
      <w:bCs/>
      <w:sz w:val="24"/>
      <w:szCs w:val="24"/>
    </w:rPr>
  </w:style>
  <w:style w:type="paragraph" w:customStyle="1" w:styleId="xl396">
    <w:name w:val="xl396"/>
    <w:basedOn w:val="Normal"/>
    <w:rsid w:val="005221D1"/>
    <w:pPr>
      <w:shd w:val="clear" w:color="000000" w:fill="FFFF00"/>
      <w:spacing w:before="100" w:beforeAutospacing="1" w:after="100" w:afterAutospacing="1"/>
      <w:jc w:val="right"/>
    </w:pPr>
    <w:rPr>
      <w:rFonts w:ascii="Arial Narrow" w:hAnsi="Arial Narrow"/>
      <w:b/>
      <w:bCs/>
      <w:sz w:val="24"/>
      <w:szCs w:val="24"/>
    </w:rPr>
  </w:style>
  <w:style w:type="paragraph" w:customStyle="1" w:styleId="xl397">
    <w:name w:val="xl397"/>
    <w:basedOn w:val="Normal"/>
    <w:rsid w:val="005221D1"/>
    <w:pPr>
      <w:shd w:val="clear" w:color="000000" w:fill="FFFF00"/>
      <w:spacing w:before="100" w:beforeAutospacing="1" w:after="100" w:afterAutospacing="1"/>
      <w:jc w:val="right"/>
    </w:pPr>
    <w:rPr>
      <w:rFonts w:ascii="Arial Narrow" w:hAnsi="Arial Narrow"/>
      <w:b/>
      <w:bCs/>
      <w:sz w:val="24"/>
      <w:szCs w:val="24"/>
    </w:rPr>
  </w:style>
  <w:style w:type="paragraph" w:customStyle="1" w:styleId="xl398">
    <w:name w:val="xl398"/>
    <w:basedOn w:val="Normal"/>
    <w:rsid w:val="005221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Arial Narrow" w:hAnsi="Arial Narrow"/>
      <w:b/>
      <w:bCs/>
      <w:sz w:val="24"/>
      <w:szCs w:val="24"/>
    </w:rPr>
  </w:style>
  <w:style w:type="paragraph" w:customStyle="1" w:styleId="xl399">
    <w:name w:val="xl399"/>
    <w:basedOn w:val="Normal"/>
    <w:rsid w:val="005221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cs="Arial"/>
      <w:sz w:val="20"/>
      <w:szCs w:val="20"/>
    </w:rPr>
  </w:style>
  <w:style w:type="paragraph" w:customStyle="1" w:styleId="xl400">
    <w:name w:val="xl400"/>
    <w:basedOn w:val="Normal"/>
    <w:rsid w:val="005221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rPr>
  </w:style>
  <w:style w:type="paragraph" w:customStyle="1" w:styleId="xl401">
    <w:name w:val="xl401"/>
    <w:basedOn w:val="Normal"/>
    <w:rsid w:val="005221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cs="Arial"/>
      <w:b/>
      <w:bCs/>
      <w:sz w:val="20"/>
      <w:szCs w:val="20"/>
    </w:rPr>
  </w:style>
  <w:style w:type="paragraph" w:customStyle="1" w:styleId="xl402">
    <w:name w:val="xl402"/>
    <w:basedOn w:val="Normal"/>
    <w:rsid w:val="005221D1"/>
    <w:pPr>
      <w:pBdr>
        <w:top w:val="single" w:sz="4" w:space="0" w:color="auto"/>
        <w:bottom w:val="single" w:sz="4" w:space="0" w:color="auto"/>
      </w:pBdr>
      <w:spacing w:before="100" w:beforeAutospacing="1" w:after="100" w:afterAutospacing="1"/>
      <w:jc w:val="right"/>
      <w:textAlignment w:val="center"/>
    </w:pPr>
    <w:rPr>
      <w:rFonts w:ascii="Arial Narrow" w:hAnsi="Arial Narrow"/>
      <w:b/>
      <w:bCs/>
      <w:sz w:val="24"/>
      <w:szCs w:val="24"/>
    </w:rPr>
  </w:style>
  <w:style w:type="paragraph" w:customStyle="1" w:styleId="xl403">
    <w:name w:val="xl403"/>
    <w:basedOn w:val="Normal"/>
    <w:rsid w:val="005221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b/>
      <w:bCs/>
      <w:sz w:val="24"/>
      <w:szCs w:val="24"/>
    </w:rPr>
  </w:style>
  <w:style w:type="paragraph" w:customStyle="1" w:styleId="xl404">
    <w:name w:val="xl404"/>
    <w:basedOn w:val="Normal"/>
    <w:rsid w:val="005221D1"/>
    <w:pPr>
      <w:pBdr>
        <w:top w:val="single" w:sz="8" w:space="0" w:color="auto"/>
        <w:left w:val="single" w:sz="8" w:space="0" w:color="auto"/>
        <w:bottom w:val="single" w:sz="8" w:space="0" w:color="auto"/>
      </w:pBdr>
      <w:shd w:val="clear" w:color="000000" w:fill="FFC000"/>
      <w:spacing w:before="100" w:beforeAutospacing="1" w:after="100" w:afterAutospacing="1"/>
      <w:jc w:val="center"/>
      <w:textAlignment w:val="center"/>
    </w:pPr>
    <w:rPr>
      <w:rFonts w:ascii="Arial Narrow" w:hAnsi="Arial Narrow"/>
      <w:b/>
      <w:bCs/>
      <w:sz w:val="24"/>
      <w:szCs w:val="24"/>
    </w:rPr>
  </w:style>
  <w:style w:type="paragraph" w:customStyle="1" w:styleId="xl405">
    <w:name w:val="xl405"/>
    <w:basedOn w:val="Normal"/>
    <w:rsid w:val="005221D1"/>
    <w:pPr>
      <w:pBdr>
        <w:top w:val="single" w:sz="8" w:space="0" w:color="auto"/>
        <w:bottom w:val="single" w:sz="8" w:space="0" w:color="auto"/>
      </w:pBdr>
      <w:shd w:val="clear" w:color="000000" w:fill="FFC000"/>
      <w:spacing w:before="100" w:beforeAutospacing="1" w:after="100" w:afterAutospacing="1"/>
      <w:jc w:val="center"/>
      <w:textAlignment w:val="center"/>
    </w:pPr>
    <w:rPr>
      <w:rFonts w:ascii="Arial Narrow" w:hAnsi="Arial Narrow"/>
      <w:b/>
      <w:bCs/>
      <w:sz w:val="24"/>
      <w:szCs w:val="24"/>
    </w:rPr>
  </w:style>
  <w:style w:type="paragraph" w:customStyle="1" w:styleId="xl406">
    <w:name w:val="xl406"/>
    <w:basedOn w:val="Normal"/>
    <w:rsid w:val="005221D1"/>
    <w:pPr>
      <w:pBdr>
        <w:top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rFonts w:ascii="Arial Narrow" w:hAnsi="Arial Narrow"/>
      <w:b/>
      <w:bCs/>
      <w:sz w:val="24"/>
      <w:szCs w:val="24"/>
    </w:rPr>
  </w:style>
  <w:style w:type="paragraph" w:customStyle="1" w:styleId="xl407">
    <w:name w:val="xl407"/>
    <w:basedOn w:val="Normal"/>
    <w:rsid w:val="005221D1"/>
    <w:pPr>
      <w:pBdr>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4"/>
      <w:szCs w:val="24"/>
    </w:rPr>
  </w:style>
  <w:style w:type="paragraph" w:customStyle="1" w:styleId="xl408">
    <w:name w:val="xl408"/>
    <w:basedOn w:val="Normal"/>
    <w:rsid w:val="005221D1"/>
    <w:pPr>
      <w:spacing w:before="100" w:beforeAutospacing="1" w:after="100" w:afterAutospacing="1"/>
      <w:jc w:val="center"/>
      <w:textAlignment w:val="top"/>
    </w:pPr>
    <w:rPr>
      <w:rFonts w:ascii="Arial Narrow" w:hAnsi="Arial Narrow"/>
      <w:b/>
      <w:bCs/>
      <w:sz w:val="24"/>
      <w:szCs w:val="24"/>
    </w:rPr>
  </w:style>
  <w:style w:type="paragraph" w:customStyle="1" w:styleId="xl409">
    <w:name w:val="xl409"/>
    <w:basedOn w:val="Normal"/>
    <w:rsid w:val="005221D1"/>
    <w:pPr>
      <w:pBdr>
        <w:bottom w:val="single" w:sz="8" w:space="0" w:color="auto"/>
      </w:pBdr>
      <w:spacing w:before="100" w:beforeAutospacing="1" w:after="100" w:afterAutospacing="1"/>
      <w:jc w:val="center"/>
      <w:textAlignment w:val="top"/>
    </w:pPr>
    <w:rPr>
      <w:rFonts w:ascii="Arial Narrow" w:hAnsi="Arial Narrow"/>
      <w:b/>
      <w:bCs/>
      <w:sz w:val="24"/>
      <w:szCs w:val="24"/>
    </w:rPr>
  </w:style>
  <w:style w:type="paragraph" w:customStyle="1" w:styleId="xl410">
    <w:name w:val="xl410"/>
    <w:basedOn w:val="Normal"/>
    <w:rsid w:val="005221D1"/>
    <w:pPr>
      <w:pBdr>
        <w:left w:val="single" w:sz="4" w:space="0" w:color="auto"/>
        <w:bottom w:val="single" w:sz="4" w:space="0" w:color="auto"/>
      </w:pBdr>
      <w:spacing w:before="100" w:beforeAutospacing="1" w:after="100" w:afterAutospacing="1"/>
      <w:jc w:val="left"/>
      <w:textAlignment w:val="top"/>
    </w:pPr>
    <w:rPr>
      <w:rFonts w:ascii="Arial Narrow" w:hAnsi="Arial Narrow"/>
      <w:sz w:val="24"/>
      <w:szCs w:val="24"/>
    </w:rPr>
  </w:style>
  <w:style w:type="paragraph" w:customStyle="1" w:styleId="xl411">
    <w:name w:val="xl411"/>
    <w:basedOn w:val="Normal"/>
    <w:rsid w:val="005221D1"/>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412">
    <w:name w:val="xl412"/>
    <w:basedOn w:val="Normal"/>
    <w:rsid w:val="005221D1"/>
    <w:pPr>
      <w:pBdr>
        <w:left w:val="single" w:sz="4" w:space="0" w:color="auto"/>
        <w:bottom w:val="single" w:sz="4" w:space="0" w:color="auto"/>
        <w:right w:val="single" w:sz="8" w:space="0" w:color="auto"/>
      </w:pBdr>
      <w:spacing w:before="100" w:beforeAutospacing="1" w:after="100" w:afterAutospacing="1"/>
      <w:jc w:val="left"/>
    </w:pPr>
    <w:rPr>
      <w:rFonts w:ascii="Arial Narrow" w:hAnsi="Arial Narrow"/>
      <w:sz w:val="24"/>
      <w:szCs w:val="24"/>
    </w:rPr>
  </w:style>
  <w:style w:type="paragraph" w:customStyle="1" w:styleId="xl413">
    <w:name w:val="xl413"/>
    <w:basedOn w:val="Normal"/>
    <w:rsid w:val="005221D1"/>
    <w:pPr>
      <w:pBdr>
        <w:top w:val="single" w:sz="8" w:space="0" w:color="auto"/>
        <w:bottom w:val="single" w:sz="8" w:space="0" w:color="auto"/>
      </w:pBdr>
      <w:shd w:val="clear" w:color="000000" w:fill="FFFF00"/>
      <w:spacing w:before="100" w:beforeAutospacing="1" w:after="100" w:afterAutospacing="1"/>
      <w:jc w:val="left"/>
    </w:pPr>
    <w:rPr>
      <w:rFonts w:ascii="Arial Narrow" w:hAnsi="Arial Narrow"/>
      <w:b/>
      <w:bCs/>
      <w:sz w:val="24"/>
      <w:szCs w:val="24"/>
    </w:rPr>
  </w:style>
  <w:style w:type="paragraph" w:customStyle="1" w:styleId="xl414">
    <w:name w:val="xl414"/>
    <w:basedOn w:val="Normal"/>
    <w:rsid w:val="005221D1"/>
    <w:pPr>
      <w:pBdr>
        <w:top w:val="single" w:sz="4" w:space="0" w:color="auto"/>
        <w:left w:val="single" w:sz="4" w:space="0" w:color="auto"/>
      </w:pBdr>
      <w:spacing w:before="100" w:beforeAutospacing="1" w:after="100" w:afterAutospacing="1"/>
      <w:jc w:val="right"/>
      <w:textAlignment w:val="top"/>
    </w:pPr>
    <w:rPr>
      <w:rFonts w:ascii="Arial Narrow" w:hAnsi="Arial Narrow"/>
      <w:sz w:val="24"/>
      <w:szCs w:val="24"/>
    </w:rPr>
  </w:style>
  <w:style w:type="paragraph" w:customStyle="1" w:styleId="xl415">
    <w:name w:val="xl415"/>
    <w:basedOn w:val="Normal"/>
    <w:rsid w:val="005221D1"/>
    <w:pPr>
      <w:pBdr>
        <w:top w:val="single" w:sz="4" w:space="0" w:color="auto"/>
        <w:left w:val="single" w:sz="4" w:space="0" w:color="auto"/>
      </w:pBdr>
      <w:spacing w:before="100" w:beforeAutospacing="1" w:after="100" w:afterAutospacing="1"/>
      <w:jc w:val="left"/>
    </w:pPr>
    <w:rPr>
      <w:rFonts w:ascii="Arial Narrow" w:hAnsi="Arial Narrow"/>
      <w:sz w:val="24"/>
      <w:szCs w:val="24"/>
    </w:rPr>
  </w:style>
  <w:style w:type="paragraph" w:customStyle="1" w:styleId="xl416">
    <w:name w:val="xl416"/>
    <w:basedOn w:val="Normal"/>
    <w:rsid w:val="005221D1"/>
    <w:pPr>
      <w:pBdr>
        <w:top w:val="single" w:sz="4" w:space="0" w:color="auto"/>
        <w:left w:val="single" w:sz="4" w:space="0" w:color="auto"/>
        <w:right w:val="single" w:sz="8" w:space="0" w:color="auto"/>
      </w:pBdr>
      <w:spacing w:before="100" w:beforeAutospacing="1" w:after="100" w:afterAutospacing="1"/>
      <w:jc w:val="left"/>
    </w:pPr>
    <w:rPr>
      <w:rFonts w:ascii="Arial Narrow" w:hAnsi="Arial Narrow"/>
      <w:sz w:val="24"/>
      <w:szCs w:val="24"/>
    </w:rPr>
  </w:style>
  <w:style w:type="paragraph" w:customStyle="1" w:styleId="xl417">
    <w:name w:val="xl417"/>
    <w:basedOn w:val="Normal"/>
    <w:rsid w:val="005221D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left"/>
    </w:pPr>
    <w:rPr>
      <w:rFonts w:ascii="Arial Narrow" w:hAnsi="Arial Narrow"/>
      <w:b/>
      <w:bCs/>
      <w:sz w:val="24"/>
      <w:szCs w:val="24"/>
    </w:rPr>
  </w:style>
  <w:style w:type="paragraph" w:customStyle="1" w:styleId="xl418">
    <w:name w:val="xl418"/>
    <w:basedOn w:val="Normal"/>
    <w:rsid w:val="005221D1"/>
    <w:pPr>
      <w:pBdr>
        <w:top w:val="single" w:sz="8" w:space="0" w:color="auto"/>
        <w:bottom w:val="single" w:sz="8" w:space="0" w:color="auto"/>
      </w:pBdr>
      <w:spacing w:before="100" w:beforeAutospacing="1" w:after="100" w:afterAutospacing="1"/>
      <w:jc w:val="left"/>
    </w:pPr>
    <w:rPr>
      <w:rFonts w:ascii="Arial Narrow" w:hAnsi="Arial Narrow"/>
      <w:b/>
      <w:bCs/>
      <w:sz w:val="24"/>
      <w:szCs w:val="24"/>
    </w:rPr>
  </w:style>
  <w:style w:type="paragraph" w:customStyle="1" w:styleId="xl419">
    <w:name w:val="xl419"/>
    <w:basedOn w:val="Normal"/>
    <w:rsid w:val="005221D1"/>
    <w:pPr>
      <w:pBdr>
        <w:top w:val="single" w:sz="8" w:space="0" w:color="auto"/>
        <w:bottom w:val="single" w:sz="8" w:space="0" w:color="auto"/>
        <w:right w:val="single" w:sz="8" w:space="0" w:color="auto"/>
      </w:pBdr>
      <w:spacing w:before="100" w:beforeAutospacing="1" w:after="100" w:afterAutospacing="1"/>
      <w:jc w:val="right"/>
    </w:pPr>
    <w:rPr>
      <w:rFonts w:ascii="Arial Narrow" w:hAnsi="Arial Narrow"/>
      <w:sz w:val="24"/>
      <w:szCs w:val="24"/>
    </w:rPr>
  </w:style>
  <w:style w:type="paragraph" w:customStyle="1" w:styleId="xl420">
    <w:name w:val="xl420"/>
    <w:basedOn w:val="Normal"/>
    <w:rsid w:val="005221D1"/>
    <w:pPr>
      <w:pBdr>
        <w:top w:val="single" w:sz="8" w:space="0" w:color="auto"/>
        <w:left w:val="single" w:sz="8" w:space="0" w:color="auto"/>
        <w:bottom w:val="single" w:sz="8" w:space="0" w:color="auto"/>
      </w:pBdr>
      <w:spacing w:before="100" w:beforeAutospacing="1" w:after="100" w:afterAutospacing="1"/>
      <w:jc w:val="left"/>
    </w:pPr>
    <w:rPr>
      <w:rFonts w:ascii="Arial Narrow" w:hAnsi="Arial Narrow"/>
      <w:sz w:val="24"/>
      <w:szCs w:val="24"/>
    </w:rPr>
  </w:style>
  <w:style w:type="paragraph" w:customStyle="1" w:styleId="xl421">
    <w:name w:val="xl421"/>
    <w:basedOn w:val="Normal"/>
    <w:rsid w:val="005221D1"/>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rFonts w:ascii="Arial Narrow" w:hAnsi="Arial Narrow"/>
      <w:b/>
      <w:bCs/>
      <w:sz w:val="24"/>
      <w:szCs w:val="24"/>
    </w:rPr>
  </w:style>
  <w:style w:type="paragraph" w:customStyle="1" w:styleId="xl422">
    <w:name w:val="xl422"/>
    <w:basedOn w:val="Normal"/>
    <w:rsid w:val="005221D1"/>
    <w:pPr>
      <w:pBdr>
        <w:top w:val="single" w:sz="8" w:space="0" w:color="auto"/>
        <w:left w:val="single" w:sz="4" w:space="0" w:color="auto"/>
        <w:bottom w:val="single" w:sz="8" w:space="0" w:color="auto"/>
      </w:pBdr>
      <w:shd w:val="clear" w:color="000000" w:fill="FFFF00"/>
      <w:spacing w:before="100" w:beforeAutospacing="1" w:after="100" w:afterAutospacing="1"/>
      <w:jc w:val="left"/>
    </w:pPr>
    <w:rPr>
      <w:rFonts w:ascii="Arial Narrow" w:hAnsi="Arial Narrow"/>
      <w:b/>
      <w:bCs/>
      <w:sz w:val="24"/>
      <w:szCs w:val="24"/>
    </w:rPr>
  </w:style>
  <w:style w:type="paragraph" w:customStyle="1" w:styleId="xl423">
    <w:name w:val="xl423"/>
    <w:basedOn w:val="Normal"/>
    <w:rsid w:val="005221D1"/>
    <w:pPr>
      <w:pBdr>
        <w:top w:val="single" w:sz="8" w:space="0" w:color="auto"/>
        <w:bottom w:val="single" w:sz="8" w:space="0" w:color="auto"/>
      </w:pBdr>
      <w:shd w:val="clear" w:color="000000" w:fill="FFFF00"/>
      <w:spacing w:before="100" w:beforeAutospacing="1" w:after="100" w:afterAutospacing="1"/>
      <w:jc w:val="left"/>
    </w:pPr>
    <w:rPr>
      <w:rFonts w:ascii="Arial Narrow" w:hAnsi="Arial Narrow"/>
      <w:sz w:val="24"/>
      <w:szCs w:val="24"/>
    </w:rPr>
  </w:style>
  <w:style w:type="paragraph" w:customStyle="1" w:styleId="xl424">
    <w:name w:val="xl424"/>
    <w:basedOn w:val="Normal"/>
    <w:rsid w:val="005221D1"/>
    <w:pPr>
      <w:pBdr>
        <w:top w:val="single" w:sz="8" w:space="0" w:color="auto"/>
        <w:bottom w:val="single" w:sz="8" w:space="0" w:color="auto"/>
        <w:right w:val="single" w:sz="4" w:space="0" w:color="auto"/>
      </w:pBdr>
      <w:shd w:val="clear" w:color="000000" w:fill="FFFF00"/>
      <w:spacing w:before="100" w:beforeAutospacing="1" w:after="100" w:afterAutospacing="1"/>
      <w:jc w:val="left"/>
    </w:pPr>
    <w:rPr>
      <w:rFonts w:ascii="Arial Narrow" w:hAnsi="Arial Narrow"/>
      <w:sz w:val="24"/>
      <w:szCs w:val="24"/>
    </w:rPr>
  </w:style>
  <w:style w:type="paragraph" w:customStyle="1" w:styleId="xl425">
    <w:name w:val="xl425"/>
    <w:basedOn w:val="Normal"/>
    <w:rsid w:val="005221D1"/>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Arial Narrow" w:hAnsi="Arial Narrow"/>
      <w:sz w:val="24"/>
      <w:szCs w:val="24"/>
    </w:rPr>
  </w:style>
  <w:style w:type="paragraph" w:customStyle="1" w:styleId="xl426">
    <w:name w:val="xl426"/>
    <w:basedOn w:val="Normal"/>
    <w:rsid w:val="005221D1"/>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Arial Narrow" w:hAnsi="Arial Narrow"/>
      <w:b/>
      <w:bCs/>
      <w:sz w:val="24"/>
      <w:szCs w:val="24"/>
    </w:rPr>
  </w:style>
  <w:style w:type="paragraph" w:customStyle="1" w:styleId="xl427">
    <w:name w:val="xl427"/>
    <w:basedOn w:val="Normal"/>
    <w:rsid w:val="005221D1"/>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Arial Narrow" w:hAnsi="Arial Narrow"/>
      <w:sz w:val="24"/>
      <w:szCs w:val="24"/>
    </w:rPr>
  </w:style>
  <w:style w:type="paragraph" w:customStyle="1" w:styleId="xl428">
    <w:name w:val="xl428"/>
    <w:basedOn w:val="Normal"/>
    <w:rsid w:val="005221D1"/>
    <w:pPr>
      <w:pBdr>
        <w:top w:val="single" w:sz="8" w:space="0" w:color="auto"/>
        <w:left w:val="single" w:sz="4" w:space="0" w:color="auto"/>
        <w:bottom w:val="single" w:sz="8" w:space="0" w:color="auto"/>
      </w:pBdr>
      <w:spacing w:before="100" w:beforeAutospacing="1" w:after="100" w:afterAutospacing="1"/>
      <w:jc w:val="left"/>
    </w:pPr>
    <w:rPr>
      <w:rFonts w:ascii="Arial Narrow" w:hAnsi="Arial Narrow"/>
      <w:sz w:val="24"/>
      <w:szCs w:val="24"/>
    </w:rPr>
  </w:style>
  <w:style w:type="paragraph" w:customStyle="1" w:styleId="xl429">
    <w:name w:val="xl429"/>
    <w:basedOn w:val="Normal"/>
    <w:rsid w:val="005221D1"/>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right"/>
    </w:pPr>
    <w:rPr>
      <w:rFonts w:ascii="Arial Narrow" w:hAnsi="Arial Narrow"/>
      <w:b/>
      <w:bCs/>
      <w:sz w:val="24"/>
      <w:szCs w:val="24"/>
    </w:rPr>
  </w:style>
  <w:style w:type="paragraph" w:customStyle="1" w:styleId="xl430">
    <w:name w:val="xl430"/>
    <w:basedOn w:val="Normal"/>
    <w:rsid w:val="005221D1"/>
    <w:pPr>
      <w:spacing w:before="100" w:beforeAutospacing="1" w:after="100" w:afterAutospacing="1"/>
      <w:jc w:val="left"/>
    </w:pPr>
    <w:rPr>
      <w:rFonts w:ascii="Arial Narrow" w:hAnsi="Arial Narrow"/>
      <w:b/>
      <w:bCs/>
      <w:sz w:val="24"/>
      <w:szCs w:val="24"/>
    </w:rPr>
  </w:style>
  <w:style w:type="paragraph" w:customStyle="1" w:styleId="xl431">
    <w:name w:val="xl431"/>
    <w:basedOn w:val="Normal"/>
    <w:rsid w:val="005221D1"/>
    <w:pPr>
      <w:spacing w:before="100" w:beforeAutospacing="1" w:after="100" w:afterAutospacing="1"/>
      <w:jc w:val="left"/>
    </w:pPr>
    <w:rPr>
      <w:rFonts w:ascii="Arial Narrow" w:hAnsi="Arial Narrow"/>
      <w:sz w:val="24"/>
      <w:szCs w:val="24"/>
    </w:rPr>
  </w:style>
  <w:style w:type="paragraph" w:customStyle="1" w:styleId="xl432">
    <w:name w:val="xl432"/>
    <w:basedOn w:val="Normal"/>
    <w:rsid w:val="005221D1"/>
    <w:pPr>
      <w:spacing w:before="100" w:beforeAutospacing="1" w:after="100" w:afterAutospacing="1"/>
      <w:jc w:val="right"/>
    </w:pPr>
    <w:rPr>
      <w:rFonts w:ascii="Arial Narrow" w:hAnsi="Arial Narrow"/>
      <w:b/>
      <w:bCs/>
      <w:sz w:val="24"/>
      <w:szCs w:val="24"/>
    </w:rPr>
  </w:style>
  <w:style w:type="paragraph" w:customStyle="1" w:styleId="xl433">
    <w:name w:val="xl433"/>
    <w:basedOn w:val="Normal"/>
    <w:rsid w:val="005221D1"/>
    <w:pPr>
      <w:pBdr>
        <w:left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434">
    <w:name w:val="xl434"/>
    <w:basedOn w:val="Normal"/>
    <w:rsid w:val="005221D1"/>
    <w:pPr>
      <w:pBdr>
        <w:left w:val="single" w:sz="4" w:space="0" w:color="auto"/>
        <w:right w:val="single" w:sz="4" w:space="0" w:color="auto"/>
      </w:pBdr>
      <w:spacing w:before="100" w:beforeAutospacing="1" w:after="100" w:afterAutospacing="1"/>
      <w:jc w:val="right"/>
    </w:pPr>
    <w:rPr>
      <w:rFonts w:ascii="Arial Narrow" w:hAnsi="Arial Narrow"/>
      <w:sz w:val="24"/>
      <w:szCs w:val="24"/>
    </w:rPr>
  </w:style>
  <w:style w:type="paragraph" w:customStyle="1" w:styleId="xl435">
    <w:name w:val="xl435"/>
    <w:basedOn w:val="Normal"/>
    <w:rsid w:val="005221D1"/>
    <w:pPr>
      <w:pBdr>
        <w:left w:val="single" w:sz="4" w:space="0" w:color="auto"/>
        <w:right w:val="single" w:sz="4" w:space="0" w:color="auto"/>
      </w:pBdr>
      <w:spacing w:before="100" w:beforeAutospacing="1" w:after="100" w:afterAutospacing="1"/>
      <w:jc w:val="right"/>
    </w:pPr>
    <w:rPr>
      <w:rFonts w:ascii="Arial Narrow" w:hAnsi="Arial Narrow"/>
      <w:sz w:val="24"/>
      <w:szCs w:val="24"/>
    </w:rPr>
  </w:style>
  <w:style w:type="paragraph" w:customStyle="1" w:styleId="xl436">
    <w:name w:val="xl436"/>
    <w:basedOn w:val="Normal"/>
    <w:rsid w:val="005221D1"/>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top"/>
    </w:pPr>
    <w:rPr>
      <w:rFonts w:ascii="Arial Narrow" w:hAnsi="Arial Narrow"/>
      <w:b/>
      <w:bCs/>
      <w:sz w:val="24"/>
      <w:szCs w:val="24"/>
    </w:rPr>
  </w:style>
  <w:style w:type="paragraph" w:customStyle="1" w:styleId="xl437">
    <w:name w:val="xl437"/>
    <w:basedOn w:val="Normal"/>
    <w:rsid w:val="005221D1"/>
    <w:pPr>
      <w:pBdr>
        <w:top w:val="single" w:sz="8" w:space="0" w:color="auto"/>
        <w:left w:val="single" w:sz="4" w:space="0" w:color="auto"/>
        <w:bottom w:val="single" w:sz="8" w:space="0" w:color="auto"/>
      </w:pBdr>
      <w:shd w:val="clear" w:color="000000" w:fill="FFFF00"/>
      <w:spacing w:before="100" w:beforeAutospacing="1" w:after="100" w:afterAutospacing="1"/>
      <w:jc w:val="left"/>
      <w:textAlignment w:val="top"/>
    </w:pPr>
    <w:rPr>
      <w:rFonts w:ascii="Arial Narrow" w:hAnsi="Arial Narrow"/>
      <w:b/>
      <w:bCs/>
      <w:sz w:val="24"/>
      <w:szCs w:val="24"/>
    </w:rPr>
  </w:style>
  <w:style w:type="paragraph" w:customStyle="1" w:styleId="xl438">
    <w:name w:val="xl438"/>
    <w:basedOn w:val="Normal"/>
    <w:rsid w:val="005221D1"/>
    <w:pPr>
      <w:pBdr>
        <w:top w:val="single" w:sz="8" w:space="0" w:color="auto"/>
        <w:bottom w:val="single" w:sz="8" w:space="0" w:color="auto"/>
      </w:pBdr>
      <w:shd w:val="clear" w:color="000000" w:fill="FFFF00"/>
      <w:spacing w:before="100" w:beforeAutospacing="1" w:after="100" w:afterAutospacing="1"/>
      <w:jc w:val="center"/>
    </w:pPr>
    <w:rPr>
      <w:rFonts w:ascii="Arial Narrow" w:hAnsi="Arial Narrow"/>
      <w:b/>
      <w:bCs/>
      <w:sz w:val="24"/>
      <w:szCs w:val="24"/>
    </w:rPr>
  </w:style>
  <w:style w:type="paragraph" w:customStyle="1" w:styleId="xl439">
    <w:name w:val="xl439"/>
    <w:basedOn w:val="Normal"/>
    <w:rsid w:val="005221D1"/>
    <w:pPr>
      <w:pBdr>
        <w:top w:val="single" w:sz="8" w:space="0" w:color="auto"/>
        <w:bottom w:val="single" w:sz="8" w:space="0" w:color="auto"/>
        <w:right w:val="single" w:sz="4" w:space="0" w:color="auto"/>
      </w:pBdr>
      <w:shd w:val="clear" w:color="000000" w:fill="FFFF00"/>
      <w:spacing w:before="100" w:beforeAutospacing="1" w:after="100" w:afterAutospacing="1"/>
      <w:jc w:val="left"/>
    </w:pPr>
    <w:rPr>
      <w:rFonts w:ascii="Arial Narrow" w:hAnsi="Arial Narrow"/>
      <w:b/>
      <w:bCs/>
      <w:sz w:val="24"/>
      <w:szCs w:val="24"/>
    </w:rPr>
  </w:style>
  <w:style w:type="paragraph" w:customStyle="1" w:styleId="xl440">
    <w:name w:val="xl440"/>
    <w:basedOn w:val="Normal"/>
    <w:rsid w:val="005221D1"/>
    <w:pPr>
      <w:pBdr>
        <w:top w:val="single" w:sz="8" w:space="0" w:color="auto"/>
        <w:left w:val="single" w:sz="4" w:space="0" w:color="auto"/>
        <w:bottom w:val="single" w:sz="8" w:space="0" w:color="auto"/>
      </w:pBdr>
      <w:spacing w:before="100" w:beforeAutospacing="1" w:after="100" w:afterAutospacing="1"/>
      <w:jc w:val="center"/>
      <w:textAlignment w:val="top"/>
    </w:pPr>
    <w:rPr>
      <w:rFonts w:ascii="Arial Narrow" w:hAnsi="Arial Narrow"/>
      <w:sz w:val="24"/>
      <w:szCs w:val="24"/>
    </w:rPr>
  </w:style>
  <w:style w:type="paragraph" w:customStyle="1" w:styleId="xl441">
    <w:name w:val="xl441"/>
    <w:basedOn w:val="Normal"/>
    <w:rsid w:val="005221D1"/>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right"/>
    </w:pPr>
    <w:rPr>
      <w:rFonts w:ascii="Arial Narrow" w:hAnsi="Arial Narrow"/>
      <w:b/>
      <w:bCs/>
      <w:sz w:val="24"/>
      <w:szCs w:val="24"/>
    </w:rPr>
  </w:style>
  <w:style w:type="paragraph" w:customStyle="1" w:styleId="xl442">
    <w:name w:val="xl442"/>
    <w:basedOn w:val="Normal"/>
    <w:rsid w:val="005221D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Narrow" w:hAnsi="Arial Narrow"/>
      <w:sz w:val="24"/>
      <w:szCs w:val="24"/>
    </w:rPr>
  </w:style>
  <w:style w:type="paragraph" w:customStyle="1" w:styleId="xl443">
    <w:name w:val="xl443"/>
    <w:basedOn w:val="Normal"/>
    <w:rsid w:val="005221D1"/>
    <w:pPr>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top"/>
    </w:pPr>
    <w:rPr>
      <w:rFonts w:ascii="Arial Narrow" w:hAnsi="Arial Narrow"/>
      <w:b/>
      <w:bCs/>
      <w:sz w:val="24"/>
      <w:szCs w:val="24"/>
    </w:rPr>
  </w:style>
  <w:style w:type="paragraph" w:customStyle="1" w:styleId="xl444">
    <w:name w:val="xl444"/>
    <w:basedOn w:val="Normal"/>
    <w:rsid w:val="005221D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b/>
      <w:bCs/>
      <w:sz w:val="24"/>
      <w:szCs w:val="24"/>
    </w:rPr>
  </w:style>
  <w:style w:type="paragraph" w:customStyle="1" w:styleId="xl445">
    <w:name w:val="xl445"/>
    <w:basedOn w:val="Normal"/>
    <w:rsid w:val="005221D1"/>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Narrow" w:hAnsi="Arial Narrow"/>
      <w:b/>
      <w:bCs/>
      <w:sz w:val="24"/>
      <w:szCs w:val="24"/>
    </w:rPr>
  </w:style>
  <w:style w:type="paragraph" w:customStyle="1" w:styleId="xl446">
    <w:name w:val="xl446"/>
    <w:basedOn w:val="Normal"/>
    <w:rsid w:val="005221D1"/>
    <w:pPr>
      <w:pBdr>
        <w:top w:val="single" w:sz="8" w:space="0" w:color="auto"/>
        <w:left w:val="single" w:sz="4" w:space="0" w:color="auto"/>
        <w:bottom w:val="single" w:sz="8" w:space="0" w:color="auto"/>
      </w:pBdr>
      <w:spacing w:before="100" w:beforeAutospacing="1" w:after="100" w:afterAutospacing="1"/>
      <w:jc w:val="right"/>
    </w:pPr>
    <w:rPr>
      <w:rFonts w:ascii="Arial Narrow" w:hAnsi="Arial Narrow"/>
      <w:b/>
      <w:bCs/>
      <w:sz w:val="24"/>
      <w:szCs w:val="24"/>
    </w:rPr>
  </w:style>
  <w:style w:type="paragraph" w:customStyle="1" w:styleId="xl447">
    <w:name w:val="xl447"/>
    <w:basedOn w:val="Normal"/>
    <w:rsid w:val="005221D1"/>
    <w:pPr>
      <w:pBdr>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4"/>
      <w:szCs w:val="24"/>
    </w:rPr>
  </w:style>
  <w:style w:type="paragraph" w:customStyle="1" w:styleId="xl448">
    <w:name w:val="xl448"/>
    <w:basedOn w:val="Normal"/>
    <w:rsid w:val="005221D1"/>
    <w:pPr>
      <w:pBdr>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4"/>
      <w:szCs w:val="24"/>
    </w:rPr>
  </w:style>
  <w:style w:type="paragraph" w:customStyle="1" w:styleId="xl449">
    <w:name w:val="xl449"/>
    <w:basedOn w:val="Normal"/>
    <w:rsid w:val="005221D1"/>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left"/>
      <w:textAlignment w:val="top"/>
    </w:pPr>
    <w:rPr>
      <w:rFonts w:ascii="Arial Narrow" w:hAnsi="Arial Narrow"/>
      <w:b/>
      <w:bCs/>
      <w:sz w:val="24"/>
      <w:szCs w:val="24"/>
    </w:rPr>
  </w:style>
  <w:style w:type="paragraph" w:customStyle="1" w:styleId="xl450">
    <w:name w:val="xl450"/>
    <w:basedOn w:val="Normal"/>
    <w:rsid w:val="005221D1"/>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rFonts w:ascii="Arial Narrow" w:hAnsi="Arial Narrow"/>
      <w:sz w:val="24"/>
      <w:szCs w:val="24"/>
    </w:rPr>
  </w:style>
  <w:style w:type="paragraph" w:customStyle="1" w:styleId="xl451">
    <w:name w:val="xl451"/>
    <w:basedOn w:val="Normal"/>
    <w:rsid w:val="005221D1"/>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pPr>
    <w:rPr>
      <w:rFonts w:ascii="Arial Narrow" w:hAnsi="Arial Narrow"/>
      <w:sz w:val="24"/>
      <w:szCs w:val="24"/>
    </w:rPr>
  </w:style>
  <w:style w:type="paragraph" w:customStyle="1" w:styleId="xl452">
    <w:name w:val="xl452"/>
    <w:basedOn w:val="Normal"/>
    <w:rsid w:val="005221D1"/>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pPr>
    <w:rPr>
      <w:rFonts w:ascii="Arial Narrow" w:hAnsi="Arial Narrow"/>
      <w:sz w:val="24"/>
      <w:szCs w:val="24"/>
    </w:rPr>
  </w:style>
  <w:style w:type="paragraph" w:customStyle="1" w:styleId="xl453">
    <w:name w:val="xl453"/>
    <w:basedOn w:val="Normal"/>
    <w:rsid w:val="005221D1"/>
    <w:pPr>
      <w:pBdr>
        <w:left w:val="single" w:sz="4" w:space="0" w:color="auto"/>
        <w:bottom w:val="single" w:sz="4" w:space="0" w:color="auto"/>
        <w:right w:val="single" w:sz="8" w:space="0" w:color="auto"/>
      </w:pBdr>
      <w:shd w:val="clear" w:color="000000" w:fill="F2F2F2"/>
      <w:spacing w:before="100" w:beforeAutospacing="1" w:after="100" w:afterAutospacing="1"/>
      <w:jc w:val="right"/>
    </w:pPr>
    <w:rPr>
      <w:rFonts w:ascii="Arial Narrow" w:hAnsi="Arial Narrow"/>
      <w:sz w:val="24"/>
      <w:szCs w:val="24"/>
    </w:rPr>
  </w:style>
  <w:style w:type="paragraph" w:customStyle="1" w:styleId="xl454">
    <w:name w:val="xl454"/>
    <w:basedOn w:val="Normal"/>
    <w:rsid w:val="005221D1"/>
    <w:pPr>
      <w:pBdr>
        <w:top w:val="single" w:sz="4" w:space="0" w:color="auto"/>
        <w:left w:val="single" w:sz="4" w:space="0" w:color="auto"/>
        <w:right w:val="single" w:sz="4" w:space="0" w:color="auto"/>
      </w:pBdr>
      <w:spacing w:before="100" w:beforeAutospacing="1" w:after="100" w:afterAutospacing="1"/>
      <w:jc w:val="left"/>
      <w:textAlignment w:val="top"/>
    </w:pPr>
    <w:rPr>
      <w:rFonts w:ascii="Arial Narrow" w:hAnsi="Arial Narrow"/>
      <w:sz w:val="24"/>
      <w:szCs w:val="24"/>
    </w:rPr>
  </w:style>
  <w:style w:type="paragraph" w:customStyle="1" w:styleId="xl455">
    <w:name w:val="xl455"/>
    <w:basedOn w:val="Normal"/>
    <w:rsid w:val="005221D1"/>
    <w:pPr>
      <w:pBdr>
        <w:top w:val="single" w:sz="4" w:space="0" w:color="auto"/>
        <w:left w:val="single" w:sz="4" w:space="0" w:color="auto"/>
        <w:right w:val="single" w:sz="8" w:space="0" w:color="auto"/>
      </w:pBdr>
      <w:spacing w:before="100" w:beforeAutospacing="1" w:after="100" w:afterAutospacing="1"/>
      <w:jc w:val="right"/>
    </w:pPr>
    <w:rPr>
      <w:rFonts w:ascii="Arial Narrow" w:hAnsi="Arial Narrow"/>
      <w:sz w:val="24"/>
      <w:szCs w:val="24"/>
    </w:rPr>
  </w:style>
  <w:style w:type="paragraph" w:customStyle="1" w:styleId="xl456">
    <w:name w:val="xl456"/>
    <w:basedOn w:val="Normal"/>
    <w:rsid w:val="005221D1"/>
    <w:pPr>
      <w:pBdr>
        <w:top w:val="single" w:sz="8" w:space="0" w:color="auto"/>
        <w:bottom w:val="single" w:sz="8" w:space="0" w:color="auto"/>
      </w:pBdr>
      <w:shd w:val="clear" w:color="000000" w:fill="FFFF00"/>
      <w:spacing w:before="100" w:beforeAutospacing="1" w:after="100" w:afterAutospacing="1"/>
      <w:jc w:val="left"/>
    </w:pPr>
    <w:rPr>
      <w:rFonts w:ascii="Arial Narrow" w:hAnsi="Arial Narrow"/>
      <w:b/>
      <w:bCs/>
      <w:sz w:val="24"/>
      <w:szCs w:val="24"/>
    </w:rPr>
  </w:style>
  <w:style w:type="paragraph" w:customStyle="1" w:styleId="xl457">
    <w:name w:val="xl457"/>
    <w:basedOn w:val="Normal"/>
    <w:rsid w:val="005221D1"/>
    <w:pPr>
      <w:pBdr>
        <w:top w:val="single" w:sz="4" w:space="0" w:color="auto"/>
        <w:left w:val="single" w:sz="4" w:space="0" w:color="auto"/>
        <w:right w:val="single" w:sz="4" w:space="0" w:color="auto"/>
      </w:pBdr>
      <w:spacing w:before="100" w:beforeAutospacing="1" w:after="100" w:afterAutospacing="1"/>
      <w:jc w:val="right"/>
    </w:pPr>
    <w:rPr>
      <w:rFonts w:ascii="Arial Narrow" w:hAnsi="Arial Narrow"/>
      <w:sz w:val="24"/>
      <w:szCs w:val="24"/>
    </w:rPr>
  </w:style>
  <w:style w:type="paragraph" w:customStyle="1" w:styleId="xl458">
    <w:name w:val="xl458"/>
    <w:basedOn w:val="Normal"/>
    <w:rsid w:val="005221D1"/>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Arial Narrow" w:hAnsi="Arial Narrow"/>
      <w:sz w:val="24"/>
      <w:szCs w:val="24"/>
    </w:rPr>
  </w:style>
  <w:style w:type="paragraph" w:customStyle="1" w:styleId="xl459">
    <w:name w:val="xl459"/>
    <w:basedOn w:val="Normal"/>
    <w:rsid w:val="005221D1"/>
    <w:pPr>
      <w:pBdr>
        <w:top w:val="single" w:sz="8" w:space="0" w:color="auto"/>
        <w:left w:val="single" w:sz="4" w:space="0" w:color="auto"/>
        <w:bottom w:val="single" w:sz="8" w:space="0" w:color="auto"/>
      </w:pBdr>
      <w:spacing w:before="100" w:beforeAutospacing="1" w:after="100" w:afterAutospacing="1"/>
      <w:jc w:val="left"/>
      <w:textAlignment w:val="center"/>
    </w:pPr>
    <w:rPr>
      <w:rFonts w:ascii="Arial Narrow" w:hAnsi="Arial Narrow"/>
      <w:b/>
      <w:bCs/>
      <w:sz w:val="24"/>
      <w:szCs w:val="24"/>
    </w:rPr>
  </w:style>
  <w:style w:type="paragraph" w:customStyle="1" w:styleId="xl460">
    <w:name w:val="xl460"/>
    <w:basedOn w:val="Normal"/>
    <w:rsid w:val="005221D1"/>
    <w:pPr>
      <w:pBdr>
        <w:top w:val="single" w:sz="8" w:space="0" w:color="auto"/>
        <w:bottom w:val="single" w:sz="8" w:space="0" w:color="auto"/>
      </w:pBdr>
      <w:spacing w:before="100" w:beforeAutospacing="1" w:after="100" w:afterAutospacing="1"/>
      <w:jc w:val="left"/>
      <w:textAlignment w:val="center"/>
    </w:pPr>
    <w:rPr>
      <w:rFonts w:ascii="Arial Narrow" w:hAnsi="Arial Narrow"/>
      <w:sz w:val="24"/>
      <w:szCs w:val="24"/>
    </w:rPr>
  </w:style>
  <w:style w:type="paragraph" w:customStyle="1" w:styleId="xl461">
    <w:name w:val="xl461"/>
    <w:basedOn w:val="Normal"/>
    <w:rsid w:val="005221D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left"/>
      <w:textAlignment w:val="center"/>
    </w:pPr>
    <w:rPr>
      <w:rFonts w:ascii="Arial Narrow" w:hAnsi="Arial Narrow"/>
      <w:b/>
      <w:bCs/>
      <w:sz w:val="24"/>
      <w:szCs w:val="24"/>
    </w:rPr>
  </w:style>
  <w:style w:type="paragraph" w:customStyle="1" w:styleId="xl462">
    <w:name w:val="xl462"/>
    <w:basedOn w:val="Normal"/>
    <w:rsid w:val="005221D1"/>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top"/>
    </w:pPr>
    <w:rPr>
      <w:rFonts w:ascii="Arial Narrow" w:hAnsi="Arial Narrow"/>
      <w:b/>
      <w:bCs/>
      <w:sz w:val="24"/>
      <w:szCs w:val="24"/>
    </w:rPr>
  </w:style>
  <w:style w:type="paragraph" w:customStyle="1" w:styleId="xl463">
    <w:name w:val="xl463"/>
    <w:basedOn w:val="Normal"/>
    <w:rsid w:val="005221D1"/>
    <w:pPr>
      <w:pBdr>
        <w:top w:val="single" w:sz="8" w:space="0" w:color="auto"/>
        <w:bottom w:val="single" w:sz="8" w:space="0" w:color="auto"/>
      </w:pBdr>
      <w:shd w:val="clear" w:color="000000" w:fill="FFFF00"/>
      <w:spacing w:before="100" w:beforeAutospacing="1" w:after="100" w:afterAutospacing="1"/>
      <w:jc w:val="left"/>
    </w:pPr>
    <w:rPr>
      <w:rFonts w:ascii="Arial Narrow" w:hAnsi="Arial Narrow"/>
      <w:b/>
      <w:bCs/>
      <w:sz w:val="24"/>
      <w:szCs w:val="24"/>
    </w:rPr>
  </w:style>
  <w:style w:type="paragraph" w:customStyle="1" w:styleId="xl464">
    <w:name w:val="xl464"/>
    <w:basedOn w:val="Normal"/>
    <w:rsid w:val="005221D1"/>
    <w:pPr>
      <w:pBdr>
        <w:top w:val="single" w:sz="8" w:space="0" w:color="auto"/>
        <w:bottom w:val="single" w:sz="8" w:space="0" w:color="auto"/>
        <w:right w:val="single" w:sz="8" w:space="0" w:color="auto"/>
      </w:pBdr>
      <w:shd w:val="clear" w:color="000000" w:fill="FFFF00"/>
      <w:spacing w:before="100" w:beforeAutospacing="1" w:after="100" w:afterAutospacing="1"/>
      <w:jc w:val="left"/>
    </w:pPr>
    <w:rPr>
      <w:rFonts w:ascii="Arial Narrow" w:hAnsi="Arial Narrow"/>
      <w:b/>
      <w:bCs/>
      <w:sz w:val="24"/>
      <w:szCs w:val="24"/>
    </w:rPr>
  </w:style>
  <w:style w:type="paragraph" w:customStyle="1" w:styleId="xl465">
    <w:name w:val="xl465"/>
    <w:basedOn w:val="Normal"/>
    <w:rsid w:val="005221D1"/>
    <w:pPr>
      <w:pBdr>
        <w:left w:val="single" w:sz="8" w:space="0" w:color="auto"/>
        <w:right w:val="single" w:sz="4" w:space="0" w:color="auto"/>
      </w:pBdr>
      <w:spacing w:before="100" w:beforeAutospacing="1" w:after="100" w:afterAutospacing="1"/>
      <w:jc w:val="center"/>
      <w:textAlignment w:val="top"/>
    </w:pPr>
    <w:rPr>
      <w:rFonts w:ascii="Arial Narrow" w:hAnsi="Arial Narrow"/>
      <w:sz w:val="24"/>
      <w:szCs w:val="24"/>
    </w:rPr>
  </w:style>
  <w:style w:type="paragraph" w:customStyle="1" w:styleId="xl466">
    <w:name w:val="xl466"/>
    <w:basedOn w:val="Normal"/>
    <w:rsid w:val="005221D1"/>
    <w:pPr>
      <w:pBdr>
        <w:left w:val="single" w:sz="4" w:space="0" w:color="auto"/>
        <w:right w:val="single" w:sz="4" w:space="0" w:color="auto"/>
      </w:pBdr>
      <w:spacing w:before="100" w:beforeAutospacing="1" w:after="100" w:afterAutospacing="1"/>
      <w:jc w:val="left"/>
    </w:pPr>
    <w:rPr>
      <w:rFonts w:ascii="Arial Narrow" w:hAnsi="Arial Narrow"/>
      <w:sz w:val="24"/>
      <w:szCs w:val="24"/>
    </w:rPr>
  </w:style>
  <w:style w:type="paragraph" w:customStyle="1" w:styleId="xl467">
    <w:name w:val="xl467"/>
    <w:basedOn w:val="Normal"/>
    <w:rsid w:val="005221D1"/>
    <w:pPr>
      <w:pBdr>
        <w:left w:val="single" w:sz="4" w:space="0" w:color="auto"/>
        <w:right w:val="single" w:sz="8" w:space="0" w:color="auto"/>
      </w:pBdr>
      <w:spacing w:before="100" w:beforeAutospacing="1" w:after="100" w:afterAutospacing="1"/>
      <w:jc w:val="left"/>
    </w:pPr>
    <w:rPr>
      <w:rFonts w:ascii="Arial Narrow" w:hAnsi="Arial Narrow"/>
      <w:sz w:val="24"/>
      <w:szCs w:val="24"/>
    </w:rPr>
  </w:style>
  <w:style w:type="paragraph" w:customStyle="1" w:styleId="xl468">
    <w:name w:val="xl468"/>
    <w:basedOn w:val="Normal"/>
    <w:rsid w:val="005221D1"/>
    <w:pPr>
      <w:pBdr>
        <w:top w:val="single" w:sz="8" w:space="0" w:color="auto"/>
        <w:left w:val="single" w:sz="8" w:space="0" w:color="auto"/>
        <w:bottom w:val="single" w:sz="8" w:space="0" w:color="auto"/>
      </w:pBdr>
      <w:spacing w:before="100" w:beforeAutospacing="1" w:after="100" w:afterAutospacing="1"/>
      <w:jc w:val="center"/>
      <w:textAlignment w:val="top"/>
    </w:pPr>
    <w:rPr>
      <w:rFonts w:ascii="Arial Narrow" w:hAnsi="Arial Narrow"/>
      <w:sz w:val="24"/>
      <w:szCs w:val="24"/>
    </w:rPr>
  </w:style>
  <w:style w:type="paragraph" w:customStyle="1" w:styleId="xl469">
    <w:name w:val="xl469"/>
    <w:basedOn w:val="Normal"/>
    <w:rsid w:val="005221D1"/>
    <w:pPr>
      <w:pBdr>
        <w:top w:val="single" w:sz="8" w:space="0" w:color="auto"/>
        <w:bottom w:val="single" w:sz="8" w:space="0" w:color="auto"/>
      </w:pBdr>
      <w:spacing w:before="100" w:beforeAutospacing="1" w:after="100" w:afterAutospacing="1"/>
      <w:jc w:val="left"/>
    </w:pPr>
    <w:rPr>
      <w:rFonts w:ascii="Arial Narrow" w:hAnsi="Arial Narrow"/>
      <w:sz w:val="24"/>
      <w:szCs w:val="24"/>
    </w:rPr>
  </w:style>
  <w:style w:type="paragraph" w:customStyle="1" w:styleId="xl470">
    <w:name w:val="xl470"/>
    <w:basedOn w:val="Normal"/>
    <w:rsid w:val="005221D1"/>
    <w:pPr>
      <w:pBdr>
        <w:top w:val="single" w:sz="8" w:space="0" w:color="auto"/>
        <w:bottom w:val="single" w:sz="8" w:space="0" w:color="auto"/>
      </w:pBdr>
      <w:shd w:val="clear" w:color="000000" w:fill="FFFF00"/>
      <w:spacing w:before="100" w:beforeAutospacing="1" w:after="100" w:afterAutospacing="1"/>
      <w:jc w:val="left"/>
    </w:pPr>
    <w:rPr>
      <w:rFonts w:ascii="Arial Narrow" w:hAnsi="Arial Narrow"/>
      <w:sz w:val="24"/>
      <w:szCs w:val="24"/>
    </w:rPr>
  </w:style>
  <w:style w:type="paragraph" w:customStyle="1" w:styleId="xl471">
    <w:name w:val="xl471"/>
    <w:basedOn w:val="Normal"/>
    <w:rsid w:val="005221D1"/>
    <w:pPr>
      <w:pBdr>
        <w:top w:val="single" w:sz="8" w:space="0" w:color="auto"/>
        <w:bottom w:val="single" w:sz="8" w:space="0" w:color="auto"/>
        <w:right w:val="single" w:sz="8" w:space="0" w:color="auto"/>
      </w:pBdr>
      <w:shd w:val="clear" w:color="000000" w:fill="FFFF00"/>
      <w:spacing w:before="100" w:beforeAutospacing="1" w:after="100" w:afterAutospacing="1"/>
      <w:jc w:val="left"/>
    </w:pPr>
    <w:rPr>
      <w:rFonts w:ascii="Arial Narrow" w:hAnsi="Arial Narrow"/>
      <w:sz w:val="24"/>
      <w:szCs w:val="24"/>
    </w:rPr>
  </w:style>
  <w:style w:type="paragraph" w:customStyle="1" w:styleId="xl472">
    <w:name w:val="xl472"/>
    <w:basedOn w:val="Normal"/>
    <w:rsid w:val="005221D1"/>
    <w:pPr>
      <w:pBdr>
        <w:top w:val="single" w:sz="4" w:space="0" w:color="auto"/>
        <w:left w:val="single" w:sz="4" w:space="0" w:color="auto"/>
        <w:right w:val="single" w:sz="8" w:space="0" w:color="auto"/>
      </w:pBdr>
      <w:shd w:val="clear" w:color="000000" w:fill="F2F2F2"/>
      <w:spacing w:before="100" w:beforeAutospacing="1" w:after="100" w:afterAutospacing="1"/>
      <w:jc w:val="right"/>
    </w:pPr>
    <w:rPr>
      <w:rFonts w:ascii="Arial Narrow" w:hAnsi="Arial Narrow"/>
      <w:sz w:val="24"/>
      <w:szCs w:val="24"/>
    </w:rPr>
  </w:style>
  <w:style w:type="paragraph" w:customStyle="1" w:styleId="xl473">
    <w:name w:val="xl473"/>
    <w:basedOn w:val="Normal"/>
    <w:rsid w:val="005221D1"/>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4"/>
      <w:szCs w:val="24"/>
    </w:rPr>
  </w:style>
  <w:style w:type="paragraph" w:customStyle="1" w:styleId="xl474">
    <w:name w:val="xl474"/>
    <w:basedOn w:val="Normal"/>
    <w:rsid w:val="005221D1"/>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475">
    <w:name w:val="xl475"/>
    <w:basedOn w:val="Normal"/>
    <w:rsid w:val="005221D1"/>
    <w:pPr>
      <w:pBdr>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4"/>
      <w:szCs w:val="24"/>
    </w:rPr>
  </w:style>
  <w:style w:type="paragraph" w:customStyle="1" w:styleId="xl476">
    <w:name w:val="xl476"/>
    <w:basedOn w:val="Normal"/>
    <w:rsid w:val="005221D1"/>
    <w:pPr>
      <w:pBdr>
        <w:left w:val="single" w:sz="4" w:space="0" w:color="auto"/>
        <w:bottom w:val="single" w:sz="4" w:space="0" w:color="auto"/>
        <w:right w:val="single" w:sz="4" w:space="0" w:color="auto"/>
      </w:pBdr>
      <w:spacing w:before="100" w:beforeAutospacing="1" w:after="100" w:afterAutospacing="1"/>
      <w:jc w:val="left"/>
    </w:pPr>
    <w:rPr>
      <w:rFonts w:ascii="Arial Narrow" w:hAnsi="Arial Narrow"/>
      <w:sz w:val="24"/>
      <w:szCs w:val="24"/>
    </w:rPr>
  </w:style>
  <w:style w:type="paragraph" w:customStyle="1" w:styleId="xl477">
    <w:name w:val="xl477"/>
    <w:basedOn w:val="Normal"/>
    <w:rsid w:val="005221D1"/>
    <w:pPr>
      <w:pBdr>
        <w:left w:val="single" w:sz="4" w:space="0" w:color="auto"/>
        <w:bottom w:val="single" w:sz="4" w:space="0" w:color="auto"/>
        <w:right w:val="single" w:sz="8" w:space="0" w:color="auto"/>
      </w:pBdr>
      <w:spacing w:before="100" w:beforeAutospacing="1" w:after="100" w:afterAutospacing="1"/>
      <w:jc w:val="left"/>
    </w:pPr>
    <w:rPr>
      <w:rFonts w:ascii="Arial Narrow" w:hAnsi="Arial Narrow"/>
      <w:sz w:val="24"/>
      <w:szCs w:val="24"/>
    </w:rPr>
  </w:style>
  <w:style w:type="paragraph" w:customStyle="1" w:styleId="xl478">
    <w:name w:val="xl478"/>
    <w:basedOn w:val="Normal"/>
    <w:rsid w:val="005221D1"/>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Arial Narrow" w:hAnsi="Arial Narrow"/>
      <w:b/>
      <w:bCs/>
      <w:sz w:val="24"/>
      <w:szCs w:val="24"/>
    </w:rPr>
  </w:style>
  <w:style w:type="paragraph" w:customStyle="1" w:styleId="xl479">
    <w:name w:val="xl479"/>
    <w:basedOn w:val="Normal"/>
    <w:rsid w:val="005221D1"/>
    <w:pPr>
      <w:pBdr>
        <w:top w:val="single" w:sz="8" w:space="0" w:color="auto"/>
        <w:bottom w:val="single" w:sz="8" w:space="0" w:color="auto"/>
      </w:pBdr>
      <w:shd w:val="clear" w:color="000000" w:fill="FFFF00"/>
      <w:spacing w:before="100" w:beforeAutospacing="1" w:after="100" w:afterAutospacing="1"/>
      <w:jc w:val="left"/>
      <w:textAlignment w:val="center"/>
    </w:pPr>
    <w:rPr>
      <w:rFonts w:ascii="Arial Narrow" w:hAnsi="Arial Narrow"/>
      <w:b/>
      <w:bCs/>
      <w:sz w:val="24"/>
      <w:szCs w:val="24"/>
    </w:rPr>
  </w:style>
  <w:style w:type="paragraph" w:customStyle="1" w:styleId="xl480">
    <w:name w:val="xl480"/>
    <w:basedOn w:val="Normal"/>
    <w:rsid w:val="005221D1"/>
    <w:pPr>
      <w:pBdr>
        <w:top w:val="single" w:sz="8" w:space="0" w:color="auto"/>
        <w:bottom w:val="single" w:sz="8" w:space="0" w:color="auto"/>
      </w:pBdr>
      <w:shd w:val="clear" w:color="000000" w:fill="FFFF00"/>
      <w:spacing w:before="100" w:beforeAutospacing="1" w:after="100" w:afterAutospacing="1"/>
      <w:jc w:val="center"/>
      <w:textAlignment w:val="center"/>
    </w:pPr>
    <w:rPr>
      <w:rFonts w:ascii="Arial Narrow" w:hAnsi="Arial Narrow"/>
      <w:sz w:val="20"/>
      <w:szCs w:val="20"/>
    </w:rPr>
  </w:style>
  <w:style w:type="paragraph" w:customStyle="1" w:styleId="xl481">
    <w:name w:val="xl481"/>
    <w:basedOn w:val="Normal"/>
    <w:rsid w:val="005221D1"/>
    <w:pPr>
      <w:pBdr>
        <w:top w:val="single" w:sz="8" w:space="0" w:color="auto"/>
        <w:bottom w:val="single" w:sz="8" w:space="0" w:color="auto"/>
      </w:pBdr>
      <w:shd w:val="clear" w:color="000000" w:fill="FFFF00"/>
      <w:spacing w:before="100" w:beforeAutospacing="1" w:after="100" w:afterAutospacing="1"/>
      <w:jc w:val="right"/>
      <w:textAlignment w:val="center"/>
    </w:pPr>
    <w:rPr>
      <w:rFonts w:ascii="Arial Narrow" w:hAnsi="Arial Narrow"/>
      <w:sz w:val="20"/>
      <w:szCs w:val="20"/>
    </w:rPr>
  </w:style>
  <w:style w:type="paragraph" w:customStyle="1" w:styleId="xl482">
    <w:name w:val="xl482"/>
    <w:basedOn w:val="Normal"/>
    <w:rsid w:val="005221D1"/>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Narrow" w:hAnsi="Arial Narrow"/>
      <w:sz w:val="20"/>
      <w:szCs w:val="20"/>
    </w:rPr>
  </w:style>
  <w:style w:type="paragraph" w:customStyle="1" w:styleId="xl483">
    <w:name w:val="xl483"/>
    <w:basedOn w:val="Normal"/>
    <w:rsid w:val="005221D1"/>
    <w:pPr>
      <w:pBdr>
        <w:top w:val="single" w:sz="4" w:space="0" w:color="auto"/>
        <w:left w:val="single" w:sz="8" w:space="0" w:color="auto"/>
        <w:right w:val="single" w:sz="4" w:space="0" w:color="auto"/>
      </w:pBdr>
      <w:spacing w:before="100" w:beforeAutospacing="1" w:after="100" w:afterAutospacing="1"/>
      <w:jc w:val="center"/>
      <w:textAlignment w:val="top"/>
    </w:pPr>
    <w:rPr>
      <w:rFonts w:ascii="Arial Narrow" w:hAnsi="Arial Narrow"/>
      <w:sz w:val="24"/>
      <w:szCs w:val="24"/>
    </w:rPr>
  </w:style>
  <w:style w:type="paragraph" w:customStyle="1" w:styleId="xl484">
    <w:name w:val="xl484"/>
    <w:basedOn w:val="Normal"/>
    <w:rsid w:val="005221D1"/>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485">
    <w:name w:val="xl485"/>
    <w:basedOn w:val="Normal"/>
    <w:rsid w:val="005221D1"/>
    <w:pPr>
      <w:pBdr>
        <w:top w:val="single" w:sz="4" w:space="0" w:color="auto"/>
        <w:left w:val="single" w:sz="4" w:space="0" w:color="auto"/>
        <w:right w:val="single" w:sz="4" w:space="0" w:color="auto"/>
      </w:pBdr>
      <w:spacing w:before="100" w:beforeAutospacing="1" w:after="100" w:afterAutospacing="1"/>
      <w:jc w:val="left"/>
    </w:pPr>
    <w:rPr>
      <w:rFonts w:ascii="Arial Narrow" w:hAnsi="Arial Narrow"/>
      <w:sz w:val="24"/>
      <w:szCs w:val="24"/>
    </w:rPr>
  </w:style>
  <w:style w:type="paragraph" w:customStyle="1" w:styleId="xl486">
    <w:name w:val="xl486"/>
    <w:basedOn w:val="Normal"/>
    <w:rsid w:val="005221D1"/>
    <w:pPr>
      <w:pBdr>
        <w:top w:val="single" w:sz="4" w:space="0" w:color="auto"/>
        <w:left w:val="single" w:sz="4" w:space="0" w:color="auto"/>
        <w:right w:val="single" w:sz="4" w:space="0" w:color="auto"/>
      </w:pBdr>
      <w:spacing w:before="100" w:beforeAutospacing="1" w:after="100" w:afterAutospacing="1"/>
      <w:jc w:val="right"/>
    </w:pPr>
    <w:rPr>
      <w:rFonts w:ascii="Arial Narrow" w:hAnsi="Arial Narrow"/>
      <w:sz w:val="24"/>
      <w:szCs w:val="24"/>
    </w:rPr>
  </w:style>
  <w:style w:type="paragraph" w:customStyle="1" w:styleId="xl487">
    <w:name w:val="xl487"/>
    <w:basedOn w:val="Normal"/>
    <w:rsid w:val="005221D1"/>
    <w:pPr>
      <w:pBdr>
        <w:top w:val="single" w:sz="4" w:space="0" w:color="auto"/>
        <w:left w:val="single" w:sz="4" w:space="0" w:color="auto"/>
        <w:right w:val="single" w:sz="8" w:space="0" w:color="auto"/>
      </w:pBdr>
      <w:spacing w:before="100" w:beforeAutospacing="1" w:after="100" w:afterAutospacing="1"/>
      <w:jc w:val="left"/>
    </w:pPr>
    <w:rPr>
      <w:rFonts w:ascii="Arial Narrow" w:hAnsi="Arial Narrow"/>
      <w:sz w:val="24"/>
      <w:szCs w:val="24"/>
    </w:rPr>
  </w:style>
  <w:style w:type="paragraph" w:customStyle="1" w:styleId="xl488">
    <w:name w:val="xl488"/>
    <w:basedOn w:val="Normal"/>
    <w:rsid w:val="005221D1"/>
    <w:pPr>
      <w:pBdr>
        <w:top w:val="single" w:sz="8" w:space="0" w:color="auto"/>
        <w:left w:val="single" w:sz="8" w:space="0" w:color="auto"/>
        <w:bottom w:val="single" w:sz="8" w:space="0" w:color="auto"/>
      </w:pBdr>
      <w:spacing w:before="100" w:beforeAutospacing="1" w:after="100" w:afterAutospacing="1"/>
      <w:jc w:val="center"/>
      <w:textAlignment w:val="top"/>
    </w:pPr>
    <w:rPr>
      <w:rFonts w:ascii="Arial Narrow" w:hAnsi="Arial Narrow"/>
      <w:sz w:val="24"/>
      <w:szCs w:val="24"/>
    </w:rPr>
  </w:style>
  <w:style w:type="paragraph" w:customStyle="1" w:styleId="xl489">
    <w:name w:val="xl489"/>
    <w:basedOn w:val="Normal"/>
    <w:rsid w:val="005221D1"/>
    <w:pPr>
      <w:pBdr>
        <w:top w:val="single" w:sz="8" w:space="0" w:color="auto"/>
        <w:bottom w:val="single" w:sz="8" w:space="0" w:color="auto"/>
      </w:pBdr>
      <w:spacing w:before="100" w:beforeAutospacing="1" w:after="100" w:afterAutospacing="1"/>
      <w:jc w:val="left"/>
      <w:textAlignment w:val="center"/>
    </w:pPr>
    <w:rPr>
      <w:rFonts w:ascii="Arial Narrow" w:hAnsi="Arial Narrow"/>
      <w:b/>
      <w:bCs/>
      <w:sz w:val="24"/>
      <w:szCs w:val="24"/>
    </w:rPr>
  </w:style>
  <w:style w:type="paragraph" w:customStyle="1" w:styleId="xl490">
    <w:name w:val="xl490"/>
    <w:basedOn w:val="Normal"/>
    <w:rsid w:val="005221D1"/>
    <w:pPr>
      <w:pBdr>
        <w:top w:val="single" w:sz="8" w:space="0" w:color="auto"/>
        <w:bottom w:val="single" w:sz="8" w:space="0" w:color="auto"/>
      </w:pBdr>
      <w:spacing w:before="100" w:beforeAutospacing="1" w:after="100" w:afterAutospacing="1"/>
      <w:jc w:val="center"/>
    </w:pPr>
    <w:rPr>
      <w:rFonts w:ascii="Arial Narrow" w:hAnsi="Arial Narrow"/>
      <w:sz w:val="24"/>
      <w:szCs w:val="24"/>
    </w:rPr>
  </w:style>
  <w:style w:type="paragraph" w:customStyle="1" w:styleId="xl491">
    <w:name w:val="xl491"/>
    <w:basedOn w:val="Normal"/>
    <w:rsid w:val="005221D1"/>
    <w:pPr>
      <w:pBdr>
        <w:top w:val="single" w:sz="8" w:space="0" w:color="auto"/>
        <w:bottom w:val="single" w:sz="8" w:space="0" w:color="auto"/>
      </w:pBdr>
      <w:spacing w:before="100" w:beforeAutospacing="1" w:after="100" w:afterAutospacing="1"/>
      <w:jc w:val="left"/>
    </w:pPr>
    <w:rPr>
      <w:rFonts w:ascii="Arial Narrow" w:hAnsi="Arial Narrow"/>
      <w:sz w:val="24"/>
      <w:szCs w:val="24"/>
    </w:rPr>
  </w:style>
  <w:style w:type="paragraph" w:customStyle="1" w:styleId="xl492">
    <w:name w:val="xl492"/>
    <w:basedOn w:val="Normal"/>
    <w:rsid w:val="005221D1"/>
    <w:pPr>
      <w:pBdr>
        <w:top w:val="single" w:sz="8" w:space="0" w:color="auto"/>
        <w:bottom w:val="single" w:sz="8" w:space="0" w:color="auto"/>
      </w:pBdr>
      <w:spacing w:before="100" w:beforeAutospacing="1" w:after="100" w:afterAutospacing="1"/>
      <w:jc w:val="right"/>
    </w:pPr>
    <w:rPr>
      <w:rFonts w:ascii="Arial Narrow" w:hAnsi="Arial Narrow"/>
      <w:sz w:val="24"/>
      <w:szCs w:val="24"/>
    </w:rPr>
  </w:style>
  <w:style w:type="paragraph" w:customStyle="1" w:styleId="xl493">
    <w:name w:val="xl493"/>
    <w:basedOn w:val="Normal"/>
    <w:rsid w:val="005221D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left"/>
    </w:pPr>
    <w:rPr>
      <w:rFonts w:ascii="Arial Narrow" w:hAnsi="Arial Narrow"/>
      <w:b/>
      <w:bCs/>
      <w:sz w:val="24"/>
      <w:szCs w:val="24"/>
    </w:rPr>
  </w:style>
  <w:style w:type="paragraph" w:customStyle="1" w:styleId="xl494">
    <w:name w:val="xl494"/>
    <w:basedOn w:val="Normal"/>
    <w:rsid w:val="005221D1"/>
    <w:pPr>
      <w:pBdr>
        <w:left w:val="single" w:sz="4" w:space="0" w:color="auto"/>
        <w:bottom w:val="single" w:sz="4" w:space="0" w:color="auto"/>
        <w:right w:val="single" w:sz="4" w:space="0" w:color="auto"/>
      </w:pBdr>
      <w:spacing w:before="100" w:beforeAutospacing="1" w:after="100" w:afterAutospacing="1"/>
      <w:jc w:val="left"/>
      <w:textAlignment w:val="top"/>
    </w:pPr>
    <w:rPr>
      <w:rFonts w:ascii="Arial Narrow" w:hAnsi="Arial Narrow"/>
      <w:sz w:val="24"/>
      <w:szCs w:val="24"/>
    </w:rPr>
  </w:style>
  <w:style w:type="paragraph" w:customStyle="1" w:styleId="xl495">
    <w:name w:val="xl495"/>
    <w:basedOn w:val="Normal"/>
    <w:rsid w:val="005221D1"/>
    <w:pPr>
      <w:pBdr>
        <w:top w:val="single" w:sz="8" w:space="0" w:color="auto"/>
        <w:bottom w:val="single" w:sz="8" w:space="0" w:color="auto"/>
      </w:pBdr>
      <w:shd w:val="clear" w:color="000000" w:fill="FFFF00"/>
      <w:spacing w:before="100" w:beforeAutospacing="1" w:after="100" w:afterAutospacing="1"/>
      <w:jc w:val="right"/>
      <w:textAlignment w:val="center"/>
    </w:pPr>
    <w:rPr>
      <w:rFonts w:ascii="Arial Narrow" w:hAnsi="Arial Narrow"/>
      <w:sz w:val="20"/>
      <w:szCs w:val="20"/>
    </w:rPr>
  </w:style>
  <w:style w:type="paragraph" w:customStyle="1" w:styleId="xl496">
    <w:name w:val="xl496"/>
    <w:basedOn w:val="Normal"/>
    <w:rsid w:val="005221D1"/>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Narrow" w:hAnsi="Arial Narrow"/>
      <w:sz w:val="20"/>
      <w:szCs w:val="20"/>
    </w:rPr>
  </w:style>
  <w:style w:type="paragraph" w:customStyle="1" w:styleId="xl497">
    <w:name w:val="xl497"/>
    <w:basedOn w:val="Normal"/>
    <w:rsid w:val="005221D1"/>
    <w:pPr>
      <w:pBdr>
        <w:top w:val="single" w:sz="4" w:space="0" w:color="auto"/>
        <w:left w:val="single" w:sz="8" w:space="0" w:color="auto"/>
        <w:right w:val="single" w:sz="4" w:space="0" w:color="auto"/>
      </w:pBdr>
      <w:spacing w:before="100" w:beforeAutospacing="1" w:after="100" w:afterAutospacing="1"/>
      <w:jc w:val="center"/>
      <w:textAlignment w:val="top"/>
    </w:pPr>
    <w:rPr>
      <w:rFonts w:ascii="Arial Narrow" w:hAnsi="Arial Narrow"/>
      <w:sz w:val="24"/>
      <w:szCs w:val="24"/>
    </w:rPr>
  </w:style>
  <w:style w:type="paragraph" w:customStyle="1" w:styleId="xl498">
    <w:name w:val="xl498"/>
    <w:basedOn w:val="Normal"/>
    <w:rsid w:val="005221D1"/>
    <w:pPr>
      <w:pBdr>
        <w:top w:val="single" w:sz="4" w:space="0" w:color="auto"/>
        <w:left w:val="single" w:sz="4" w:space="0" w:color="auto"/>
        <w:right w:val="single" w:sz="4" w:space="0" w:color="auto"/>
      </w:pBdr>
      <w:spacing w:before="100" w:beforeAutospacing="1" w:after="100" w:afterAutospacing="1"/>
      <w:jc w:val="left"/>
      <w:textAlignment w:val="top"/>
    </w:pPr>
    <w:rPr>
      <w:rFonts w:ascii="Arial Narrow" w:hAnsi="Arial Narrow"/>
      <w:sz w:val="24"/>
      <w:szCs w:val="24"/>
    </w:rPr>
  </w:style>
  <w:style w:type="paragraph" w:customStyle="1" w:styleId="xl499">
    <w:name w:val="xl499"/>
    <w:basedOn w:val="Normal"/>
    <w:rsid w:val="005221D1"/>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500">
    <w:name w:val="xl500"/>
    <w:basedOn w:val="Normal"/>
    <w:rsid w:val="005221D1"/>
    <w:pPr>
      <w:pBdr>
        <w:top w:val="single" w:sz="4" w:space="0" w:color="auto"/>
        <w:left w:val="single" w:sz="4" w:space="0" w:color="auto"/>
        <w:right w:val="single" w:sz="4" w:space="0" w:color="auto"/>
      </w:pBdr>
      <w:spacing w:before="100" w:beforeAutospacing="1" w:after="100" w:afterAutospacing="1"/>
      <w:jc w:val="left"/>
    </w:pPr>
    <w:rPr>
      <w:rFonts w:ascii="Arial Narrow" w:hAnsi="Arial Narrow"/>
      <w:sz w:val="24"/>
      <w:szCs w:val="24"/>
    </w:rPr>
  </w:style>
  <w:style w:type="paragraph" w:customStyle="1" w:styleId="xl501">
    <w:name w:val="xl501"/>
    <w:basedOn w:val="Normal"/>
    <w:rsid w:val="005221D1"/>
    <w:pPr>
      <w:pBdr>
        <w:top w:val="single" w:sz="4" w:space="0" w:color="auto"/>
        <w:left w:val="single" w:sz="4" w:space="0" w:color="auto"/>
        <w:right w:val="single" w:sz="4" w:space="0" w:color="auto"/>
      </w:pBdr>
      <w:spacing w:before="100" w:beforeAutospacing="1" w:after="100" w:afterAutospacing="1"/>
      <w:jc w:val="right"/>
    </w:pPr>
    <w:rPr>
      <w:rFonts w:ascii="Arial Narrow" w:hAnsi="Arial Narrow"/>
      <w:sz w:val="24"/>
      <w:szCs w:val="24"/>
    </w:rPr>
  </w:style>
  <w:style w:type="paragraph" w:customStyle="1" w:styleId="xl502">
    <w:name w:val="xl502"/>
    <w:basedOn w:val="Normal"/>
    <w:rsid w:val="005221D1"/>
    <w:pPr>
      <w:pBdr>
        <w:top w:val="single" w:sz="4" w:space="0" w:color="auto"/>
        <w:left w:val="single" w:sz="4" w:space="0" w:color="auto"/>
        <w:right w:val="single" w:sz="8" w:space="0" w:color="auto"/>
      </w:pBdr>
      <w:spacing w:before="100" w:beforeAutospacing="1" w:after="100" w:afterAutospacing="1"/>
      <w:jc w:val="left"/>
    </w:pPr>
    <w:rPr>
      <w:rFonts w:ascii="Arial Narrow" w:hAnsi="Arial Narrow"/>
      <w:sz w:val="24"/>
      <w:szCs w:val="24"/>
    </w:rPr>
  </w:style>
  <w:style w:type="paragraph" w:customStyle="1" w:styleId="xl503">
    <w:name w:val="xl503"/>
    <w:basedOn w:val="Normal"/>
    <w:rsid w:val="005221D1"/>
    <w:pPr>
      <w:pBdr>
        <w:top w:val="single" w:sz="8" w:space="0" w:color="auto"/>
        <w:left w:val="single" w:sz="8" w:space="0" w:color="auto"/>
        <w:bottom w:val="single" w:sz="8" w:space="0" w:color="auto"/>
      </w:pBdr>
      <w:spacing w:before="100" w:beforeAutospacing="1" w:after="100" w:afterAutospacing="1"/>
      <w:jc w:val="left"/>
    </w:pPr>
    <w:rPr>
      <w:rFonts w:ascii="Arial Narrow" w:hAnsi="Arial Narrow"/>
      <w:sz w:val="24"/>
      <w:szCs w:val="24"/>
    </w:rPr>
  </w:style>
  <w:style w:type="paragraph" w:customStyle="1" w:styleId="xl504">
    <w:name w:val="xl504"/>
    <w:basedOn w:val="Normal"/>
    <w:rsid w:val="005221D1"/>
    <w:pPr>
      <w:pBdr>
        <w:top w:val="single" w:sz="8" w:space="0" w:color="auto"/>
        <w:bottom w:val="single" w:sz="8" w:space="0" w:color="auto"/>
      </w:pBdr>
      <w:spacing w:before="100" w:beforeAutospacing="1" w:after="100" w:afterAutospacing="1"/>
      <w:jc w:val="left"/>
    </w:pPr>
    <w:rPr>
      <w:rFonts w:ascii="Arial Narrow" w:hAnsi="Arial Narrow"/>
      <w:b/>
      <w:bCs/>
      <w:sz w:val="24"/>
      <w:szCs w:val="24"/>
    </w:rPr>
  </w:style>
  <w:style w:type="paragraph" w:customStyle="1" w:styleId="xl505">
    <w:name w:val="xl505"/>
    <w:basedOn w:val="Normal"/>
    <w:rsid w:val="005221D1"/>
    <w:pPr>
      <w:pBdr>
        <w:top w:val="single" w:sz="8" w:space="0" w:color="auto"/>
        <w:bottom w:val="single" w:sz="8" w:space="0" w:color="auto"/>
      </w:pBdr>
      <w:spacing w:before="100" w:beforeAutospacing="1" w:after="100" w:afterAutospacing="1"/>
      <w:jc w:val="left"/>
    </w:pPr>
    <w:rPr>
      <w:rFonts w:ascii="Arial Narrow" w:hAnsi="Arial Narrow"/>
      <w:b/>
      <w:bCs/>
      <w:sz w:val="24"/>
      <w:szCs w:val="24"/>
    </w:rPr>
  </w:style>
  <w:style w:type="paragraph" w:customStyle="1" w:styleId="xl506">
    <w:name w:val="xl506"/>
    <w:basedOn w:val="Normal"/>
    <w:rsid w:val="005221D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Narrow" w:hAnsi="Arial Narrow"/>
      <w:b/>
      <w:bCs/>
      <w:sz w:val="24"/>
      <w:szCs w:val="24"/>
    </w:rPr>
  </w:style>
  <w:style w:type="paragraph" w:customStyle="1" w:styleId="xl507">
    <w:name w:val="xl507"/>
    <w:basedOn w:val="Normal"/>
    <w:rsid w:val="005221D1"/>
    <w:pPr>
      <w:pBdr>
        <w:left w:val="single" w:sz="4" w:space="0" w:color="auto"/>
        <w:bottom w:val="single" w:sz="4" w:space="0" w:color="auto"/>
        <w:right w:val="single" w:sz="4" w:space="0" w:color="auto"/>
      </w:pBdr>
      <w:spacing w:before="100" w:beforeAutospacing="1" w:after="100" w:afterAutospacing="1"/>
      <w:jc w:val="left"/>
      <w:textAlignment w:val="top"/>
    </w:pPr>
    <w:rPr>
      <w:rFonts w:ascii="Arial Narrow" w:hAnsi="Arial Narrow"/>
      <w:sz w:val="24"/>
      <w:szCs w:val="24"/>
    </w:rPr>
  </w:style>
  <w:style w:type="paragraph" w:customStyle="1" w:styleId="xl508">
    <w:name w:val="xl508"/>
    <w:basedOn w:val="Normal"/>
    <w:rsid w:val="005221D1"/>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509">
    <w:name w:val="xl509"/>
    <w:basedOn w:val="Normal"/>
    <w:rsid w:val="005221D1"/>
    <w:pPr>
      <w:pBdr>
        <w:left w:val="single" w:sz="4" w:space="0" w:color="auto"/>
        <w:bottom w:val="single" w:sz="4" w:space="0" w:color="auto"/>
        <w:right w:val="single" w:sz="4" w:space="0" w:color="auto"/>
      </w:pBdr>
      <w:spacing w:before="100" w:beforeAutospacing="1" w:after="100" w:afterAutospacing="1"/>
      <w:jc w:val="left"/>
    </w:pPr>
    <w:rPr>
      <w:rFonts w:ascii="Arial Narrow" w:hAnsi="Arial Narrow"/>
      <w:sz w:val="24"/>
      <w:szCs w:val="24"/>
    </w:rPr>
  </w:style>
  <w:style w:type="paragraph" w:customStyle="1" w:styleId="xl510">
    <w:name w:val="xl510"/>
    <w:basedOn w:val="Normal"/>
    <w:rsid w:val="005221D1"/>
    <w:pPr>
      <w:pBdr>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4"/>
      <w:szCs w:val="24"/>
    </w:rPr>
  </w:style>
  <w:style w:type="paragraph" w:customStyle="1" w:styleId="xl511">
    <w:name w:val="xl511"/>
    <w:basedOn w:val="Normal"/>
    <w:rsid w:val="005221D1"/>
    <w:pPr>
      <w:pBdr>
        <w:left w:val="single" w:sz="4" w:space="0" w:color="auto"/>
        <w:bottom w:val="single" w:sz="4" w:space="0" w:color="auto"/>
        <w:right w:val="single" w:sz="4" w:space="0" w:color="auto"/>
      </w:pBdr>
      <w:spacing w:before="100" w:beforeAutospacing="1" w:after="100" w:afterAutospacing="1"/>
      <w:jc w:val="left"/>
    </w:pPr>
    <w:rPr>
      <w:rFonts w:ascii="Arial Narrow" w:hAnsi="Arial Narrow"/>
      <w:sz w:val="24"/>
      <w:szCs w:val="24"/>
    </w:rPr>
  </w:style>
  <w:style w:type="paragraph" w:customStyle="1" w:styleId="xl512">
    <w:name w:val="xl512"/>
    <w:basedOn w:val="Normal"/>
    <w:rsid w:val="005221D1"/>
    <w:pPr>
      <w:pBdr>
        <w:top w:val="single" w:sz="8" w:space="0" w:color="auto"/>
        <w:bottom w:val="single" w:sz="8" w:space="0" w:color="auto"/>
      </w:pBdr>
      <w:shd w:val="clear" w:color="000000" w:fill="FFFF00"/>
      <w:spacing w:before="100" w:beforeAutospacing="1" w:after="100" w:afterAutospacing="1"/>
      <w:jc w:val="center"/>
      <w:textAlignment w:val="center"/>
    </w:pPr>
    <w:rPr>
      <w:rFonts w:ascii="Arial Narrow" w:hAnsi="Arial Narrow"/>
      <w:b/>
      <w:bCs/>
      <w:sz w:val="24"/>
      <w:szCs w:val="24"/>
    </w:rPr>
  </w:style>
  <w:style w:type="paragraph" w:customStyle="1" w:styleId="xl513">
    <w:name w:val="xl513"/>
    <w:basedOn w:val="Normal"/>
    <w:rsid w:val="005221D1"/>
    <w:pPr>
      <w:pBdr>
        <w:top w:val="single" w:sz="4" w:space="0" w:color="auto"/>
        <w:left w:val="single" w:sz="4" w:space="0" w:color="auto"/>
        <w:right w:val="single" w:sz="4" w:space="0" w:color="auto"/>
      </w:pBdr>
      <w:spacing w:before="100" w:beforeAutospacing="1" w:after="100" w:afterAutospacing="1"/>
      <w:jc w:val="left"/>
      <w:textAlignment w:val="top"/>
    </w:pPr>
    <w:rPr>
      <w:rFonts w:ascii="Arial Narrow" w:hAnsi="Arial Narrow"/>
      <w:sz w:val="24"/>
      <w:szCs w:val="24"/>
    </w:rPr>
  </w:style>
  <w:style w:type="paragraph" w:customStyle="1" w:styleId="xl514">
    <w:name w:val="xl514"/>
    <w:basedOn w:val="Normal"/>
    <w:rsid w:val="005221D1"/>
    <w:pPr>
      <w:pBdr>
        <w:top w:val="single" w:sz="4" w:space="0" w:color="auto"/>
        <w:left w:val="single" w:sz="4" w:space="0" w:color="auto"/>
        <w:right w:val="single" w:sz="4" w:space="0" w:color="auto"/>
      </w:pBdr>
      <w:spacing w:before="100" w:beforeAutospacing="1" w:after="100" w:afterAutospacing="1"/>
      <w:jc w:val="left"/>
    </w:pPr>
    <w:rPr>
      <w:rFonts w:ascii="Arial Narrow" w:hAnsi="Arial Narrow"/>
      <w:sz w:val="24"/>
      <w:szCs w:val="24"/>
    </w:rPr>
  </w:style>
  <w:style w:type="paragraph" w:customStyle="1" w:styleId="xl515">
    <w:name w:val="xl515"/>
    <w:basedOn w:val="Normal"/>
    <w:rsid w:val="005221D1"/>
    <w:pPr>
      <w:pBdr>
        <w:top w:val="single" w:sz="8" w:space="0" w:color="auto"/>
        <w:left w:val="single" w:sz="8" w:space="0" w:color="auto"/>
        <w:bottom w:val="single" w:sz="8" w:space="0" w:color="auto"/>
      </w:pBdr>
      <w:spacing w:before="100" w:beforeAutospacing="1" w:after="100" w:afterAutospacing="1"/>
      <w:jc w:val="left"/>
    </w:pPr>
    <w:rPr>
      <w:rFonts w:ascii="Arial Narrow" w:hAnsi="Arial Narrow"/>
      <w:b/>
      <w:bCs/>
      <w:sz w:val="24"/>
      <w:szCs w:val="24"/>
    </w:rPr>
  </w:style>
  <w:style w:type="paragraph" w:customStyle="1" w:styleId="xl516">
    <w:name w:val="xl516"/>
    <w:basedOn w:val="Normal"/>
    <w:rsid w:val="005221D1"/>
    <w:pPr>
      <w:pBdr>
        <w:top w:val="single" w:sz="4" w:space="0" w:color="auto"/>
        <w:left w:val="single" w:sz="4" w:space="0" w:color="auto"/>
        <w:right w:val="single" w:sz="4" w:space="0" w:color="auto"/>
      </w:pBdr>
      <w:spacing w:before="100" w:beforeAutospacing="1" w:after="100" w:afterAutospacing="1"/>
      <w:jc w:val="right"/>
    </w:pPr>
    <w:rPr>
      <w:rFonts w:ascii="Arial Narrow" w:hAnsi="Arial Narrow"/>
      <w:b/>
      <w:bCs/>
      <w:sz w:val="24"/>
      <w:szCs w:val="24"/>
    </w:rPr>
  </w:style>
  <w:style w:type="paragraph" w:customStyle="1" w:styleId="font0">
    <w:name w:val="font0"/>
    <w:basedOn w:val="Normal"/>
    <w:rsid w:val="00053DB9"/>
    <w:pPr>
      <w:spacing w:before="100" w:beforeAutospacing="1" w:after="100" w:afterAutospacing="1"/>
      <w:jc w:val="left"/>
    </w:pPr>
    <w:rPr>
      <w:rFonts w:ascii="Calibri" w:hAnsi="Calibri"/>
      <w:color w:val="000000"/>
    </w:rPr>
  </w:style>
  <w:style w:type="character" w:customStyle="1" w:styleId="TekstChar">
    <w:name w:val="Tekst Char"/>
    <w:link w:val="Tekst"/>
    <w:uiPriority w:val="99"/>
    <w:qFormat/>
    <w:rsid w:val="005E1651"/>
    <w:rPr>
      <w:snapToGrid w:val="0"/>
      <w:sz w:val="22"/>
      <w:lang w:val="en-US" w:eastAsia="en-US"/>
    </w:rPr>
  </w:style>
  <w:style w:type="paragraph" w:customStyle="1" w:styleId="Nabrajanje">
    <w:name w:val="Nabrajanje"/>
    <w:basedOn w:val="Tekst"/>
    <w:link w:val="NabrajanjeChar0"/>
    <w:rsid w:val="005E1651"/>
    <w:pPr>
      <w:widowControl/>
      <w:numPr>
        <w:numId w:val="57"/>
      </w:numPr>
      <w:suppressAutoHyphens/>
      <w:spacing w:before="60" w:after="60" w:line="240" w:lineRule="auto"/>
      <w:jc w:val="left"/>
    </w:pPr>
    <w:rPr>
      <w:rFonts w:ascii="Calibri" w:hAnsi="Calibri" w:cs="Arial"/>
      <w:snapToGrid/>
      <w:szCs w:val="22"/>
    </w:rPr>
  </w:style>
  <w:style w:type="character" w:customStyle="1" w:styleId="NabrajanjeChar0">
    <w:name w:val="Nabrajanje Char"/>
    <w:link w:val="Nabrajanje"/>
    <w:rsid w:val="005E1651"/>
    <w:rPr>
      <w:rFonts w:ascii="Calibri" w:hAnsi="Calibri" w:cs="Arial"/>
      <w:sz w:val="22"/>
      <w:szCs w:val="22"/>
      <w:lang w:val="en-US" w:eastAsia="en-US"/>
    </w:rPr>
  </w:style>
  <w:style w:type="character" w:customStyle="1" w:styleId="CaptionChar">
    <w:name w:val="Caption Char"/>
    <w:aliases w:val="Naziv slike Char,Caption Table Char"/>
    <w:link w:val="Caption"/>
    <w:uiPriority w:val="35"/>
    <w:locked/>
    <w:rsid w:val="005E1651"/>
    <w:rPr>
      <w:rFonts w:cs="Tahoma"/>
      <w:i/>
      <w:iCs/>
      <w:szCs w:val="22"/>
      <w:lang w:val="en-US" w:eastAsia="en-US"/>
    </w:rPr>
  </w:style>
  <w:style w:type="paragraph" w:customStyle="1" w:styleId="Nabrajanjesabrojevima">
    <w:name w:val="Nabrajanje sa brojevima"/>
    <w:basedOn w:val="Tekst"/>
    <w:rsid w:val="005E1651"/>
    <w:pPr>
      <w:widowControl/>
      <w:numPr>
        <w:numId w:val="116"/>
      </w:numPr>
      <w:spacing w:after="120" w:line="240" w:lineRule="auto"/>
    </w:pPr>
    <w:rPr>
      <w:rFonts w:ascii="Calibri" w:hAnsi="Calibri"/>
      <w:snapToGrid/>
      <w:szCs w:val="22"/>
    </w:rPr>
  </w:style>
  <w:style w:type="paragraph" w:customStyle="1" w:styleId="Nazivtabele">
    <w:name w:val="Naziv tabele"/>
    <w:basedOn w:val="Normal"/>
    <w:link w:val="NazivtabeleChar"/>
    <w:rsid w:val="005E1651"/>
    <w:pPr>
      <w:keepNext/>
      <w:numPr>
        <w:numId w:val="56"/>
      </w:numPr>
      <w:tabs>
        <w:tab w:val="clear" w:pos="426"/>
        <w:tab w:val="left" w:pos="567"/>
        <w:tab w:val="left" w:pos="1134"/>
      </w:tabs>
      <w:spacing w:before="200" w:after="40"/>
      <w:ind w:left="0" w:firstLine="0"/>
      <w:jc w:val="left"/>
    </w:pPr>
    <w:rPr>
      <w:rFonts w:ascii="Calibri" w:hAnsi="Calibri" w:cs="Arial"/>
      <w:bCs/>
      <w:i/>
      <w:szCs w:val="20"/>
      <w:lang w:val="sr-Cyrl-CS" w:bidi="en-US"/>
    </w:rPr>
  </w:style>
  <w:style w:type="paragraph" w:customStyle="1" w:styleId="MTDisplayEquation">
    <w:name w:val="MTDisplayEquation"/>
    <w:basedOn w:val="Normal"/>
    <w:next w:val="Normal"/>
    <w:link w:val="MTDisplayEquationChar"/>
    <w:rsid w:val="005E1651"/>
    <w:pPr>
      <w:tabs>
        <w:tab w:val="center" w:pos="4540"/>
        <w:tab w:val="right" w:pos="9639"/>
      </w:tabs>
      <w:spacing w:after="120" w:line="276" w:lineRule="auto"/>
      <w:jc w:val="center"/>
    </w:pPr>
    <w:rPr>
      <w:rFonts w:ascii="Calibri" w:eastAsia="SimSun" w:hAnsi="Calibri"/>
      <w:szCs w:val="24"/>
      <w:lang w:eastAsia="zh-CN"/>
    </w:rPr>
  </w:style>
  <w:style w:type="character" w:customStyle="1" w:styleId="MTDisplayEquationChar">
    <w:name w:val="MTDisplayEquation Char"/>
    <w:link w:val="MTDisplayEquation"/>
    <w:rsid w:val="005E1651"/>
    <w:rPr>
      <w:rFonts w:ascii="Calibri" w:eastAsia="SimSun" w:hAnsi="Calibri"/>
      <w:sz w:val="22"/>
      <w:szCs w:val="24"/>
      <w:lang w:val="en-US" w:eastAsia="zh-CN"/>
    </w:rPr>
  </w:style>
  <w:style w:type="table" w:customStyle="1" w:styleId="GridTable1Light1">
    <w:name w:val="Grid Table 1 Light1"/>
    <w:basedOn w:val="TableNormal"/>
    <w:uiPriority w:val="46"/>
    <w:rsid w:val="005E1651"/>
    <w:rPr>
      <w:rFonts w:ascii="Calibri" w:eastAsia="Calibri" w:hAnsi="Calibri"/>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eksttabele">
    <w:name w:val="Tekst tabele"/>
    <w:basedOn w:val="Tekst"/>
    <w:link w:val="TeksttabeleChar"/>
    <w:rsid w:val="005E1651"/>
    <w:pPr>
      <w:widowControl/>
      <w:spacing w:before="40" w:after="40" w:line="240" w:lineRule="auto"/>
      <w:contextualSpacing/>
      <w:jc w:val="center"/>
    </w:pPr>
    <w:rPr>
      <w:rFonts w:ascii="Calibri" w:hAnsi="Calibri"/>
      <w:snapToGrid/>
      <w:sz w:val="20"/>
      <w:szCs w:val="22"/>
    </w:rPr>
  </w:style>
  <w:style w:type="table" w:styleId="TableSimple1">
    <w:name w:val="Table Simple 1"/>
    <w:basedOn w:val="TableNormal"/>
    <w:uiPriority w:val="99"/>
    <w:semiHidden/>
    <w:unhideWhenUsed/>
    <w:rsid w:val="005E1651"/>
    <w:rPr>
      <w:rFonts w:ascii="Calibri" w:eastAsia="Calibri" w:hAnsi="Calibri"/>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TeksttabeleChar">
    <w:name w:val="Tekst tabele Char"/>
    <w:link w:val="Teksttabele"/>
    <w:rsid w:val="005E1651"/>
    <w:rPr>
      <w:rFonts w:ascii="Calibri" w:hAnsi="Calibri"/>
      <w:szCs w:val="22"/>
      <w:lang w:eastAsia="en-US"/>
    </w:rPr>
  </w:style>
  <w:style w:type="paragraph" w:customStyle="1" w:styleId="a8">
    <w:name w:val="текст"/>
    <w:basedOn w:val="Normal"/>
    <w:link w:val="Char1"/>
    <w:uiPriority w:val="99"/>
    <w:qFormat/>
    <w:rsid w:val="005E1651"/>
    <w:pPr>
      <w:spacing w:before="200"/>
    </w:pPr>
    <w:rPr>
      <w:rFonts w:ascii="Calibri" w:hAnsi="Calibri"/>
    </w:rPr>
  </w:style>
  <w:style w:type="character" w:customStyle="1" w:styleId="Char1">
    <w:name w:val="текст Char"/>
    <w:link w:val="a8"/>
    <w:uiPriority w:val="99"/>
    <w:qFormat/>
    <w:rsid w:val="005E1651"/>
    <w:rPr>
      <w:rFonts w:ascii="Calibri" w:hAnsi="Calibri"/>
      <w:sz w:val="22"/>
      <w:szCs w:val="22"/>
      <w:lang w:eastAsia="en-US"/>
    </w:rPr>
  </w:style>
  <w:style w:type="paragraph" w:customStyle="1" w:styleId="a2">
    <w:name w:val="набрајање"/>
    <w:basedOn w:val="a8"/>
    <w:link w:val="Char2"/>
    <w:qFormat/>
    <w:rsid w:val="005E1651"/>
    <w:pPr>
      <w:numPr>
        <w:numId w:val="119"/>
      </w:numPr>
      <w:suppressAutoHyphens/>
      <w:spacing w:before="60" w:after="60"/>
    </w:pPr>
    <w:rPr>
      <w:rFonts w:cs="Arial"/>
      <w:lang w:val="sr-Latn-CS"/>
    </w:rPr>
  </w:style>
  <w:style w:type="character" w:customStyle="1" w:styleId="Char2">
    <w:name w:val="набрајање Char"/>
    <w:link w:val="a2"/>
    <w:rsid w:val="005E1651"/>
    <w:rPr>
      <w:rFonts w:ascii="Calibri" w:hAnsi="Calibri" w:cs="Arial"/>
      <w:sz w:val="22"/>
      <w:szCs w:val="22"/>
      <w:lang w:eastAsia="en-US"/>
    </w:rPr>
  </w:style>
  <w:style w:type="paragraph" w:customStyle="1" w:styleId="a9">
    <w:name w:val="табела текст"/>
    <w:basedOn w:val="a8"/>
    <w:link w:val="Char3"/>
    <w:autoRedefine/>
    <w:rsid w:val="005E1651"/>
    <w:pPr>
      <w:spacing w:before="0" w:line="276" w:lineRule="auto"/>
      <w:ind w:left="5"/>
      <w:jc w:val="left"/>
    </w:pPr>
    <w:rPr>
      <w:rFonts w:eastAsia="Calibri"/>
      <w:lang w:eastAsia="en-GB"/>
    </w:rPr>
  </w:style>
  <w:style w:type="character" w:customStyle="1" w:styleId="Char3">
    <w:name w:val="табела текст Char"/>
    <w:link w:val="a9"/>
    <w:rsid w:val="005E1651"/>
    <w:rPr>
      <w:rFonts w:ascii="Calibri" w:eastAsia="Calibri" w:hAnsi="Calibri"/>
      <w:sz w:val="22"/>
      <w:szCs w:val="22"/>
      <w:lang w:eastAsia="en-GB"/>
    </w:rPr>
  </w:style>
  <w:style w:type="paragraph" w:customStyle="1" w:styleId="slika0">
    <w:name w:val="slika"/>
    <w:basedOn w:val="Normal"/>
    <w:link w:val="slikaChar0"/>
    <w:autoRedefine/>
    <w:rsid w:val="005E1651"/>
    <w:pPr>
      <w:keepNext/>
      <w:spacing w:before="240"/>
      <w:jc w:val="center"/>
    </w:pPr>
    <w:rPr>
      <w:rFonts w:ascii="Times New Roman" w:hAnsi="Times New Roman"/>
      <w:noProof/>
      <w:sz w:val="24"/>
      <w:szCs w:val="20"/>
      <w:lang w:val="sr-Latn-CS"/>
    </w:rPr>
  </w:style>
  <w:style w:type="character" w:customStyle="1" w:styleId="slikaChar0">
    <w:name w:val="slika Char"/>
    <w:link w:val="slika0"/>
    <w:rsid w:val="005E1651"/>
    <w:rPr>
      <w:rFonts w:ascii="Times New Roman" w:hAnsi="Times New Roman"/>
      <w:noProof/>
      <w:sz w:val="24"/>
      <w:lang w:eastAsia="en-US"/>
    </w:rPr>
  </w:style>
  <w:style w:type="paragraph" w:customStyle="1" w:styleId="aa">
    <w:name w:val="слика"/>
    <w:basedOn w:val="a8"/>
    <w:next w:val="Normal"/>
    <w:link w:val="Char4"/>
    <w:rsid w:val="005E1651"/>
    <w:pPr>
      <w:keepNext/>
      <w:spacing w:before="120"/>
      <w:jc w:val="center"/>
    </w:pPr>
    <w:rPr>
      <w:noProof/>
    </w:rPr>
  </w:style>
  <w:style w:type="character" w:customStyle="1" w:styleId="Char4">
    <w:name w:val="слика Char"/>
    <w:link w:val="aa"/>
    <w:rsid w:val="005E1651"/>
    <w:rPr>
      <w:rFonts w:ascii="Calibri" w:hAnsi="Calibri"/>
      <w:noProof/>
      <w:sz w:val="22"/>
      <w:szCs w:val="22"/>
      <w:lang w:eastAsia="en-US"/>
    </w:rPr>
  </w:style>
  <w:style w:type="character" w:styleId="PlaceholderText">
    <w:name w:val="Placeholder Text"/>
    <w:uiPriority w:val="99"/>
    <w:semiHidden/>
    <w:rsid w:val="005E1651"/>
    <w:rPr>
      <w:color w:val="808080"/>
    </w:rPr>
  </w:style>
  <w:style w:type="paragraph" w:customStyle="1" w:styleId="ab">
    <w:name w:val="назив табеле"/>
    <w:basedOn w:val="a8"/>
    <w:link w:val="Char5"/>
    <w:rsid w:val="005E1651"/>
    <w:pPr>
      <w:keepNext/>
      <w:spacing w:before="120" w:after="60"/>
      <w:ind w:left="1247" w:hanging="1247"/>
      <w:jc w:val="left"/>
    </w:pPr>
    <w:rPr>
      <w:i/>
      <w:sz w:val="20"/>
    </w:rPr>
  </w:style>
  <w:style w:type="character" w:customStyle="1" w:styleId="Char5">
    <w:name w:val="назив табеле Char"/>
    <w:link w:val="ab"/>
    <w:rsid w:val="005E1651"/>
    <w:rPr>
      <w:rFonts w:ascii="Calibri" w:hAnsi="Calibri"/>
      <w:i/>
      <w:szCs w:val="22"/>
      <w:lang w:eastAsia="en-US"/>
    </w:rPr>
  </w:style>
  <w:style w:type="character" w:customStyle="1" w:styleId="FooterChar1">
    <w:name w:val="Footer Char1"/>
    <w:uiPriority w:val="99"/>
    <w:rsid w:val="005E1651"/>
    <w:rPr>
      <w:rFonts w:ascii="Arial" w:hAnsi="Arial"/>
      <w:szCs w:val="24"/>
    </w:rPr>
  </w:style>
  <w:style w:type="character" w:customStyle="1" w:styleId="BalloonTextChar1">
    <w:name w:val="Balloon Text Char1"/>
    <w:rsid w:val="005E1651"/>
    <w:rPr>
      <w:rFonts w:ascii="Tahoma" w:hAnsi="Tahoma" w:cs="Tahoma"/>
      <w:sz w:val="16"/>
      <w:szCs w:val="16"/>
    </w:rPr>
  </w:style>
  <w:style w:type="paragraph" w:customStyle="1" w:styleId="Normalno">
    <w:name w:val="Normalno"/>
    <w:basedOn w:val="Normal1"/>
    <w:link w:val="NormalnoChar"/>
    <w:rsid w:val="005E1651"/>
    <w:pPr>
      <w:spacing w:before="120" w:after="0"/>
    </w:pPr>
    <w:rPr>
      <w:rFonts w:ascii="Arial Narrow" w:hAnsi="Arial Narrow" w:cs="Times New Roman"/>
      <w:noProof/>
      <w:sz w:val="21"/>
      <w:szCs w:val="21"/>
    </w:rPr>
  </w:style>
  <w:style w:type="character" w:customStyle="1" w:styleId="CharChar23">
    <w:name w:val="Char Char23"/>
    <w:link w:val="Normal1"/>
    <w:rsid w:val="005E1651"/>
    <w:rPr>
      <w:rFonts w:cs="Arial"/>
      <w:sz w:val="22"/>
      <w:szCs w:val="22"/>
      <w:lang w:val="en-US" w:eastAsia="en-US"/>
    </w:rPr>
  </w:style>
  <w:style w:type="character" w:customStyle="1" w:styleId="NormalnoChar">
    <w:name w:val="Normalno Char"/>
    <w:link w:val="Normalno"/>
    <w:rsid w:val="005E1651"/>
    <w:rPr>
      <w:rFonts w:ascii="Arial Narrow" w:hAnsi="Arial Narrow"/>
      <w:noProof/>
      <w:sz w:val="21"/>
      <w:szCs w:val="21"/>
      <w:lang w:val="en-US" w:eastAsia="en-US"/>
    </w:rPr>
  </w:style>
  <w:style w:type="character" w:customStyle="1" w:styleId="TitleChar1">
    <w:name w:val="Title Char1"/>
    <w:uiPriority w:val="10"/>
    <w:rsid w:val="005E1651"/>
    <w:rPr>
      <w:rFonts w:ascii="Arial" w:hAnsi="Arial"/>
      <w:b/>
      <w:bCs/>
      <w:sz w:val="24"/>
      <w:szCs w:val="24"/>
      <w:lang w:eastAsia="en-US"/>
    </w:rPr>
  </w:style>
  <w:style w:type="paragraph" w:customStyle="1" w:styleId="11bulets">
    <w:name w:val="11bulets"/>
    <w:basedOn w:val="Normal"/>
    <w:rsid w:val="005E1651"/>
    <w:pPr>
      <w:numPr>
        <w:numId w:val="58"/>
      </w:numPr>
      <w:spacing w:before="180"/>
    </w:pPr>
    <w:rPr>
      <w:rFonts w:ascii="Arial Narrow" w:hAnsi="Arial Narrow"/>
      <w:noProof/>
      <w:lang w:val="sv-SE" w:eastAsia="sr-Latn-CS"/>
    </w:rPr>
  </w:style>
  <w:style w:type="paragraph" w:customStyle="1" w:styleId="0heading">
    <w:name w:val="0 heading"/>
    <w:basedOn w:val="Heading10"/>
    <w:rsid w:val="005E1651"/>
    <w:pPr>
      <w:keepNext/>
      <w:pageBreakBefore/>
      <w:pBdr>
        <w:bottom w:val="threeDEngrave" w:sz="24" w:space="1" w:color="0000FF"/>
      </w:pBdr>
      <w:ind w:left="0" w:firstLine="0"/>
      <w:jc w:val="both"/>
    </w:pPr>
    <w:rPr>
      <w:rFonts w:ascii="Lucida Sans Unicode" w:hAnsi="Lucida Sans Unicode" w:cs="Lucida Sans Unicode"/>
      <w:caps/>
      <w:spacing w:val="40"/>
      <w:sz w:val="32"/>
      <w:szCs w:val="32"/>
      <w:lang w:eastAsia="en-US"/>
    </w:rPr>
  </w:style>
  <w:style w:type="character" w:customStyle="1" w:styleId="BodyTextChar1">
    <w:name w:val="Body Text Char1"/>
    <w:uiPriority w:val="99"/>
    <w:rsid w:val="005E1651"/>
    <w:rPr>
      <w:rFonts w:ascii="Arial Narrow" w:eastAsia="Times New Roman" w:hAnsi="Arial Narrow" w:cs="Times New Roman"/>
      <w:sz w:val="24"/>
      <w:szCs w:val="20"/>
      <w:lang w:val="sr-Cyrl-CS"/>
    </w:rPr>
  </w:style>
  <w:style w:type="paragraph" w:customStyle="1" w:styleId="22">
    <w:name w:val="Хединг 2"/>
    <w:basedOn w:val="Heading2"/>
    <w:autoRedefine/>
    <w:rsid w:val="005E1651"/>
    <w:pPr>
      <w:keepNext/>
      <w:tabs>
        <w:tab w:val="left" w:pos="851"/>
      </w:tabs>
      <w:spacing w:before="600" w:after="240"/>
      <w:ind w:left="0" w:firstLine="0"/>
    </w:pPr>
    <w:rPr>
      <w:rFonts w:cs="Arial"/>
      <w:bCs/>
      <w:spacing w:val="20"/>
      <w:sz w:val="24"/>
      <w:szCs w:val="24"/>
      <w:lang w:val="sr-Latn-CS" w:eastAsia="en-US"/>
    </w:rPr>
  </w:style>
  <w:style w:type="paragraph" w:customStyle="1" w:styleId="10">
    <w:name w:val="Хединг 1"/>
    <w:basedOn w:val="0heading"/>
    <w:autoRedefine/>
    <w:rsid w:val="005E1651"/>
    <w:pPr>
      <w:tabs>
        <w:tab w:val="left" w:pos="851"/>
      </w:tabs>
      <w:ind w:left="432" w:hanging="432"/>
    </w:pPr>
    <w:rPr>
      <w:rFonts w:ascii="Arial" w:hAnsi="Arial" w:cs="Arial"/>
      <w:bCs/>
      <w:caps w:val="0"/>
      <w:spacing w:val="6"/>
      <w:lang w:val="sr-Latn-CS"/>
    </w:rPr>
  </w:style>
  <w:style w:type="paragraph" w:customStyle="1" w:styleId="11">
    <w:name w:val="Хединг 1 без броја"/>
    <w:basedOn w:val="10"/>
    <w:rsid w:val="005E1651"/>
    <w:pPr>
      <w:ind w:left="0" w:firstLine="0"/>
    </w:pPr>
  </w:style>
  <w:style w:type="paragraph" w:customStyle="1" w:styleId="23">
    <w:name w:val="Хединг 2 без броја"/>
    <w:basedOn w:val="22"/>
    <w:autoRedefine/>
    <w:rsid w:val="005E1651"/>
    <w:pPr>
      <w:ind w:left="851" w:hanging="851"/>
    </w:pPr>
  </w:style>
  <w:style w:type="paragraph" w:customStyle="1" w:styleId="BulletsChar">
    <w:name w:val="Bullets Char"/>
    <w:basedOn w:val="Normal"/>
    <w:link w:val="BulletsCharChar"/>
    <w:autoRedefine/>
    <w:rsid w:val="005E1651"/>
    <w:pPr>
      <w:widowControl w:val="0"/>
      <w:numPr>
        <w:numId w:val="59"/>
      </w:numPr>
      <w:tabs>
        <w:tab w:val="left" w:leader="dot" w:pos="5387"/>
        <w:tab w:val="left" w:pos="7513"/>
      </w:tabs>
      <w:spacing w:before="20" w:after="20"/>
      <w:ind w:right="284"/>
    </w:pPr>
    <w:rPr>
      <w:rFonts w:ascii="Lucida Sans Unicode" w:hAnsi="Lucida Sans Unicode"/>
      <w:noProof/>
      <w:snapToGrid w:val="0"/>
      <w:spacing w:val="-5"/>
      <w:sz w:val="19"/>
      <w:lang w:val="de-DE"/>
    </w:rPr>
  </w:style>
  <w:style w:type="character" w:customStyle="1" w:styleId="BulletsCharChar">
    <w:name w:val="Bullets Char Char"/>
    <w:link w:val="BulletsChar"/>
    <w:rsid w:val="005E1651"/>
    <w:rPr>
      <w:rFonts w:ascii="Lucida Sans Unicode" w:hAnsi="Lucida Sans Unicode"/>
      <w:noProof/>
      <w:snapToGrid w:val="0"/>
      <w:spacing w:val="-5"/>
      <w:sz w:val="19"/>
      <w:szCs w:val="22"/>
      <w:lang w:val="de-DE" w:eastAsia="en-US"/>
    </w:rPr>
  </w:style>
  <w:style w:type="paragraph" w:customStyle="1" w:styleId="31">
    <w:name w:val="Хединг 3"/>
    <w:basedOn w:val="22"/>
    <w:autoRedefine/>
    <w:rsid w:val="005E1651"/>
    <w:pPr>
      <w:spacing w:before="240" w:after="60"/>
    </w:pPr>
    <w:rPr>
      <w:sz w:val="23"/>
      <w:szCs w:val="23"/>
    </w:rPr>
  </w:style>
  <w:style w:type="character" w:customStyle="1" w:styleId="slikebrojanjeCharChar">
    <w:name w:val="slike brojanje Char Char"/>
    <w:link w:val="slikebrojanjeChar"/>
    <w:rsid w:val="005E1651"/>
    <w:rPr>
      <w:i/>
      <w:noProof/>
      <w:spacing w:val="-5"/>
      <w:szCs w:val="24"/>
    </w:rPr>
  </w:style>
  <w:style w:type="paragraph" w:customStyle="1" w:styleId="slikebrojanjeChar">
    <w:name w:val="slike brojanje Char"/>
    <w:basedOn w:val="Normal"/>
    <w:link w:val="slikebrojanjeCharChar"/>
    <w:rsid w:val="005E1651"/>
    <w:pPr>
      <w:tabs>
        <w:tab w:val="num" w:pos="2004"/>
      </w:tabs>
      <w:ind w:left="1984" w:hanging="340"/>
      <w:jc w:val="center"/>
    </w:pPr>
    <w:rPr>
      <w:i/>
      <w:noProof/>
      <w:spacing w:val="-5"/>
      <w:sz w:val="20"/>
      <w:szCs w:val="24"/>
      <w:lang w:val="sr-Latn-CS" w:eastAsia="sr-Latn-CS"/>
    </w:rPr>
  </w:style>
  <w:style w:type="paragraph" w:customStyle="1" w:styleId="ac">
    <w:name w:val="табела бројане"/>
    <w:basedOn w:val="a7"/>
    <w:rsid w:val="005E1651"/>
    <w:pPr>
      <w:tabs>
        <w:tab w:val="clear" w:pos="851"/>
        <w:tab w:val="num" w:pos="720"/>
      </w:tabs>
      <w:ind w:left="454"/>
      <w:jc w:val="left"/>
    </w:pPr>
    <w:rPr>
      <w:rFonts w:ascii="Arial Narrow" w:eastAsia="Times New Roman" w:hAnsi="Arial Narrow" w:cs="Arial"/>
      <w:b/>
      <w:i/>
      <w:noProof w:val="0"/>
      <w:spacing w:val="-5"/>
      <w:sz w:val="20"/>
      <w:szCs w:val="20"/>
      <w:lang w:val="sr-Latn-CS" w:eastAsia="en-US"/>
    </w:rPr>
  </w:style>
  <w:style w:type="paragraph" w:customStyle="1" w:styleId="ad">
    <w:name w:val="бројање слика и табела"/>
    <w:basedOn w:val="a7"/>
    <w:rsid w:val="005E1651"/>
    <w:pPr>
      <w:tabs>
        <w:tab w:val="clear" w:pos="851"/>
      </w:tabs>
      <w:spacing w:after="240"/>
      <w:ind w:left="0"/>
      <w:jc w:val="center"/>
    </w:pPr>
    <w:rPr>
      <w:rFonts w:ascii="Arial Narrow" w:eastAsia="Times New Roman" w:hAnsi="Arial Narrow" w:cs="Arial"/>
      <w:b/>
      <w:i/>
      <w:szCs w:val="20"/>
      <w:lang w:val="sr-Latn-CS"/>
    </w:rPr>
  </w:style>
  <w:style w:type="paragraph" w:customStyle="1" w:styleId="ae">
    <w:name w:val="нумберс"/>
    <w:basedOn w:val="Normal"/>
    <w:rsid w:val="005E1651"/>
    <w:pPr>
      <w:tabs>
        <w:tab w:val="num" w:pos="1152"/>
        <w:tab w:val="left" w:leader="dot" w:pos="6804"/>
      </w:tabs>
      <w:spacing w:before="60" w:after="60"/>
      <w:ind w:left="1152" w:hanging="360"/>
    </w:pPr>
    <w:rPr>
      <w:rFonts w:ascii="Lucida Sans Unicode" w:hAnsi="Lucida Sans Unicode"/>
      <w:noProof/>
      <w:sz w:val="19"/>
      <w:lang w:val="sv-SE" w:eastAsia="sr-Latn-CS"/>
    </w:rPr>
  </w:style>
  <w:style w:type="character" w:customStyle="1" w:styleId="PlainTextChar1">
    <w:name w:val="Plain Text Char1"/>
    <w:uiPriority w:val="99"/>
    <w:rsid w:val="005E1651"/>
    <w:rPr>
      <w:rFonts w:ascii="Courier New" w:eastAsia="Times New Roman" w:hAnsi="Courier New" w:cs="Times New Roman"/>
      <w:sz w:val="20"/>
      <w:szCs w:val="20"/>
      <w:lang w:val="sv-SE" w:eastAsia="sr-Latn-CS"/>
    </w:rPr>
  </w:style>
  <w:style w:type="character" w:customStyle="1" w:styleId="BodyText2Char1">
    <w:name w:val="Body Text 2 Char1"/>
    <w:rsid w:val="005E1651"/>
    <w:rPr>
      <w:rFonts w:ascii="East Helvetica YU" w:eastAsia="Times New Roman" w:hAnsi="East Helvetica YU" w:cs="Times New Roman"/>
      <w:szCs w:val="20"/>
      <w:lang w:val="sv-SE" w:eastAsia="sr-Latn-CS"/>
    </w:rPr>
  </w:style>
  <w:style w:type="paragraph" w:customStyle="1" w:styleId="StyleBoldUnderline">
    <w:name w:val="Style Bold Underline"/>
    <w:basedOn w:val="Normal"/>
    <w:rsid w:val="005E1651"/>
    <w:pPr>
      <w:spacing w:after="60"/>
      <w:ind w:left="454"/>
    </w:pPr>
    <w:rPr>
      <w:rFonts w:ascii="Arial Narrow" w:hAnsi="Arial Narrow"/>
      <w:b/>
      <w:sz w:val="20"/>
      <w:szCs w:val="24"/>
      <w:u w:val="single"/>
      <w:lang w:val="sr-Latn-CS" w:eastAsia="sr-Latn-CS"/>
    </w:rPr>
  </w:style>
  <w:style w:type="paragraph" w:customStyle="1" w:styleId="NormalzaDrinu">
    <w:name w:val="Normal za Drinu"/>
    <w:basedOn w:val="Normal"/>
    <w:link w:val="NormalzaDrinuChar"/>
    <w:rsid w:val="005E1651"/>
    <w:pPr>
      <w:spacing w:before="240"/>
    </w:pPr>
    <w:rPr>
      <w:rFonts w:ascii="Arial Narrow" w:hAnsi="Arial Narrow"/>
      <w:sz w:val="20"/>
      <w:szCs w:val="24"/>
      <w:lang w:val="sr-Cyrl-CS"/>
    </w:rPr>
  </w:style>
  <w:style w:type="paragraph" w:customStyle="1" w:styleId="slikeigrafici">
    <w:name w:val="slike i grafici"/>
    <w:basedOn w:val="Normal"/>
    <w:rsid w:val="005E1651"/>
    <w:pPr>
      <w:spacing w:before="240" w:after="120"/>
      <w:ind w:left="1622" w:hanging="1622"/>
    </w:pPr>
    <w:rPr>
      <w:rFonts w:ascii="Arial Narrow" w:hAnsi="Arial Narrow"/>
      <w:i/>
      <w:iCs/>
      <w:szCs w:val="24"/>
      <w:lang w:val="sr-Latn-CS"/>
    </w:rPr>
  </w:style>
  <w:style w:type="paragraph" w:customStyle="1" w:styleId="oznakatebele">
    <w:name w:val="oznaka tebele"/>
    <w:basedOn w:val="Normal"/>
    <w:rsid w:val="005E1651"/>
    <w:pPr>
      <w:spacing w:before="240" w:after="120"/>
      <w:ind w:left="1622" w:hanging="1622"/>
    </w:pPr>
    <w:rPr>
      <w:rFonts w:ascii="Arial Narrow" w:hAnsi="Arial Narrow"/>
      <w:i/>
      <w:iCs/>
      <w:sz w:val="20"/>
      <w:szCs w:val="24"/>
      <w:lang w:val="sr-Latn-CS"/>
    </w:rPr>
  </w:style>
  <w:style w:type="paragraph" w:customStyle="1" w:styleId="xl26">
    <w:name w:val="xl26"/>
    <w:basedOn w:val="Normal"/>
    <w:rsid w:val="005E1651"/>
    <w:pPr>
      <w:overflowPunct w:val="0"/>
      <w:autoSpaceDE w:val="0"/>
      <w:autoSpaceDN w:val="0"/>
      <w:adjustRightInd w:val="0"/>
      <w:spacing w:before="100" w:after="100"/>
      <w:jc w:val="center"/>
      <w:textAlignment w:val="baseline"/>
    </w:pPr>
    <w:rPr>
      <w:rFonts w:ascii="Times New Roman" w:hAnsi="Times New Roman"/>
      <w:sz w:val="24"/>
      <w:szCs w:val="20"/>
      <w:lang w:val="sv-SE"/>
    </w:rPr>
  </w:style>
  <w:style w:type="paragraph" w:customStyle="1" w:styleId="tabelabrojanje">
    <w:name w:val="tabela brojanje"/>
    <w:basedOn w:val="slikebrojanjeChar"/>
    <w:rsid w:val="005E1651"/>
    <w:pPr>
      <w:tabs>
        <w:tab w:val="clear" w:pos="2004"/>
        <w:tab w:val="num" w:pos="720"/>
      </w:tabs>
      <w:ind w:left="454" w:firstLine="0"/>
    </w:pPr>
    <w:rPr>
      <w:szCs w:val="20"/>
    </w:rPr>
  </w:style>
  <w:style w:type="paragraph" w:customStyle="1" w:styleId="numbers">
    <w:name w:val="numbers"/>
    <w:rsid w:val="005E1651"/>
    <w:pPr>
      <w:widowControl w:val="0"/>
      <w:tabs>
        <w:tab w:val="num" w:pos="720"/>
        <w:tab w:val="left" w:leader="dot" w:pos="5387"/>
        <w:tab w:val="left" w:pos="7513"/>
      </w:tabs>
      <w:spacing w:before="20" w:after="20"/>
      <w:ind w:left="720" w:right="284" w:hanging="360"/>
    </w:pPr>
    <w:rPr>
      <w:rFonts w:ascii="Arial Narrow" w:hAnsi="Arial Narrow"/>
      <w:snapToGrid w:val="0"/>
      <w:spacing w:val="-5"/>
      <w:sz w:val="21"/>
      <w:lang w:val="de-DE"/>
    </w:rPr>
  </w:style>
  <w:style w:type="paragraph" w:customStyle="1" w:styleId="StyleUnderline">
    <w:name w:val="Style Underline"/>
    <w:rsid w:val="005E1651"/>
    <w:pPr>
      <w:spacing w:before="120"/>
    </w:pPr>
    <w:rPr>
      <w:szCs w:val="24"/>
      <w:u w:val="single"/>
    </w:rPr>
  </w:style>
  <w:style w:type="paragraph" w:customStyle="1" w:styleId="StyleUnderline1">
    <w:name w:val="Style Underline1"/>
    <w:next w:val="StyleUnderline"/>
    <w:rsid w:val="005E1651"/>
    <w:pPr>
      <w:numPr>
        <w:numId w:val="60"/>
      </w:numPr>
      <w:tabs>
        <w:tab w:val="clear" w:pos="1152"/>
      </w:tabs>
      <w:ind w:left="0" w:firstLine="0"/>
    </w:pPr>
    <w:rPr>
      <w:szCs w:val="24"/>
      <w:u w:val="single"/>
    </w:rPr>
  </w:style>
  <w:style w:type="paragraph" w:customStyle="1" w:styleId="StyleUnderline2">
    <w:name w:val="Style Underline2"/>
    <w:next w:val="StyleUnderline1"/>
    <w:rsid w:val="005E1651"/>
    <w:rPr>
      <w:szCs w:val="24"/>
      <w:u w:val="single"/>
    </w:rPr>
  </w:style>
  <w:style w:type="paragraph" w:customStyle="1" w:styleId="StyleUnderline3Char">
    <w:name w:val="Style Underline3 Char"/>
    <w:basedOn w:val="Normal"/>
    <w:link w:val="StyleUnderline3CharChar"/>
    <w:rsid w:val="005E1651"/>
    <w:pPr>
      <w:spacing w:before="240" w:after="60"/>
      <w:ind w:left="454"/>
    </w:pPr>
    <w:rPr>
      <w:rFonts w:ascii="Arial Narrow" w:hAnsi="Arial Narrow"/>
      <w:noProof/>
      <w:szCs w:val="24"/>
      <w:u w:val="single"/>
      <w:lang w:val="sr-Latn-CS" w:eastAsia="sr-Latn-CS"/>
    </w:rPr>
  </w:style>
  <w:style w:type="character" w:customStyle="1" w:styleId="StyleUnderline3CharChar">
    <w:name w:val="Style Underline3 Char Char"/>
    <w:link w:val="StyleUnderline3Char"/>
    <w:rsid w:val="005E1651"/>
    <w:rPr>
      <w:rFonts w:ascii="Arial Narrow" w:hAnsi="Arial Narrow"/>
      <w:noProof/>
      <w:sz w:val="22"/>
      <w:szCs w:val="24"/>
      <w:u w:val="single"/>
    </w:rPr>
  </w:style>
  <w:style w:type="paragraph" w:customStyle="1" w:styleId="42">
    <w:name w:val="ниво 4"/>
    <w:basedOn w:val="a7"/>
    <w:uiPriority w:val="99"/>
    <w:rsid w:val="005E1651"/>
    <w:pPr>
      <w:keepNext/>
      <w:tabs>
        <w:tab w:val="clear" w:pos="851"/>
      </w:tabs>
      <w:spacing w:before="200" w:after="120"/>
      <w:ind w:left="0"/>
    </w:pPr>
    <w:rPr>
      <w:rFonts w:ascii="Calibri" w:eastAsia="Times New Roman" w:hAnsi="Calibri" w:cs="Calibri"/>
      <w:b/>
      <w:sz w:val="20"/>
      <w:szCs w:val="20"/>
      <w:u w:val="single"/>
      <w:lang w:val="ru-RU"/>
    </w:rPr>
  </w:style>
  <w:style w:type="paragraph" w:customStyle="1" w:styleId="slikebrojanje">
    <w:name w:val="slike brojanje"/>
    <w:basedOn w:val="Normal"/>
    <w:rsid w:val="005E1651"/>
    <w:pPr>
      <w:tabs>
        <w:tab w:val="num" w:pos="2004"/>
      </w:tabs>
      <w:ind w:left="1984" w:hanging="340"/>
      <w:jc w:val="center"/>
    </w:pPr>
    <w:rPr>
      <w:rFonts w:ascii="Arial Narrow" w:hAnsi="Arial Narrow"/>
      <w:i/>
      <w:spacing w:val="-5"/>
      <w:sz w:val="20"/>
      <w:szCs w:val="24"/>
      <w:lang w:val="sr-Latn-CS"/>
    </w:rPr>
  </w:style>
  <w:style w:type="paragraph" w:customStyle="1" w:styleId="StyleUnderline3">
    <w:name w:val="Style Underline3"/>
    <w:basedOn w:val="Normal"/>
    <w:rsid w:val="005E1651"/>
    <w:pPr>
      <w:spacing w:before="240" w:after="60"/>
      <w:ind w:left="454"/>
    </w:pPr>
    <w:rPr>
      <w:rFonts w:ascii="Arial Narrow" w:hAnsi="Arial Narrow"/>
      <w:sz w:val="20"/>
      <w:szCs w:val="24"/>
      <w:u w:val="single"/>
      <w:lang w:val="sr-Latn-CS" w:eastAsia="sr-Latn-CS"/>
    </w:rPr>
  </w:style>
  <w:style w:type="paragraph" w:styleId="Index1">
    <w:name w:val="index 1"/>
    <w:basedOn w:val="Normal"/>
    <w:next w:val="Normal"/>
    <w:rsid w:val="005E1651"/>
    <w:pPr>
      <w:shd w:val="clear" w:color="auto" w:fill="737373"/>
      <w:tabs>
        <w:tab w:val="left" w:leader="dot" w:pos="9000"/>
        <w:tab w:val="right" w:pos="9360"/>
      </w:tabs>
      <w:suppressAutoHyphens/>
      <w:overflowPunct w:val="0"/>
      <w:autoSpaceDE w:val="0"/>
      <w:autoSpaceDN w:val="0"/>
      <w:adjustRightInd w:val="0"/>
      <w:spacing w:before="240" w:after="120"/>
      <w:jc w:val="center"/>
      <w:textAlignment w:val="baseline"/>
    </w:pPr>
    <w:rPr>
      <w:rFonts w:ascii="Times Cirilica" w:hAnsi="Times Cirilica"/>
      <w:b/>
      <w:outline/>
      <w:color w:val="FFFFFF"/>
      <w:sz w:val="24"/>
      <w:szCs w:val="20"/>
      <w:lang w:val="sv-SE"/>
      <w14:textOutline w14:w="9525" w14:cap="flat" w14:cmpd="sng" w14:algn="ctr">
        <w14:solidFill>
          <w14:srgbClr w14:val="FFFFFF"/>
        </w14:solidFill>
        <w14:prstDash w14:val="solid"/>
        <w14:round/>
      </w14:textOutline>
      <w14:textFill>
        <w14:noFill/>
      </w14:textFill>
    </w:rPr>
  </w:style>
  <w:style w:type="paragraph" w:styleId="Index2">
    <w:name w:val="index 2"/>
    <w:basedOn w:val="Index1"/>
    <w:next w:val="Normal"/>
    <w:rsid w:val="005E1651"/>
    <w:pPr>
      <w:shd w:val="clear" w:color="auto" w:fill="CCCCCC"/>
      <w:ind w:left="720" w:right="720"/>
    </w:pPr>
  </w:style>
  <w:style w:type="paragraph" w:customStyle="1" w:styleId="toa">
    <w:name w:val="toa"/>
    <w:basedOn w:val="Normal"/>
    <w:rsid w:val="005E1651"/>
    <w:pPr>
      <w:tabs>
        <w:tab w:val="left" w:pos="9000"/>
        <w:tab w:val="right" w:pos="9360"/>
      </w:tabs>
      <w:suppressAutoHyphens/>
      <w:overflowPunct w:val="0"/>
      <w:autoSpaceDE w:val="0"/>
      <w:autoSpaceDN w:val="0"/>
      <w:adjustRightInd w:val="0"/>
      <w:spacing w:before="180"/>
      <w:textAlignment w:val="baseline"/>
    </w:pPr>
    <w:rPr>
      <w:rFonts w:ascii="Roman PS" w:hAnsi="Roman PS"/>
      <w:sz w:val="24"/>
      <w:szCs w:val="20"/>
      <w:lang w:val="sv-SE"/>
    </w:rPr>
  </w:style>
  <w:style w:type="character" w:customStyle="1" w:styleId="EquationCaption">
    <w:name w:val="_Equation Caption"/>
    <w:rsid w:val="005E1651"/>
  </w:style>
  <w:style w:type="character" w:styleId="EndnoteReference">
    <w:name w:val="endnote reference"/>
    <w:rsid w:val="005E1651"/>
    <w:rPr>
      <w:vertAlign w:val="superscript"/>
    </w:rPr>
  </w:style>
  <w:style w:type="paragraph" w:customStyle="1" w:styleId="TableText">
    <w:name w:val="Table Text"/>
    <w:rsid w:val="005E1651"/>
    <w:pPr>
      <w:overflowPunct w:val="0"/>
      <w:autoSpaceDE w:val="0"/>
      <w:autoSpaceDN w:val="0"/>
      <w:adjustRightInd w:val="0"/>
      <w:textAlignment w:val="baseline"/>
    </w:pPr>
    <w:rPr>
      <w:rFonts w:ascii="Times New Roman" w:hAnsi="Times New Roman"/>
      <w:color w:val="000000"/>
      <w:sz w:val="24"/>
      <w:lang w:val="en-US" w:eastAsia="en-US"/>
    </w:rPr>
  </w:style>
  <w:style w:type="paragraph" w:customStyle="1" w:styleId="BodySingle">
    <w:name w:val="Body Single"/>
    <w:rsid w:val="005E1651"/>
    <w:pPr>
      <w:overflowPunct w:val="0"/>
      <w:autoSpaceDE w:val="0"/>
      <w:autoSpaceDN w:val="0"/>
      <w:adjustRightInd w:val="0"/>
      <w:textAlignment w:val="baseline"/>
    </w:pPr>
    <w:rPr>
      <w:rFonts w:ascii="Times New Roman" w:hAnsi="Times New Roman"/>
      <w:color w:val="000000"/>
      <w:sz w:val="24"/>
      <w:lang w:val="en-US" w:eastAsia="en-US"/>
    </w:rPr>
  </w:style>
  <w:style w:type="paragraph" w:customStyle="1" w:styleId="dec0">
    <w:name w:val="dec0"/>
    <w:rsid w:val="005E1651"/>
    <w:pPr>
      <w:overflowPunct w:val="0"/>
      <w:autoSpaceDE w:val="0"/>
      <w:autoSpaceDN w:val="0"/>
      <w:adjustRightInd w:val="0"/>
      <w:textAlignment w:val="baseline"/>
    </w:pPr>
    <w:rPr>
      <w:rFonts w:ascii="Times New Roman" w:hAnsi="Times New Roman"/>
      <w:color w:val="000000"/>
      <w:sz w:val="24"/>
      <w:lang w:val="en-US" w:eastAsia="en-US"/>
    </w:rPr>
  </w:style>
  <w:style w:type="paragraph" w:customStyle="1" w:styleId="dec1">
    <w:name w:val="dec1"/>
    <w:rsid w:val="005E1651"/>
    <w:pPr>
      <w:overflowPunct w:val="0"/>
      <w:autoSpaceDE w:val="0"/>
      <w:autoSpaceDN w:val="0"/>
      <w:adjustRightInd w:val="0"/>
      <w:textAlignment w:val="baseline"/>
    </w:pPr>
    <w:rPr>
      <w:rFonts w:ascii="Times New Roman" w:hAnsi="Times New Roman"/>
      <w:color w:val="000000"/>
      <w:sz w:val="24"/>
      <w:lang w:val="en-US" w:eastAsia="en-US"/>
    </w:rPr>
  </w:style>
  <w:style w:type="paragraph" w:customStyle="1" w:styleId="Naslovtabele">
    <w:name w:val="Naslov tabele"/>
    <w:basedOn w:val="Normal"/>
    <w:rsid w:val="005E1651"/>
    <w:pPr>
      <w:keepNext/>
      <w:overflowPunct w:val="0"/>
      <w:autoSpaceDE w:val="0"/>
      <w:autoSpaceDN w:val="0"/>
      <w:adjustRightInd w:val="0"/>
      <w:spacing w:before="180" w:after="60"/>
      <w:jc w:val="center"/>
      <w:textAlignment w:val="baseline"/>
    </w:pPr>
    <w:rPr>
      <w:rFonts w:ascii="Times Cirilica" w:hAnsi="Times Cirilica"/>
      <w:i/>
      <w:szCs w:val="20"/>
      <w:lang w:val="sv-SE"/>
    </w:rPr>
  </w:style>
  <w:style w:type="character" w:customStyle="1" w:styleId="BodyTextIndent2Char1">
    <w:name w:val="Body Text Indent 2 Char1"/>
    <w:rsid w:val="005E1651"/>
    <w:rPr>
      <w:rFonts w:ascii="Times Cirilica" w:eastAsia="Times New Roman" w:hAnsi="Times Cirilica" w:cs="Times New Roman"/>
      <w:szCs w:val="20"/>
      <w:lang w:val="sv-SE"/>
    </w:rPr>
  </w:style>
  <w:style w:type="character" w:customStyle="1" w:styleId="BodyText3Char1">
    <w:name w:val="Body Text 3 Char1"/>
    <w:rsid w:val="005E1651"/>
    <w:rPr>
      <w:rFonts w:ascii="Times Cirilica" w:eastAsia="Times New Roman" w:hAnsi="Times Cirilica" w:cs="Times New Roman"/>
      <w:i/>
      <w:iCs/>
      <w:szCs w:val="20"/>
      <w:lang w:val="sv-SE"/>
    </w:rPr>
  </w:style>
  <w:style w:type="paragraph" w:styleId="TableofFigures">
    <w:name w:val="table of figures"/>
    <w:basedOn w:val="Normal"/>
    <w:next w:val="Normal"/>
    <w:rsid w:val="005E1651"/>
    <w:pPr>
      <w:spacing w:before="240" w:after="120"/>
    </w:pPr>
    <w:rPr>
      <w:rFonts w:ascii="Times Cirilica" w:hAnsi="Times Cirilica"/>
      <w:szCs w:val="20"/>
      <w:lang w:val="sv-SE"/>
    </w:rPr>
  </w:style>
  <w:style w:type="paragraph" w:styleId="NormalIndent">
    <w:name w:val="Normal Indent"/>
    <w:basedOn w:val="Normal"/>
    <w:rsid w:val="005E1651"/>
    <w:pPr>
      <w:spacing w:after="120"/>
      <w:ind w:left="720"/>
    </w:pPr>
    <w:rPr>
      <w:rFonts w:ascii="TimesRoman" w:hAnsi="TimesRoman"/>
      <w:sz w:val="24"/>
      <w:szCs w:val="20"/>
      <w:lang w:val="en-AU"/>
    </w:rPr>
  </w:style>
  <w:style w:type="paragraph" w:styleId="List2">
    <w:name w:val="List 2"/>
    <w:basedOn w:val="Normal"/>
    <w:uiPriority w:val="99"/>
    <w:rsid w:val="005E1651"/>
    <w:pPr>
      <w:numPr>
        <w:numId w:val="61"/>
      </w:numPr>
      <w:spacing w:before="180"/>
    </w:pPr>
    <w:rPr>
      <w:rFonts w:ascii="Times New Roman" w:hAnsi="Times New Roman"/>
      <w:noProof/>
      <w:sz w:val="24"/>
      <w:szCs w:val="24"/>
      <w:lang w:val="en-GB"/>
    </w:rPr>
  </w:style>
  <w:style w:type="character" w:customStyle="1" w:styleId="SubtitleChar1">
    <w:name w:val="Subtitle Char1"/>
    <w:uiPriority w:val="11"/>
    <w:rsid w:val="005E1651"/>
    <w:rPr>
      <w:rFonts w:ascii="Times Cirilica" w:eastAsia="Times New Roman" w:hAnsi="Times Cirilica" w:cs="Times New Roman"/>
      <w:bCs/>
      <w:sz w:val="36"/>
      <w:szCs w:val="20"/>
      <w:lang w:val="sv-SE"/>
    </w:rPr>
  </w:style>
  <w:style w:type="paragraph" w:customStyle="1" w:styleId="xl24">
    <w:name w:val="xl24"/>
    <w:basedOn w:val="Normal"/>
    <w:rsid w:val="005E1651"/>
    <w:pPr>
      <w:spacing w:before="100" w:beforeAutospacing="1" w:after="100" w:afterAutospacing="1"/>
    </w:pPr>
    <w:rPr>
      <w:rFonts w:ascii="Times New Roman" w:eastAsia="Arial Unicode MS" w:hAnsi="Times New Roman"/>
      <w:lang w:val="sv-SE"/>
    </w:rPr>
  </w:style>
  <w:style w:type="paragraph" w:customStyle="1" w:styleId="xl25">
    <w:name w:val="xl25"/>
    <w:basedOn w:val="Normal"/>
    <w:rsid w:val="005E1651"/>
    <w:pPr>
      <w:spacing w:before="100" w:beforeAutospacing="1" w:after="100" w:afterAutospacing="1"/>
      <w:jc w:val="center"/>
      <w:textAlignment w:val="top"/>
    </w:pPr>
    <w:rPr>
      <w:rFonts w:ascii="Times New Roman" w:eastAsia="Arial Unicode MS" w:hAnsi="Times New Roman"/>
      <w:lang w:val="sv-SE"/>
    </w:rPr>
  </w:style>
  <w:style w:type="character" w:customStyle="1" w:styleId="CommentSubjectChar1">
    <w:name w:val="Comment Subject Char1"/>
    <w:uiPriority w:val="99"/>
    <w:rsid w:val="005E1651"/>
    <w:rPr>
      <w:b/>
      <w:bCs/>
    </w:rPr>
  </w:style>
  <w:style w:type="paragraph" w:customStyle="1" w:styleId="nulti">
    <w:name w:val="nulti"/>
    <w:basedOn w:val="BodyTextIndent"/>
    <w:rsid w:val="005E1651"/>
    <w:pPr>
      <w:spacing w:before="180" w:after="120" w:line="100" w:lineRule="atLeast"/>
      <w:ind w:left="0" w:firstLine="0"/>
    </w:pPr>
    <w:rPr>
      <w:rFonts w:ascii="Times New Roman" w:hAnsi="Times New Roman"/>
      <w:sz w:val="16"/>
      <w:lang w:val="sl-SI" w:eastAsia="en-US"/>
    </w:rPr>
  </w:style>
  <w:style w:type="paragraph" w:customStyle="1" w:styleId="StyleBodyTextLucidaSansUnicodeChar">
    <w:name w:val="Style Body Text + Lucida Sans Unicode Char"/>
    <w:basedOn w:val="BodyText"/>
    <w:link w:val="StyleBodyTextLucidaSansUnicodeCharChar"/>
    <w:rsid w:val="005E1651"/>
    <w:pPr>
      <w:spacing w:before="180" w:after="120"/>
    </w:pPr>
    <w:rPr>
      <w:rFonts w:ascii="Arial Narrow" w:hAnsi="Arial Narrow"/>
      <w:noProof/>
      <w:szCs w:val="24"/>
      <w:lang w:val="sr-Latn-CS" w:eastAsia="sr-Latn-CS"/>
    </w:rPr>
  </w:style>
  <w:style w:type="character" w:customStyle="1" w:styleId="StyleBodyTextLucidaSansUnicodeCharChar">
    <w:name w:val="Style Body Text + Lucida Sans Unicode Char Char"/>
    <w:link w:val="StyleBodyTextLucidaSansUnicodeChar"/>
    <w:rsid w:val="005E1651"/>
    <w:rPr>
      <w:rFonts w:ascii="Arial Narrow" w:hAnsi="Arial Narrow"/>
      <w:noProof/>
      <w:sz w:val="24"/>
      <w:szCs w:val="24"/>
    </w:rPr>
  </w:style>
  <w:style w:type="paragraph" w:customStyle="1" w:styleId="StyleBoldCentered">
    <w:name w:val="Style Bold Centered"/>
    <w:basedOn w:val="Normal"/>
    <w:rsid w:val="005E1651"/>
    <w:pPr>
      <w:spacing w:before="180"/>
      <w:jc w:val="center"/>
    </w:pPr>
    <w:rPr>
      <w:rFonts w:ascii="Arial Narrow" w:hAnsi="Arial Narrow"/>
      <w:b/>
      <w:bCs/>
      <w:noProof/>
      <w:szCs w:val="20"/>
      <w:lang w:val="sv-SE" w:eastAsia="sr-Latn-CS"/>
    </w:rPr>
  </w:style>
  <w:style w:type="character" w:customStyle="1" w:styleId="-Char">
    <w:name w:val="Вердана-Лимске ХЕ Char"/>
    <w:link w:val="-"/>
    <w:locked/>
    <w:rsid w:val="005E1651"/>
    <w:rPr>
      <w:rFonts w:ascii="Verdana" w:hAnsi="Verdana"/>
    </w:rPr>
  </w:style>
  <w:style w:type="paragraph" w:customStyle="1" w:styleId="-">
    <w:name w:val="Вердана-Лимске ХЕ"/>
    <w:basedOn w:val="Normal"/>
    <w:link w:val="-Char"/>
    <w:rsid w:val="005E1651"/>
    <w:pPr>
      <w:spacing w:before="60" w:after="60"/>
    </w:pPr>
    <w:rPr>
      <w:rFonts w:ascii="Verdana" w:hAnsi="Verdana"/>
      <w:sz w:val="20"/>
      <w:szCs w:val="20"/>
      <w:lang w:val="sr-Latn-CS" w:eastAsia="sr-Latn-CS"/>
    </w:rPr>
  </w:style>
  <w:style w:type="character" w:customStyle="1" w:styleId="opiskarakteristikaChar">
    <w:name w:val="opis karakteristika Char"/>
    <w:rsid w:val="005E1651"/>
    <w:rPr>
      <w:sz w:val="24"/>
      <w:szCs w:val="24"/>
      <w:lang w:val="sr-Latn-CS" w:eastAsia="en-US" w:bidi="ar-SA"/>
    </w:rPr>
  </w:style>
  <w:style w:type="paragraph" w:customStyle="1" w:styleId="StylelistadruginivoVerdana">
    <w:name w:val="Style lista drugi nivo + Verdana"/>
    <w:basedOn w:val="Normal"/>
    <w:rsid w:val="005E1651"/>
    <w:pPr>
      <w:tabs>
        <w:tab w:val="num" w:pos="1701"/>
      </w:tabs>
      <w:spacing w:before="60"/>
      <w:ind w:left="1701" w:hanging="624"/>
    </w:pPr>
    <w:rPr>
      <w:rFonts w:ascii="Verdana" w:hAnsi="Verdana"/>
      <w:sz w:val="20"/>
      <w:szCs w:val="24"/>
      <w:lang w:val="sr-Latn-CS"/>
    </w:rPr>
  </w:style>
  <w:style w:type="paragraph" w:customStyle="1" w:styleId="af">
    <w:name w:val="наслов"/>
    <w:basedOn w:val="Normal"/>
    <w:rsid w:val="005E1651"/>
    <w:pPr>
      <w:spacing w:before="180"/>
    </w:pPr>
    <w:rPr>
      <w:rFonts w:ascii="Arial Narrow" w:hAnsi="Arial Narrow"/>
      <w:b/>
      <w:bCs/>
      <w:lang w:val="sv-SE"/>
    </w:rPr>
  </w:style>
  <w:style w:type="paragraph" w:customStyle="1" w:styleId="listadruginivo">
    <w:name w:val="lista drugi nivo"/>
    <w:basedOn w:val="Normal"/>
    <w:rsid w:val="005E1651"/>
    <w:pPr>
      <w:tabs>
        <w:tab w:val="num" w:pos="1701"/>
      </w:tabs>
      <w:spacing w:before="60"/>
      <w:ind w:left="1701" w:hanging="624"/>
    </w:pPr>
    <w:rPr>
      <w:rFonts w:ascii="Times New Roman" w:hAnsi="Times New Roman"/>
      <w:sz w:val="24"/>
      <w:szCs w:val="24"/>
      <w:lang w:val="sr-Latn-CS"/>
    </w:rPr>
  </w:style>
  <w:style w:type="paragraph" w:customStyle="1" w:styleId="StyleopiskarakteristikaVerdana10pt">
    <w:name w:val="Style opis karakteristika + Verdana 10 pt"/>
    <w:basedOn w:val="Normal"/>
    <w:rsid w:val="005E1651"/>
    <w:pPr>
      <w:numPr>
        <w:numId w:val="62"/>
      </w:numPr>
      <w:spacing w:before="180"/>
    </w:pPr>
    <w:rPr>
      <w:rFonts w:ascii="Verdana" w:hAnsi="Verdana"/>
      <w:sz w:val="20"/>
      <w:szCs w:val="24"/>
      <w:lang w:val="sr-Latn-CS"/>
    </w:rPr>
  </w:style>
  <w:style w:type="paragraph" w:customStyle="1" w:styleId="Style-ItalicRed">
    <w:name w:val="Style Вердана-Лимске ХЕ + Italic Red ОК"/>
    <w:basedOn w:val="-"/>
    <w:link w:val="Style-ItalicRedChar"/>
    <w:rsid w:val="005E1651"/>
    <w:rPr>
      <w:i/>
      <w:iCs/>
      <w:color w:val="FF0000"/>
    </w:rPr>
  </w:style>
  <w:style w:type="character" w:customStyle="1" w:styleId="Style-ItalicRedChar">
    <w:name w:val="Style Вердана-Лимске ХЕ + Italic Red ОК Char"/>
    <w:link w:val="Style-ItalicRed"/>
    <w:rsid w:val="005E1651"/>
    <w:rPr>
      <w:rFonts w:ascii="Verdana" w:hAnsi="Verdana"/>
      <w:i/>
      <w:iCs/>
      <w:color w:val="FF0000"/>
    </w:rPr>
  </w:style>
  <w:style w:type="paragraph" w:customStyle="1" w:styleId="nnn">
    <w:name w:val="nnn"/>
    <w:basedOn w:val="Normal"/>
    <w:next w:val="Normal"/>
    <w:autoRedefine/>
    <w:rsid w:val="005E1651"/>
    <w:pPr>
      <w:jc w:val="center"/>
    </w:pPr>
    <w:rPr>
      <w:rFonts w:ascii="Arial Narrow" w:hAnsi="Arial Narrow"/>
      <w:color w:val="000080"/>
      <w:spacing w:val="-5"/>
      <w:w w:val="175"/>
      <w:sz w:val="18"/>
      <w:szCs w:val="20"/>
      <w:lang w:val="sr-Latn-CS"/>
    </w:rPr>
  </w:style>
  <w:style w:type="paragraph" w:customStyle="1" w:styleId="BlockQuotation">
    <w:name w:val="Block Quotation"/>
    <w:basedOn w:val="Normal"/>
    <w:rsid w:val="005E1651"/>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szCs w:val="20"/>
      <w:lang w:val="en-GB"/>
    </w:rPr>
  </w:style>
  <w:style w:type="paragraph" w:customStyle="1" w:styleId="TOCBase">
    <w:name w:val="TOC Base"/>
    <w:basedOn w:val="Normal"/>
    <w:rsid w:val="005E1651"/>
    <w:pPr>
      <w:tabs>
        <w:tab w:val="right" w:leader="dot" w:pos="6480"/>
      </w:tabs>
      <w:spacing w:after="240" w:line="240" w:lineRule="atLeast"/>
    </w:pPr>
    <w:rPr>
      <w:rFonts w:ascii="Arial Narrow" w:hAnsi="Arial Narrow"/>
      <w:spacing w:val="-5"/>
      <w:sz w:val="20"/>
      <w:szCs w:val="20"/>
      <w:lang w:val="en-GB"/>
    </w:rPr>
  </w:style>
  <w:style w:type="paragraph" w:customStyle="1" w:styleId="TitleCover">
    <w:name w:val="Title Cover"/>
    <w:basedOn w:val="Normal"/>
    <w:next w:val="Normal"/>
    <w:rsid w:val="005E1651"/>
    <w:pPr>
      <w:keepNext/>
      <w:keepLines/>
      <w:pBdr>
        <w:top w:val="single" w:sz="48" w:space="31" w:color="auto"/>
      </w:pBdr>
      <w:tabs>
        <w:tab w:val="left" w:pos="0"/>
      </w:tabs>
      <w:spacing w:before="240" w:after="500" w:line="640" w:lineRule="exact"/>
    </w:pPr>
    <w:rPr>
      <w:rFonts w:ascii="Arial Black" w:hAnsi="Arial Black"/>
      <w:b/>
      <w:spacing w:val="-48"/>
      <w:kern w:val="28"/>
      <w:sz w:val="64"/>
      <w:szCs w:val="20"/>
      <w:lang w:val="en-GB"/>
    </w:rPr>
  </w:style>
  <w:style w:type="paragraph" w:customStyle="1" w:styleId="Bulets">
    <w:name w:val="Bulets"/>
    <w:basedOn w:val="Normal"/>
    <w:link w:val="BuletsChar"/>
    <w:rsid w:val="005E1651"/>
    <w:pPr>
      <w:numPr>
        <w:numId w:val="70"/>
      </w:numPr>
      <w:spacing w:before="180"/>
    </w:pPr>
    <w:rPr>
      <w:rFonts w:ascii="Times New Roman" w:hAnsi="Times New Roman"/>
      <w:sz w:val="20"/>
      <w:szCs w:val="20"/>
      <w:lang w:val="sv-SE"/>
    </w:rPr>
  </w:style>
  <w:style w:type="paragraph" w:styleId="BodyTextFirstIndent">
    <w:name w:val="Body Text First Indent"/>
    <w:basedOn w:val="BodyText"/>
    <w:link w:val="BodyTextFirstIndentChar2"/>
    <w:rsid w:val="005E1651"/>
    <w:pPr>
      <w:spacing w:after="120"/>
      <w:ind w:left="1077" w:firstLine="210"/>
    </w:pPr>
    <w:rPr>
      <w:rFonts w:ascii="Arial Narrow" w:hAnsi="Arial Narrow"/>
      <w:spacing w:val="-5"/>
      <w:sz w:val="20"/>
      <w:lang w:val="en-GB" w:eastAsia="en-US"/>
    </w:rPr>
  </w:style>
  <w:style w:type="character" w:customStyle="1" w:styleId="BodyTextFirstIndentChar">
    <w:name w:val="Body Text First Indent Char"/>
    <w:basedOn w:val="BodyTextChar"/>
    <w:rsid w:val="005E1651"/>
    <w:rPr>
      <w:sz w:val="22"/>
      <w:szCs w:val="22"/>
      <w:lang w:val="en-US" w:eastAsia="en-US"/>
    </w:rPr>
  </w:style>
  <w:style w:type="character" w:customStyle="1" w:styleId="BodyTextFirstIndentChar2">
    <w:name w:val="Body Text First Indent Char2"/>
    <w:link w:val="BodyTextFirstIndent"/>
    <w:rsid w:val="005E1651"/>
    <w:rPr>
      <w:rFonts w:ascii="Arial Narrow" w:hAnsi="Arial Narrow"/>
      <w:spacing w:val="-5"/>
      <w:lang w:val="en-GB" w:eastAsia="en-US"/>
    </w:rPr>
  </w:style>
  <w:style w:type="paragraph" w:styleId="BodyTextFirstIndent2">
    <w:name w:val="Body Text First Indent 2"/>
    <w:basedOn w:val="BodyTextIndent"/>
    <w:link w:val="BodyTextFirstIndent2Char"/>
    <w:rsid w:val="005E1651"/>
    <w:pPr>
      <w:spacing w:after="120"/>
      <w:ind w:left="283" w:firstLine="210"/>
    </w:pPr>
    <w:rPr>
      <w:rFonts w:ascii="Arial Narrow" w:hAnsi="Arial Narrow"/>
      <w:spacing w:val="-5"/>
      <w:sz w:val="20"/>
      <w:lang w:val="en-GB" w:eastAsia="en-US"/>
    </w:rPr>
  </w:style>
  <w:style w:type="character" w:customStyle="1" w:styleId="BodyTextFirstIndent2Char">
    <w:name w:val="Body Text First Indent 2 Char"/>
    <w:basedOn w:val="BodyTextIndentChar"/>
    <w:link w:val="BodyTextFirstIndent2"/>
    <w:rsid w:val="005E1651"/>
    <w:rPr>
      <w:rFonts w:ascii="Arial Narrow" w:hAnsi="Arial Narrow"/>
      <w:spacing w:val="-5"/>
      <w:sz w:val="24"/>
      <w:lang w:val="en-GB" w:eastAsia="en-US"/>
    </w:rPr>
  </w:style>
  <w:style w:type="character" w:customStyle="1" w:styleId="BodyTextIndentChar1">
    <w:name w:val="Body Text Indent Char1"/>
    <w:rsid w:val="005E1651"/>
    <w:rPr>
      <w:rFonts w:ascii="Arial Narrow" w:eastAsia="Times New Roman" w:hAnsi="Arial Narrow" w:cs="Times New Roman"/>
      <w:spacing w:val="-5"/>
      <w:sz w:val="20"/>
      <w:szCs w:val="20"/>
      <w:lang w:val="en-GB"/>
    </w:rPr>
  </w:style>
  <w:style w:type="paragraph" w:styleId="Closing">
    <w:name w:val="Closing"/>
    <w:basedOn w:val="Normal"/>
    <w:link w:val="ClosingChar1"/>
    <w:rsid w:val="005E1651"/>
    <w:pPr>
      <w:ind w:left="4252"/>
    </w:pPr>
    <w:rPr>
      <w:rFonts w:ascii="Arial Narrow" w:hAnsi="Arial Narrow"/>
      <w:spacing w:val="-5"/>
      <w:sz w:val="20"/>
      <w:szCs w:val="20"/>
      <w:lang w:val="en-GB"/>
    </w:rPr>
  </w:style>
  <w:style w:type="character" w:customStyle="1" w:styleId="ClosingChar">
    <w:name w:val="Closing Char"/>
    <w:basedOn w:val="DefaultParagraphFont"/>
    <w:rsid w:val="005E1651"/>
    <w:rPr>
      <w:sz w:val="22"/>
      <w:szCs w:val="22"/>
      <w:lang w:val="en-US" w:eastAsia="en-US"/>
    </w:rPr>
  </w:style>
  <w:style w:type="character" w:customStyle="1" w:styleId="ClosingChar1">
    <w:name w:val="Closing Char1"/>
    <w:link w:val="Closing"/>
    <w:rsid w:val="005E1651"/>
    <w:rPr>
      <w:rFonts w:ascii="Arial Narrow" w:hAnsi="Arial Narrow"/>
      <w:spacing w:val="-5"/>
      <w:lang w:val="en-GB" w:eastAsia="en-US"/>
    </w:rPr>
  </w:style>
  <w:style w:type="paragraph" w:styleId="Date">
    <w:name w:val="Date"/>
    <w:basedOn w:val="Normal"/>
    <w:next w:val="Normal"/>
    <w:link w:val="DateChar1"/>
    <w:rsid w:val="005E1651"/>
    <w:pPr>
      <w:ind w:left="1077"/>
    </w:pPr>
    <w:rPr>
      <w:rFonts w:ascii="Arial Narrow" w:hAnsi="Arial Narrow"/>
      <w:spacing w:val="-5"/>
      <w:sz w:val="20"/>
      <w:szCs w:val="20"/>
      <w:lang w:val="en-GB"/>
    </w:rPr>
  </w:style>
  <w:style w:type="character" w:customStyle="1" w:styleId="DateChar">
    <w:name w:val="Date Char"/>
    <w:basedOn w:val="DefaultParagraphFont"/>
    <w:rsid w:val="005E1651"/>
    <w:rPr>
      <w:sz w:val="22"/>
      <w:szCs w:val="22"/>
      <w:lang w:val="en-US" w:eastAsia="en-US"/>
    </w:rPr>
  </w:style>
  <w:style w:type="character" w:customStyle="1" w:styleId="DateChar1">
    <w:name w:val="Date Char1"/>
    <w:link w:val="Date"/>
    <w:rsid w:val="005E1651"/>
    <w:rPr>
      <w:rFonts w:ascii="Arial Narrow" w:hAnsi="Arial Narrow"/>
      <w:spacing w:val="-5"/>
      <w:lang w:val="en-GB" w:eastAsia="en-US"/>
    </w:rPr>
  </w:style>
  <w:style w:type="character" w:customStyle="1" w:styleId="DocumentMapChar1">
    <w:name w:val="Document Map Char1"/>
    <w:uiPriority w:val="99"/>
    <w:rsid w:val="005E1651"/>
    <w:rPr>
      <w:rFonts w:ascii="Tahoma" w:eastAsia="Times New Roman" w:hAnsi="Tahoma" w:cs="Tahoma"/>
      <w:spacing w:val="-5"/>
      <w:sz w:val="20"/>
      <w:szCs w:val="20"/>
      <w:shd w:val="clear" w:color="auto" w:fill="000080"/>
      <w:lang w:val="en-GB"/>
    </w:rPr>
  </w:style>
  <w:style w:type="paragraph" w:styleId="E-mailSignature">
    <w:name w:val="E-mail Signature"/>
    <w:basedOn w:val="Normal"/>
    <w:link w:val="E-mailSignatureChar1"/>
    <w:rsid w:val="005E1651"/>
    <w:pPr>
      <w:ind w:left="1077"/>
    </w:pPr>
    <w:rPr>
      <w:rFonts w:ascii="Arial Narrow" w:hAnsi="Arial Narrow"/>
      <w:spacing w:val="-5"/>
      <w:sz w:val="20"/>
      <w:szCs w:val="20"/>
      <w:lang w:val="en-GB"/>
    </w:rPr>
  </w:style>
  <w:style w:type="character" w:customStyle="1" w:styleId="E-mailSignatureChar">
    <w:name w:val="E-mail Signature Char"/>
    <w:basedOn w:val="DefaultParagraphFont"/>
    <w:rsid w:val="005E1651"/>
    <w:rPr>
      <w:sz w:val="22"/>
      <w:szCs w:val="22"/>
      <w:lang w:val="en-US" w:eastAsia="en-US"/>
    </w:rPr>
  </w:style>
  <w:style w:type="character" w:customStyle="1" w:styleId="E-mailSignatureChar1">
    <w:name w:val="E-mail Signature Char1"/>
    <w:link w:val="E-mailSignature"/>
    <w:rsid w:val="005E1651"/>
    <w:rPr>
      <w:rFonts w:ascii="Arial Narrow" w:hAnsi="Arial Narrow"/>
      <w:spacing w:val="-5"/>
      <w:lang w:val="en-GB" w:eastAsia="en-US"/>
    </w:rPr>
  </w:style>
  <w:style w:type="paragraph" w:styleId="EndnoteText">
    <w:name w:val="endnote text"/>
    <w:basedOn w:val="Normal"/>
    <w:link w:val="EndnoteTextChar1"/>
    <w:rsid w:val="005E1651"/>
    <w:pPr>
      <w:ind w:left="1077"/>
    </w:pPr>
    <w:rPr>
      <w:rFonts w:ascii="Arial Narrow" w:hAnsi="Arial Narrow"/>
      <w:spacing w:val="-5"/>
      <w:sz w:val="20"/>
      <w:szCs w:val="20"/>
      <w:lang w:val="en-GB"/>
    </w:rPr>
  </w:style>
  <w:style w:type="character" w:customStyle="1" w:styleId="EndnoteTextChar">
    <w:name w:val="Endnote Text Char"/>
    <w:basedOn w:val="DefaultParagraphFont"/>
    <w:rsid w:val="005E1651"/>
    <w:rPr>
      <w:lang w:val="en-US" w:eastAsia="en-US"/>
    </w:rPr>
  </w:style>
  <w:style w:type="character" w:customStyle="1" w:styleId="EndnoteTextChar1">
    <w:name w:val="Endnote Text Char1"/>
    <w:link w:val="EndnoteText"/>
    <w:rsid w:val="005E1651"/>
    <w:rPr>
      <w:rFonts w:ascii="Arial Narrow" w:hAnsi="Arial Narrow"/>
      <w:spacing w:val="-5"/>
      <w:lang w:val="en-GB" w:eastAsia="en-US"/>
    </w:rPr>
  </w:style>
  <w:style w:type="paragraph" w:styleId="HTMLAddress">
    <w:name w:val="HTML Address"/>
    <w:basedOn w:val="Normal"/>
    <w:link w:val="HTMLAddressChar1"/>
    <w:rsid w:val="005E1651"/>
    <w:pPr>
      <w:ind w:left="1077"/>
    </w:pPr>
    <w:rPr>
      <w:rFonts w:ascii="Arial Narrow" w:hAnsi="Arial Narrow"/>
      <w:i/>
      <w:iCs/>
      <w:spacing w:val="-5"/>
      <w:sz w:val="20"/>
      <w:szCs w:val="20"/>
      <w:lang w:val="en-GB"/>
    </w:rPr>
  </w:style>
  <w:style w:type="character" w:customStyle="1" w:styleId="HTMLAddressChar">
    <w:name w:val="HTML Address Char"/>
    <w:basedOn w:val="DefaultParagraphFont"/>
    <w:rsid w:val="005E1651"/>
    <w:rPr>
      <w:i/>
      <w:iCs/>
      <w:sz w:val="22"/>
      <w:szCs w:val="22"/>
      <w:lang w:val="en-US" w:eastAsia="en-US"/>
    </w:rPr>
  </w:style>
  <w:style w:type="character" w:customStyle="1" w:styleId="HTMLAddressChar1">
    <w:name w:val="HTML Address Char1"/>
    <w:link w:val="HTMLAddress"/>
    <w:rsid w:val="005E1651"/>
    <w:rPr>
      <w:rFonts w:ascii="Arial Narrow" w:hAnsi="Arial Narrow"/>
      <w:i/>
      <w:iCs/>
      <w:spacing w:val="-5"/>
      <w:lang w:val="en-GB" w:eastAsia="en-US"/>
    </w:rPr>
  </w:style>
  <w:style w:type="paragraph" w:styleId="HTMLPreformatted">
    <w:name w:val="HTML Preformatted"/>
    <w:basedOn w:val="Normal"/>
    <w:link w:val="HTMLPreformattedChar1"/>
    <w:rsid w:val="005E1651"/>
    <w:pPr>
      <w:ind w:left="1077"/>
    </w:pPr>
    <w:rPr>
      <w:rFonts w:ascii="Courier New" w:hAnsi="Courier New" w:cs="Courier New"/>
      <w:spacing w:val="-5"/>
      <w:sz w:val="20"/>
      <w:szCs w:val="20"/>
      <w:lang w:val="en-GB"/>
    </w:rPr>
  </w:style>
  <w:style w:type="character" w:customStyle="1" w:styleId="HTMLPreformattedChar">
    <w:name w:val="HTML Preformatted Char"/>
    <w:basedOn w:val="DefaultParagraphFont"/>
    <w:rsid w:val="005E1651"/>
    <w:rPr>
      <w:rFonts w:ascii="Consolas" w:hAnsi="Consolas"/>
      <w:lang w:val="en-US" w:eastAsia="en-US"/>
    </w:rPr>
  </w:style>
  <w:style w:type="character" w:customStyle="1" w:styleId="HTMLPreformattedChar1">
    <w:name w:val="HTML Preformatted Char1"/>
    <w:link w:val="HTMLPreformatted"/>
    <w:rsid w:val="005E1651"/>
    <w:rPr>
      <w:rFonts w:ascii="Courier New" w:hAnsi="Courier New" w:cs="Courier New"/>
      <w:spacing w:val="-5"/>
      <w:lang w:val="en-GB" w:eastAsia="en-US"/>
    </w:rPr>
  </w:style>
  <w:style w:type="paragraph" w:styleId="Index3">
    <w:name w:val="index 3"/>
    <w:basedOn w:val="Normal"/>
    <w:next w:val="Normal"/>
    <w:autoRedefine/>
    <w:rsid w:val="005E1651"/>
    <w:pPr>
      <w:ind w:left="600" w:hanging="200"/>
    </w:pPr>
    <w:rPr>
      <w:rFonts w:ascii="Arial Narrow" w:hAnsi="Arial Narrow"/>
      <w:spacing w:val="-5"/>
      <w:sz w:val="20"/>
      <w:szCs w:val="20"/>
      <w:lang w:val="en-GB"/>
    </w:rPr>
  </w:style>
  <w:style w:type="paragraph" w:styleId="Index4">
    <w:name w:val="index 4"/>
    <w:basedOn w:val="Normal"/>
    <w:next w:val="Normal"/>
    <w:autoRedefine/>
    <w:rsid w:val="005E1651"/>
    <w:pPr>
      <w:ind w:left="800" w:hanging="200"/>
    </w:pPr>
    <w:rPr>
      <w:rFonts w:ascii="Arial Narrow" w:hAnsi="Arial Narrow"/>
      <w:spacing w:val="-5"/>
      <w:sz w:val="20"/>
      <w:szCs w:val="20"/>
      <w:lang w:val="en-GB"/>
    </w:rPr>
  </w:style>
  <w:style w:type="paragraph" w:styleId="Index5">
    <w:name w:val="index 5"/>
    <w:basedOn w:val="Normal"/>
    <w:next w:val="Normal"/>
    <w:autoRedefine/>
    <w:rsid w:val="005E1651"/>
    <w:pPr>
      <w:ind w:left="1000" w:hanging="200"/>
    </w:pPr>
    <w:rPr>
      <w:rFonts w:ascii="Arial Narrow" w:hAnsi="Arial Narrow"/>
      <w:spacing w:val="-5"/>
      <w:sz w:val="20"/>
      <w:szCs w:val="20"/>
      <w:lang w:val="en-GB"/>
    </w:rPr>
  </w:style>
  <w:style w:type="paragraph" w:styleId="Index6">
    <w:name w:val="index 6"/>
    <w:basedOn w:val="Normal"/>
    <w:next w:val="Normal"/>
    <w:autoRedefine/>
    <w:rsid w:val="005E1651"/>
    <w:pPr>
      <w:ind w:left="1200" w:hanging="200"/>
    </w:pPr>
    <w:rPr>
      <w:rFonts w:ascii="Arial Narrow" w:hAnsi="Arial Narrow"/>
      <w:spacing w:val="-5"/>
      <w:sz w:val="20"/>
      <w:szCs w:val="20"/>
      <w:lang w:val="en-GB"/>
    </w:rPr>
  </w:style>
  <w:style w:type="paragraph" w:styleId="Index7">
    <w:name w:val="index 7"/>
    <w:basedOn w:val="Normal"/>
    <w:next w:val="Normal"/>
    <w:autoRedefine/>
    <w:rsid w:val="005E1651"/>
    <w:pPr>
      <w:ind w:left="1400" w:hanging="200"/>
    </w:pPr>
    <w:rPr>
      <w:rFonts w:ascii="Arial Narrow" w:hAnsi="Arial Narrow"/>
      <w:spacing w:val="-5"/>
      <w:sz w:val="20"/>
      <w:szCs w:val="20"/>
      <w:lang w:val="en-GB"/>
    </w:rPr>
  </w:style>
  <w:style w:type="paragraph" w:styleId="Index8">
    <w:name w:val="index 8"/>
    <w:basedOn w:val="Normal"/>
    <w:next w:val="Normal"/>
    <w:autoRedefine/>
    <w:rsid w:val="005E1651"/>
    <w:pPr>
      <w:ind w:left="1600" w:hanging="200"/>
    </w:pPr>
    <w:rPr>
      <w:rFonts w:ascii="Arial Narrow" w:hAnsi="Arial Narrow"/>
      <w:spacing w:val="-5"/>
      <w:sz w:val="20"/>
      <w:szCs w:val="20"/>
      <w:lang w:val="en-GB"/>
    </w:rPr>
  </w:style>
  <w:style w:type="paragraph" w:styleId="Index9">
    <w:name w:val="index 9"/>
    <w:basedOn w:val="Normal"/>
    <w:next w:val="Normal"/>
    <w:autoRedefine/>
    <w:rsid w:val="005E1651"/>
    <w:pPr>
      <w:ind w:left="1800" w:hanging="200"/>
    </w:pPr>
    <w:rPr>
      <w:rFonts w:ascii="Arial Narrow" w:hAnsi="Arial Narrow"/>
      <w:spacing w:val="-5"/>
      <w:sz w:val="20"/>
      <w:szCs w:val="20"/>
      <w:lang w:val="en-GB"/>
    </w:rPr>
  </w:style>
  <w:style w:type="paragraph" w:styleId="IndexHeading">
    <w:name w:val="index heading"/>
    <w:basedOn w:val="Normal"/>
    <w:next w:val="Index1"/>
    <w:rsid w:val="005E1651"/>
    <w:pPr>
      <w:ind w:left="1077"/>
    </w:pPr>
    <w:rPr>
      <w:rFonts w:ascii="Arial Narrow" w:hAnsi="Arial Narrow" w:cs="Arial"/>
      <w:b/>
      <w:bCs/>
      <w:spacing w:val="-5"/>
      <w:sz w:val="20"/>
      <w:szCs w:val="20"/>
      <w:lang w:val="en-GB"/>
    </w:rPr>
  </w:style>
  <w:style w:type="paragraph" w:styleId="List3">
    <w:name w:val="List 3"/>
    <w:basedOn w:val="Normal"/>
    <w:rsid w:val="005E1651"/>
    <w:pPr>
      <w:ind w:left="849" w:hanging="283"/>
    </w:pPr>
    <w:rPr>
      <w:rFonts w:ascii="Arial Narrow" w:hAnsi="Arial Narrow"/>
      <w:spacing w:val="-5"/>
      <w:sz w:val="20"/>
      <w:szCs w:val="20"/>
      <w:lang w:val="en-GB"/>
    </w:rPr>
  </w:style>
  <w:style w:type="paragraph" w:styleId="List4">
    <w:name w:val="List 4"/>
    <w:basedOn w:val="Normal"/>
    <w:rsid w:val="005E1651"/>
    <w:pPr>
      <w:ind w:left="1132" w:hanging="283"/>
    </w:pPr>
    <w:rPr>
      <w:rFonts w:ascii="Arial Narrow" w:hAnsi="Arial Narrow"/>
      <w:spacing w:val="-5"/>
      <w:sz w:val="20"/>
      <w:szCs w:val="20"/>
      <w:lang w:val="en-GB"/>
    </w:rPr>
  </w:style>
  <w:style w:type="paragraph" w:styleId="List5">
    <w:name w:val="List 5"/>
    <w:basedOn w:val="Normal"/>
    <w:rsid w:val="005E1651"/>
    <w:pPr>
      <w:ind w:left="1415" w:hanging="283"/>
    </w:pPr>
    <w:rPr>
      <w:rFonts w:ascii="Arial Narrow" w:hAnsi="Arial Narrow"/>
      <w:spacing w:val="-5"/>
      <w:sz w:val="20"/>
      <w:szCs w:val="20"/>
      <w:lang w:val="en-GB"/>
    </w:rPr>
  </w:style>
  <w:style w:type="paragraph" w:styleId="ListBullet3">
    <w:name w:val="List Bullet 3"/>
    <w:basedOn w:val="Normal"/>
    <w:autoRedefine/>
    <w:rsid w:val="005E1651"/>
    <w:pPr>
      <w:numPr>
        <w:numId w:val="63"/>
      </w:numPr>
    </w:pPr>
    <w:rPr>
      <w:rFonts w:ascii="Arial Narrow" w:hAnsi="Arial Narrow"/>
      <w:spacing w:val="-5"/>
      <w:sz w:val="20"/>
      <w:szCs w:val="20"/>
      <w:lang w:val="en-GB"/>
    </w:rPr>
  </w:style>
  <w:style w:type="paragraph" w:styleId="ListBullet4">
    <w:name w:val="List Bullet 4"/>
    <w:basedOn w:val="Normal"/>
    <w:autoRedefine/>
    <w:rsid w:val="005E1651"/>
    <w:pPr>
      <w:numPr>
        <w:numId w:val="64"/>
      </w:numPr>
    </w:pPr>
    <w:rPr>
      <w:rFonts w:ascii="Arial Narrow" w:hAnsi="Arial Narrow"/>
      <w:spacing w:val="-5"/>
      <w:sz w:val="20"/>
      <w:szCs w:val="20"/>
      <w:lang w:val="en-GB"/>
    </w:rPr>
  </w:style>
  <w:style w:type="paragraph" w:styleId="ListBullet5">
    <w:name w:val="List Bullet 5"/>
    <w:basedOn w:val="Normal"/>
    <w:autoRedefine/>
    <w:rsid w:val="005E1651"/>
    <w:pPr>
      <w:numPr>
        <w:numId w:val="65"/>
      </w:numPr>
    </w:pPr>
    <w:rPr>
      <w:rFonts w:ascii="Arial Narrow" w:hAnsi="Arial Narrow"/>
      <w:spacing w:val="-5"/>
      <w:sz w:val="20"/>
      <w:szCs w:val="20"/>
      <w:lang w:val="en-GB"/>
    </w:rPr>
  </w:style>
  <w:style w:type="paragraph" w:styleId="ListContinue">
    <w:name w:val="List Continue"/>
    <w:basedOn w:val="Normal"/>
    <w:rsid w:val="005E1651"/>
    <w:pPr>
      <w:spacing w:after="120"/>
      <w:ind w:left="283"/>
    </w:pPr>
    <w:rPr>
      <w:rFonts w:ascii="Arial Narrow" w:hAnsi="Arial Narrow"/>
      <w:spacing w:val="-5"/>
      <w:sz w:val="20"/>
      <w:szCs w:val="20"/>
      <w:lang w:val="en-GB"/>
    </w:rPr>
  </w:style>
  <w:style w:type="paragraph" w:styleId="ListContinue2">
    <w:name w:val="List Continue 2"/>
    <w:basedOn w:val="Normal"/>
    <w:rsid w:val="005E1651"/>
    <w:pPr>
      <w:spacing w:after="120"/>
      <w:ind w:left="566"/>
    </w:pPr>
    <w:rPr>
      <w:rFonts w:ascii="Arial Narrow" w:hAnsi="Arial Narrow"/>
      <w:spacing w:val="-5"/>
      <w:sz w:val="20"/>
      <w:szCs w:val="20"/>
      <w:lang w:val="en-GB"/>
    </w:rPr>
  </w:style>
  <w:style w:type="paragraph" w:styleId="ListContinue3">
    <w:name w:val="List Continue 3"/>
    <w:basedOn w:val="Normal"/>
    <w:rsid w:val="005E1651"/>
    <w:pPr>
      <w:spacing w:after="120"/>
      <w:ind w:left="849"/>
    </w:pPr>
    <w:rPr>
      <w:rFonts w:ascii="Arial Narrow" w:hAnsi="Arial Narrow"/>
      <w:spacing w:val="-5"/>
      <w:sz w:val="20"/>
      <w:szCs w:val="20"/>
      <w:lang w:val="en-GB"/>
    </w:rPr>
  </w:style>
  <w:style w:type="paragraph" w:styleId="ListContinue4">
    <w:name w:val="List Continue 4"/>
    <w:basedOn w:val="Normal"/>
    <w:rsid w:val="005E1651"/>
    <w:pPr>
      <w:spacing w:after="120"/>
      <w:ind w:left="1132"/>
    </w:pPr>
    <w:rPr>
      <w:rFonts w:ascii="Arial Narrow" w:hAnsi="Arial Narrow"/>
      <w:spacing w:val="-5"/>
      <w:sz w:val="20"/>
      <w:szCs w:val="20"/>
      <w:lang w:val="en-GB"/>
    </w:rPr>
  </w:style>
  <w:style w:type="paragraph" w:styleId="ListContinue5">
    <w:name w:val="List Continue 5"/>
    <w:basedOn w:val="Normal"/>
    <w:rsid w:val="005E1651"/>
    <w:pPr>
      <w:spacing w:after="120"/>
      <w:ind w:left="1415"/>
    </w:pPr>
    <w:rPr>
      <w:rFonts w:ascii="Arial Narrow" w:hAnsi="Arial Narrow"/>
      <w:spacing w:val="-5"/>
      <w:sz w:val="20"/>
      <w:szCs w:val="20"/>
      <w:lang w:val="en-GB"/>
    </w:rPr>
  </w:style>
  <w:style w:type="paragraph" w:styleId="ListNumber2">
    <w:name w:val="List Number 2"/>
    <w:basedOn w:val="Normal"/>
    <w:rsid w:val="005E1651"/>
    <w:pPr>
      <w:numPr>
        <w:numId w:val="66"/>
      </w:numPr>
    </w:pPr>
    <w:rPr>
      <w:rFonts w:ascii="Arial Narrow" w:hAnsi="Arial Narrow"/>
      <w:spacing w:val="-5"/>
      <w:sz w:val="20"/>
      <w:szCs w:val="20"/>
      <w:lang w:val="en-GB"/>
    </w:rPr>
  </w:style>
  <w:style w:type="paragraph" w:styleId="ListNumber3">
    <w:name w:val="List Number 3"/>
    <w:basedOn w:val="Normal"/>
    <w:rsid w:val="005E1651"/>
    <w:pPr>
      <w:numPr>
        <w:numId w:val="67"/>
      </w:numPr>
    </w:pPr>
    <w:rPr>
      <w:rFonts w:ascii="Arial Narrow" w:hAnsi="Arial Narrow"/>
      <w:spacing w:val="-5"/>
      <w:sz w:val="20"/>
      <w:szCs w:val="20"/>
      <w:lang w:val="en-GB"/>
    </w:rPr>
  </w:style>
  <w:style w:type="paragraph" w:styleId="ListNumber4">
    <w:name w:val="List Number 4"/>
    <w:basedOn w:val="Normal"/>
    <w:rsid w:val="005E1651"/>
    <w:pPr>
      <w:numPr>
        <w:numId w:val="68"/>
      </w:numPr>
    </w:pPr>
    <w:rPr>
      <w:rFonts w:ascii="Arial Narrow" w:hAnsi="Arial Narrow"/>
      <w:spacing w:val="-5"/>
      <w:sz w:val="20"/>
      <w:szCs w:val="20"/>
      <w:lang w:val="en-GB"/>
    </w:rPr>
  </w:style>
  <w:style w:type="paragraph" w:styleId="ListNumber5">
    <w:name w:val="List Number 5"/>
    <w:basedOn w:val="Normal"/>
    <w:rsid w:val="005E1651"/>
    <w:pPr>
      <w:numPr>
        <w:numId w:val="69"/>
      </w:numPr>
    </w:pPr>
    <w:rPr>
      <w:rFonts w:ascii="Arial Narrow" w:hAnsi="Arial Narrow"/>
      <w:spacing w:val="-5"/>
      <w:sz w:val="20"/>
      <w:szCs w:val="20"/>
      <w:lang w:val="en-GB"/>
    </w:rPr>
  </w:style>
  <w:style w:type="paragraph" w:styleId="MacroText">
    <w:name w:val="macro"/>
    <w:link w:val="MacroTextChar1"/>
    <w:rsid w:val="005E1651"/>
    <w:pPr>
      <w:tabs>
        <w:tab w:val="left" w:pos="480"/>
        <w:tab w:val="left" w:pos="960"/>
        <w:tab w:val="left" w:pos="1440"/>
        <w:tab w:val="left" w:pos="1920"/>
        <w:tab w:val="left" w:pos="2400"/>
        <w:tab w:val="left" w:pos="2880"/>
        <w:tab w:val="left" w:pos="3360"/>
        <w:tab w:val="left" w:pos="3840"/>
        <w:tab w:val="left" w:pos="4320"/>
      </w:tabs>
      <w:spacing w:before="120"/>
      <w:ind w:left="1077"/>
      <w:jc w:val="both"/>
    </w:pPr>
    <w:rPr>
      <w:rFonts w:ascii="Courier New" w:hAnsi="Courier New" w:cs="Courier New"/>
      <w:spacing w:val="-5"/>
      <w:lang w:val="en-GB" w:eastAsia="en-US"/>
    </w:rPr>
  </w:style>
  <w:style w:type="character" w:customStyle="1" w:styleId="MacroTextChar">
    <w:name w:val="Macro Text Char"/>
    <w:basedOn w:val="DefaultParagraphFont"/>
    <w:rsid w:val="005E1651"/>
    <w:rPr>
      <w:rFonts w:ascii="Consolas" w:hAnsi="Consolas"/>
      <w:lang w:val="en-US" w:eastAsia="en-US"/>
    </w:rPr>
  </w:style>
  <w:style w:type="character" w:customStyle="1" w:styleId="MacroTextChar1">
    <w:name w:val="Macro Text Char1"/>
    <w:link w:val="MacroText"/>
    <w:rsid w:val="005E1651"/>
    <w:rPr>
      <w:rFonts w:ascii="Courier New" w:hAnsi="Courier New" w:cs="Courier New"/>
      <w:spacing w:val="-5"/>
      <w:lang w:val="en-GB" w:eastAsia="en-US"/>
    </w:rPr>
  </w:style>
  <w:style w:type="paragraph" w:styleId="MessageHeader">
    <w:name w:val="Message Header"/>
    <w:basedOn w:val="Normal"/>
    <w:link w:val="MessageHeaderChar1"/>
    <w:rsid w:val="005E1651"/>
    <w:pPr>
      <w:pBdr>
        <w:top w:val="single" w:sz="6" w:space="1" w:color="auto"/>
        <w:left w:val="single" w:sz="6" w:space="1" w:color="auto"/>
        <w:bottom w:val="single" w:sz="6" w:space="1" w:color="auto"/>
        <w:right w:val="single" w:sz="6" w:space="1" w:color="auto"/>
      </w:pBdr>
      <w:shd w:val="pct20" w:color="auto" w:fill="auto"/>
      <w:ind w:left="1134" w:hanging="1134"/>
    </w:pPr>
    <w:rPr>
      <w:rFonts w:ascii="Arial Narrow" w:hAnsi="Arial Narrow" w:cs="Arial"/>
      <w:spacing w:val="-5"/>
      <w:sz w:val="24"/>
      <w:szCs w:val="24"/>
      <w:lang w:val="en-GB"/>
    </w:rPr>
  </w:style>
  <w:style w:type="character" w:customStyle="1" w:styleId="MessageHeaderChar">
    <w:name w:val="Message Header Char"/>
    <w:basedOn w:val="DefaultParagraphFont"/>
    <w:rsid w:val="005E1651"/>
    <w:rPr>
      <w:rFonts w:asciiTheme="majorHAnsi" w:eastAsiaTheme="majorEastAsia" w:hAnsiTheme="majorHAnsi" w:cstheme="majorBidi"/>
      <w:sz w:val="24"/>
      <w:szCs w:val="24"/>
      <w:shd w:val="pct20" w:color="auto" w:fill="auto"/>
      <w:lang w:val="en-US" w:eastAsia="en-US"/>
    </w:rPr>
  </w:style>
  <w:style w:type="character" w:customStyle="1" w:styleId="MessageHeaderChar1">
    <w:name w:val="Message Header Char1"/>
    <w:link w:val="MessageHeader"/>
    <w:rsid w:val="005E1651"/>
    <w:rPr>
      <w:rFonts w:ascii="Arial Narrow" w:hAnsi="Arial Narrow" w:cs="Arial"/>
      <w:spacing w:val="-5"/>
      <w:sz w:val="24"/>
      <w:szCs w:val="24"/>
      <w:shd w:val="pct20" w:color="auto" w:fill="auto"/>
      <w:lang w:val="en-GB" w:eastAsia="en-US"/>
    </w:rPr>
  </w:style>
  <w:style w:type="paragraph" w:styleId="NoteHeading">
    <w:name w:val="Note Heading"/>
    <w:basedOn w:val="Normal"/>
    <w:next w:val="Normal"/>
    <w:link w:val="NoteHeadingChar1"/>
    <w:rsid w:val="005E1651"/>
    <w:pPr>
      <w:ind w:left="1077"/>
    </w:pPr>
    <w:rPr>
      <w:rFonts w:ascii="Arial Narrow" w:hAnsi="Arial Narrow"/>
      <w:spacing w:val="-5"/>
      <w:sz w:val="20"/>
      <w:szCs w:val="20"/>
      <w:lang w:val="en-GB"/>
    </w:rPr>
  </w:style>
  <w:style w:type="character" w:customStyle="1" w:styleId="NoteHeadingChar">
    <w:name w:val="Note Heading Char"/>
    <w:basedOn w:val="DefaultParagraphFont"/>
    <w:rsid w:val="005E1651"/>
    <w:rPr>
      <w:sz w:val="22"/>
      <w:szCs w:val="22"/>
      <w:lang w:val="en-US" w:eastAsia="en-US"/>
    </w:rPr>
  </w:style>
  <w:style w:type="character" w:customStyle="1" w:styleId="NoteHeadingChar1">
    <w:name w:val="Note Heading Char1"/>
    <w:link w:val="NoteHeading"/>
    <w:rsid w:val="005E1651"/>
    <w:rPr>
      <w:rFonts w:ascii="Arial Narrow" w:hAnsi="Arial Narrow"/>
      <w:spacing w:val="-5"/>
      <w:lang w:val="en-GB" w:eastAsia="en-US"/>
    </w:rPr>
  </w:style>
  <w:style w:type="paragraph" w:styleId="Salutation">
    <w:name w:val="Salutation"/>
    <w:basedOn w:val="Normal"/>
    <w:next w:val="Normal"/>
    <w:link w:val="SalutationChar1"/>
    <w:rsid w:val="005E1651"/>
    <w:pPr>
      <w:ind w:left="1077"/>
    </w:pPr>
    <w:rPr>
      <w:rFonts w:ascii="Arial Narrow" w:hAnsi="Arial Narrow"/>
      <w:spacing w:val="-5"/>
      <w:sz w:val="20"/>
      <w:szCs w:val="20"/>
      <w:lang w:val="en-GB"/>
    </w:rPr>
  </w:style>
  <w:style w:type="character" w:customStyle="1" w:styleId="SalutationChar">
    <w:name w:val="Salutation Char"/>
    <w:basedOn w:val="DefaultParagraphFont"/>
    <w:rsid w:val="005E1651"/>
    <w:rPr>
      <w:sz w:val="22"/>
      <w:szCs w:val="22"/>
      <w:lang w:val="en-US" w:eastAsia="en-US"/>
    </w:rPr>
  </w:style>
  <w:style w:type="character" w:customStyle="1" w:styleId="SalutationChar1">
    <w:name w:val="Salutation Char1"/>
    <w:link w:val="Salutation"/>
    <w:rsid w:val="005E1651"/>
    <w:rPr>
      <w:rFonts w:ascii="Arial Narrow" w:hAnsi="Arial Narrow"/>
      <w:spacing w:val="-5"/>
      <w:lang w:val="en-GB" w:eastAsia="en-US"/>
    </w:rPr>
  </w:style>
  <w:style w:type="paragraph" w:styleId="Signature">
    <w:name w:val="Signature"/>
    <w:basedOn w:val="Normal"/>
    <w:link w:val="SignatureChar1"/>
    <w:rsid w:val="005E1651"/>
    <w:pPr>
      <w:ind w:left="4252"/>
    </w:pPr>
    <w:rPr>
      <w:rFonts w:ascii="Arial Narrow" w:hAnsi="Arial Narrow"/>
      <w:spacing w:val="-5"/>
      <w:sz w:val="20"/>
      <w:szCs w:val="20"/>
      <w:lang w:val="en-GB"/>
    </w:rPr>
  </w:style>
  <w:style w:type="character" w:customStyle="1" w:styleId="SignatureChar">
    <w:name w:val="Signature Char"/>
    <w:basedOn w:val="DefaultParagraphFont"/>
    <w:rsid w:val="005E1651"/>
    <w:rPr>
      <w:sz w:val="22"/>
      <w:szCs w:val="22"/>
      <w:lang w:val="en-US" w:eastAsia="en-US"/>
    </w:rPr>
  </w:style>
  <w:style w:type="character" w:customStyle="1" w:styleId="SignatureChar1">
    <w:name w:val="Signature Char1"/>
    <w:link w:val="Signature"/>
    <w:rsid w:val="005E1651"/>
    <w:rPr>
      <w:rFonts w:ascii="Arial Narrow" w:hAnsi="Arial Narrow"/>
      <w:spacing w:val="-5"/>
      <w:lang w:val="en-GB" w:eastAsia="en-US"/>
    </w:rPr>
  </w:style>
  <w:style w:type="paragraph" w:styleId="TableofAuthorities">
    <w:name w:val="table of authorities"/>
    <w:basedOn w:val="Normal"/>
    <w:next w:val="Normal"/>
    <w:rsid w:val="005E1651"/>
    <w:pPr>
      <w:ind w:left="200" w:hanging="200"/>
    </w:pPr>
    <w:rPr>
      <w:rFonts w:ascii="Arial Narrow" w:hAnsi="Arial Narrow"/>
      <w:spacing w:val="-5"/>
      <w:sz w:val="20"/>
      <w:szCs w:val="20"/>
      <w:lang w:val="en-GB"/>
    </w:rPr>
  </w:style>
  <w:style w:type="paragraph" w:styleId="TOAHeading">
    <w:name w:val="toa heading"/>
    <w:basedOn w:val="Normal"/>
    <w:next w:val="Normal"/>
    <w:rsid w:val="005E1651"/>
    <w:pPr>
      <w:ind w:left="1077"/>
    </w:pPr>
    <w:rPr>
      <w:rFonts w:ascii="Arial Narrow" w:hAnsi="Arial Narrow" w:cs="Arial"/>
      <w:b/>
      <w:bCs/>
      <w:spacing w:val="-5"/>
      <w:sz w:val="24"/>
      <w:szCs w:val="24"/>
      <w:lang w:val="en-GB"/>
    </w:rPr>
  </w:style>
  <w:style w:type="paragraph" w:customStyle="1" w:styleId="NormalzaDrinuCharCharChar">
    <w:name w:val="Normal za Drinu Char Char Char"/>
    <w:basedOn w:val="Normal"/>
    <w:rsid w:val="005E1651"/>
    <w:pPr>
      <w:tabs>
        <w:tab w:val="left" w:pos="2760"/>
      </w:tabs>
      <w:autoSpaceDE w:val="0"/>
      <w:autoSpaceDN w:val="0"/>
      <w:adjustRightInd w:val="0"/>
    </w:pPr>
    <w:rPr>
      <w:rFonts w:ascii="Arial Narrow" w:hAnsi="Arial Narrow"/>
      <w:spacing w:val="-5"/>
      <w:sz w:val="20"/>
      <w:lang w:val="sr-Cyrl-CS"/>
    </w:rPr>
  </w:style>
  <w:style w:type="paragraph" w:customStyle="1" w:styleId="oznakatabeleChar">
    <w:name w:val="oznaka tabele Char"/>
    <w:basedOn w:val="Normal"/>
    <w:autoRedefine/>
    <w:rsid w:val="005E1651"/>
    <w:pPr>
      <w:tabs>
        <w:tab w:val="left" w:pos="1588"/>
      </w:tabs>
      <w:autoSpaceDE w:val="0"/>
      <w:autoSpaceDN w:val="0"/>
      <w:adjustRightInd w:val="0"/>
      <w:spacing w:before="240"/>
      <w:ind w:left="1587" w:hanging="680"/>
    </w:pPr>
    <w:rPr>
      <w:rFonts w:ascii="Probab" w:hAnsi="Probab"/>
      <w:i/>
      <w:lang w:val="sr-Cyrl-CS"/>
    </w:rPr>
  </w:style>
  <w:style w:type="paragraph" w:customStyle="1" w:styleId="tabela-forma">
    <w:name w:val="tabela-forma"/>
    <w:basedOn w:val="Normal"/>
    <w:autoRedefine/>
    <w:rsid w:val="005E1651"/>
    <w:pPr>
      <w:autoSpaceDE w:val="0"/>
      <w:autoSpaceDN w:val="0"/>
      <w:adjustRightInd w:val="0"/>
      <w:spacing w:before="180"/>
      <w:jc w:val="center"/>
    </w:pPr>
    <w:rPr>
      <w:rFonts w:ascii="Mangal" w:hAnsi="Mangal" w:cs="Mangal"/>
      <w:spacing w:val="-5"/>
      <w:sz w:val="18"/>
      <w:szCs w:val="18"/>
      <w:lang w:val="sr-Latn-CS"/>
    </w:rPr>
  </w:style>
  <w:style w:type="paragraph" w:customStyle="1" w:styleId="buletssaCharChar">
    <w:name w:val="bulets sa Char Char"/>
    <w:basedOn w:val="Normal"/>
    <w:autoRedefine/>
    <w:rsid w:val="005E1651"/>
    <w:pPr>
      <w:numPr>
        <w:numId w:val="71"/>
      </w:numPr>
      <w:autoSpaceDE w:val="0"/>
      <w:autoSpaceDN w:val="0"/>
      <w:adjustRightInd w:val="0"/>
      <w:spacing w:before="60"/>
    </w:pPr>
    <w:rPr>
      <w:rFonts w:ascii="Arial Narrow" w:hAnsi="Arial Narrow"/>
      <w:spacing w:val="-5"/>
      <w:sz w:val="20"/>
      <w:szCs w:val="20"/>
      <w:lang w:val="sr-Cyrl-CS"/>
    </w:rPr>
  </w:style>
  <w:style w:type="paragraph" w:customStyle="1" w:styleId="futer">
    <w:name w:val="futer"/>
    <w:basedOn w:val="Header"/>
    <w:autoRedefine/>
    <w:rsid w:val="005E1651"/>
    <w:pPr>
      <w:keepLines/>
      <w:pBdr>
        <w:top w:val="single" w:sz="4" w:space="1" w:color="auto"/>
      </w:pBdr>
      <w:tabs>
        <w:tab w:val="clear" w:pos="4320"/>
        <w:tab w:val="clear" w:pos="8640"/>
        <w:tab w:val="center" w:pos="4536"/>
        <w:tab w:val="center" w:pos="9639"/>
      </w:tabs>
      <w:autoSpaceDE w:val="0"/>
      <w:autoSpaceDN w:val="0"/>
      <w:adjustRightInd w:val="0"/>
      <w:spacing w:before="180" w:line="190" w:lineRule="atLeast"/>
    </w:pPr>
    <w:rPr>
      <w:rFonts w:ascii="Arial Narrow" w:hAnsi="Arial Narrow"/>
      <w:spacing w:val="-5"/>
      <w:sz w:val="16"/>
      <w:lang w:val="sr-Latn-CS" w:eastAsia="en-US"/>
    </w:rPr>
  </w:style>
  <w:style w:type="paragraph" w:customStyle="1" w:styleId="StyleArialJustifiedRight013cmBefore144pt">
    <w:name w:val="Style Arial Justified Right:  013 cm Before:  144 pt"/>
    <w:basedOn w:val="Normal"/>
    <w:rsid w:val="005E1651"/>
    <w:pPr>
      <w:widowControl w:val="0"/>
      <w:autoSpaceDE w:val="0"/>
      <w:autoSpaceDN w:val="0"/>
      <w:ind w:right="74"/>
    </w:pPr>
    <w:rPr>
      <w:rFonts w:ascii="Arial Narrow" w:hAnsi="Arial Narrow"/>
      <w:szCs w:val="20"/>
      <w:lang w:val="sv-SE"/>
    </w:rPr>
  </w:style>
  <w:style w:type="paragraph" w:customStyle="1" w:styleId="Heding1">
    <w:name w:val="Heding 1"/>
    <w:basedOn w:val="10"/>
    <w:autoRedefine/>
    <w:rsid w:val="005E1651"/>
    <w:pPr>
      <w:spacing w:before="720" w:after="480"/>
      <w:ind w:left="851" w:hanging="851"/>
      <w:jc w:val="left"/>
    </w:pPr>
  </w:style>
  <w:style w:type="paragraph" w:customStyle="1" w:styleId="Naslov211">
    <w:name w:val="Naslov 211"/>
    <w:basedOn w:val="22"/>
    <w:autoRedefine/>
    <w:rsid w:val="005E1651"/>
    <w:pPr>
      <w:tabs>
        <w:tab w:val="clear" w:pos="851"/>
      </w:tabs>
      <w:spacing w:before="120"/>
      <w:jc w:val="left"/>
      <w:outlineLvl w:val="0"/>
    </w:pPr>
    <w:rPr>
      <w:rFonts w:ascii="Arial Narrow" w:hAnsi="Arial Narrow"/>
      <w:color w:val="FF0000"/>
      <w:sz w:val="28"/>
      <w:szCs w:val="28"/>
      <w:lang w:val="sr-Cyrl-CS"/>
    </w:rPr>
  </w:style>
  <w:style w:type="paragraph" w:customStyle="1" w:styleId="Naslov111">
    <w:name w:val="Naslov 111"/>
    <w:basedOn w:val="Heding1"/>
    <w:rsid w:val="005E1651"/>
    <w:pPr>
      <w:pageBreakBefore w:val="0"/>
      <w:numPr>
        <w:numId w:val="86"/>
      </w:numPr>
      <w:pBdr>
        <w:bottom w:val="none" w:sz="0" w:space="0" w:color="auto"/>
      </w:pBdr>
      <w:tabs>
        <w:tab w:val="clear" w:pos="851"/>
      </w:tabs>
      <w:spacing w:before="0"/>
      <w:ind w:left="851" w:hanging="851"/>
    </w:pPr>
    <w:rPr>
      <w:rFonts w:ascii="Arial Narrow" w:hAnsi="Arial Narrow"/>
      <w:color w:val="FF0000"/>
      <w:sz w:val="40"/>
      <w:szCs w:val="40"/>
    </w:rPr>
  </w:style>
  <w:style w:type="paragraph" w:customStyle="1" w:styleId="Naslov311">
    <w:name w:val="Naslov 311"/>
    <w:basedOn w:val="Heading3"/>
    <w:autoRedefine/>
    <w:rsid w:val="005E1651"/>
    <w:pPr>
      <w:tabs>
        <w:tab w:val="clear" w:pos="0"/>
      </w:tabs>
      <w:jc w:val="left"/>
    </w:pPr>
    <w:rPr>
      <w:rFonts w:ascii="Arial" w:hAnsi="Arial"/>
      <w:bCs w:val="0"/>
      <w:color w:val="003366"/>
      <w:sz w:val="24"/>
      <w:lang w:val="sv-SE" w:eastAsia="en-US"/>
    </w:rPr>
  </w:style>
  <w:style w:type="paragraph" w:customStyle="1" w:styleId="Naslov41">
    <w:name w:val="Naslov 41"/>
    <w:basedOn w:val="Naslov311"/>
    <w:autoRedefine/>
    <w:rsid w:val="005E1651"/>
    <w:pPr>
      <w:numPr>
        <w:ilvl w:val="3"/>
      </w:numPr>
      <w:tabs>
        <w:tab w:val="num" w:pos="1190"/>
        <w:tab w:val="left" w:pos="1247"/>
      </w:tabs>
      <w:spacing w:before="360"/>
      <w:ind w:left="1247" w:hanging="1247"/>
    </w:pPr>
    <w:rPr>
      <w:b w:val="0"/>
      <w:sz w:val="22"/>
      <w:lang w:val="ru-RU"/>
    </w:rPr>
  </w:style>
  <w:style w:type="paragraph" w:customStyle="1" w:styleId="brojanje">
    <w:name w:val="brojanje"/>
    <w:basedOn w:val="Normalno"/>
    <w:autoRedefine/>
    <w:rsid w:val="005E1651"/>
    <w:pPr>
      <w:numPr>
        <w:numId w:val="72"/>
      </w:numPr>
      <w:tabs>
        <w:tab w:val="clear" w:pos="1887"/>
      </w:tabs>
      <w:ind w:left="737" w:hanging="340"/>
      <w:jc w:val="left"/>
    </w:pPr>
    <w:rPr>
      <w:rFonts w:ascii="Arial" w:hAnsi="Arial"/>
      <w:sz w:val="22"/>
      <w:szCs w:val="22"/>
      <w:lang w:val="sv-SE" w:eastAsia="sr-Latn-CS"/>
    </w:rPr>
  </w:style>
  <w:style w:type="paragraph" w:customStyle="1" w:styleId="VlasinaStyleHeading3VerdanaItalic">
    <w:name w:val="Vlasina Style Heading 3 + Verdana Italic"/>
    <w:basedOn w:val="Heading3"/>
    <w:next w:val="Normal"/>
    <w:rsid w:val="005E1651"/>
    <w:pPr>
      <w:keepLines/>
      <w:shd w:val="clear" w:color="auto" w:fill="FFFFFF"/>
      <w:tabs>
        <w:tab w:val="clear" w:pos="0"/>
        <w:tab w:val="num" w:pos="1301"/>
      </w:tabs>
      <w:autoSpaceDE w:val="0"/>
      <w:autoSpaceDN w:val="0"/>
      <w:adjustRightInd w:val="0"/>
      <w:spacing w:before="400" w:after="160"/>
      <w:ind w:left="1301" w:hanging="851"/>
      <w:jc w:val="left"/>
    </w:pPr>
    <w:rPr>
      <w:rFonts w:ascii="Lucida Sans Unicode" w:hAnsi="Lucida Sans Unicode"/>
      <w:iCs/>
      <w:color w:val="000000"/>
      <w:spacing w:val="-5"/>
      <w:kern w:val="28"/>
      <w:sz w:val="20"/>
      <w:szCs w:val="22"/>
      <w:lang w:eastAsia="en-US"/>
    </w:rPr>
  </w:style>
  <w:style w:type="paragraph" w:customStyle="1" w:styleId="StyleStyleStyleHeading1TimesNewRomanMangal11pt">
    <w:name w:val="Style Style Style Heading 1 + Times New Roman + Mangal + 11 pt"/>
    <w:basedOn w:val="Normal"/>
    <w:rsid w:val="005E1651"/>
    <w:pPr>
      <w:keepLines/>
      <w:tabs>
        <w:tab w:val="num" w:pos="1701"/>
      </w:tabs>
      <w:autoSpaceDE w:val="0"/>
      <w:autoSpaceDN w:val="0"/>
      <w:adjustRightInd w:val="0"/>
      <w:spacing w:before="360" w:after="240"/>
      <w:ind w:left="1701" w:hanging="624"/>
      <w:jc w:val="left"/>
      <w:outlineLvl w:val="0"/>
    </w:pPr>
    <w:rPr>
      <w:rFonts w:ascii="Mangal" w:hAnsi="Mangal"/>
      <w:b/>
      <w:bCs/>
      <w:caps/>
      <w:color w:val="000000"/>
      <w:kern w:val="20"/>
      <w:sz w:val="28"/>
      <w:szCs w:val="28"/>
      <w:lang w:val="sr-Latn-CS"/>
    </w:rPr>
  </w:style>
  <w:style w:type="character" w:customStyle="1" w:styleId="StyleLucidaSansUnicode">
    <w:name w:val="Style Lucida Sans Unicode"/>
    <w:rsid w:val="005E1651"/>
    <w:rPr>
      <w:rFonts w:ascii="Times New Roman" w:hAnsi="Times New Roman"/>
      <w:sz w:val="20"/>
      <w:szCs w:val="22"/>
    </w:rPr>
  </w:style>
  <w:style w:type="paragraph" w:customStyle="1" w:styleId="StyleHeading1TimesNewRoman">
    <w:name w:val="Style Heading 1 + Times New Roman"/>
    <w:basedOn w:val="Heading10"/>
    <w:link w:val="StyleHeading1TimesNewRomanChar"/>
    <w:rsid w:val="005E1651"/>
    <w:pPr>
      <w:keepLines/>
      <w:tabs>
        <w:tab w:val="left" w:pos="113"/>
        <w:tab w:val="num" w:pos="735"/>
      </w:tabs>
      <w:autoSpaceDE w:val="0"/>
      <w:autoSpaceDN w:val="0"/>
      <w:adjustRightInd w:val="0"/>
      <w:spacing w:before="360" w:after="240"/>
      <w:ind w:left="735" w:hanging="567"/>
    </w:pPr>
    <w:rPr>
      <w:rFonts w:ascii="Times New Roman" w:hAnsi="Times New Roman"/>
      <w:bCs/>
      <w:caps/>
      <w:color w:val="000000"/>
      <w:kern w:val="20"/>
      <w:lang w:val="sr-Latn-CS" w:eastAsia="en-US"/>
    </w:rPr>
  </w:style>
  <w:style w:type="character" w:customStyle="1" w:styleId="StyleHeading1TimesNewRomanChar">
    <w:name w:val="Style Heading 1 + Times New Roman Char"/>
    <w:link w:val="StyleHeading1TimesNewRoman"/>
    <w:rsid w:val="005E1651"/>
    <w:rPr>
      <w:rFonts w:ascii="Times New Roman" w:hAnsi="Times New Roman"/>
      <w:b/>
      <w:bCs/>
      <w:caps/>
      <w:color w:val="000000"/>
      <w:kern w:val="20"/>
      <w:sz w:val="22"/>
      <w:szCs w:val="22"/>
      <w:lang w:eastAsia="en-US"/>
    </w:rPr>
  </w:style>
  <w:style w:type="paragraph" w:customStyle="1" w:styleId="StyleStylevlasinaStyleHeading2LucidaSansUnicodeAutoTi">
    <w:name w:val="Style Style vlasina Style Heading 2 + Lucida Sans Unicode Auto + Ti..."/>
    <w:basedOn w:val="Normal"/>
    <w:rsid w:val="005E1651"/>
    <w:pPr>
      <w:keepLines/>
      <w:autoSpaceDE w:val="0"/>
      <w:autoSpaceDN w:val="0"/>
      <w:adjustRightInd w:val="0"/>
      <w:spacing w:after="120"/>
      <w:ind w:left="1440" w:hanging="360"/>
      <w:jc w:val="left"/>
      <w:outlineLvl w:val="1"/>
    </w:pPr>
    <w:rPr>
      <w:rFonts w:ascii="Times New Roman" w:hAnsi="Times New Roman"/>
      <w:b/>
      <w:bCs/>
      <w:kern w:val="28"/>
      <w:lang w:val="sr-Cyrl-CS"/>
    </w:rPr>
  </w:style>
  <w:style w:type="paragraph" w:customStyle="1" w:styleId="StyleSlikaCentered">
    <w:name w:val="Style Slika + Centered"/>
    <w:basedOn w:val="slika0"/>
    <w:next w:val="StyleSlikaIMangal11pt"/>
    <w:rsid w:val="005E1651"/>
    <w:pPr>
      <w:keepNext w:val="0"/>
      <w:numPr>
        <w:numId w:val="84"/>
      </w:numPr>
      <w:tabs>
        <w:tab w:val="clear" w:pos="2628"/>
      </w:tabs>
      <w:autoSpaceDE w:val="0"/>
      <w:autoSpaceDN w:val="0"/>
      <w:adjustRightInd w:val="0"/>
      <w:ind w:left="720"/>
    </w:pPr>
    <w:rPr>
      <w:rFonts w:ascii="Tahoma" w:hAnsi="Tahoma"/>
      <w:iCs/>
      <w:noProof w:val="0"/>
      <w:color w:val="000000"/>
      <w:spacing w:val="-5"/>
      <w:sz w:val="22"/>
      <w:lang w:val="sr-Cyrl-CS"/>
    </w:rPr>
  </w:style>
  <w:style w:type="paragraph" w:customStyle="1" w:styleId="xl27">
    <w:name w:val="xl27"/>
    <w:basedOn w:val="Normal"/>
    <w:rsid w:val="005E165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16"/>
      <w:szCs w:val="16"/>
      <w:lang w:val="sr-Latn-CS" w:eastAsia="sr-Latn-CS"/>
    </w:rPr>
  </w:style>
  <w:style w:type="paragraph" w:customStyle="1" w:styleId="xl28">
    <w:name w:val="xl28"/>
    <w:basedOn w:val="Normal"/>
    <w:rsid w:val="005E165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b/>
      <w:bCs/>
      <w:color w:val="000000"/>
      <w:sz w:val="16"/>
      <w:szCs w:val="16"/>
      <w:lang w:val="sr-Latn-CS" w:eastAsia="sr-Latn-CS"/>
    </w:rPr>
  </w:style>
  <w:style w:type="paragraph" w:customStyle="1" w:styleId="xl29">
    <w:name w:val="xl29"/>
    <w:basedOn w:val="Normal"/>
    <w:rsid w:val="005E165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b/>
      <w:bCs/>
      <w:color w:val="000000"/>
      <w:sz w:val="16"/>
      <w:szCs w:val="16"/>
      <w:lang w:val="sr-Latn-CS" w:eastAsia="sr-Latn-CS"/>
    </w:rPr>
  </w:style>
  <w:style w:type="paragraph" w:customStyle="1" w:styleId="xl31">
    <w:name w:val="xl31"/>
    <w:basedOn w:val="Normal"/>
    <w:rsid w:val="005E165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16"/>
      <w:szCs w:val="16"/>
      <w:lang w:val="sr-Latn-CS" w:eastAsia="sr-Latn-CS"/>
    </w:rPr>
  </w:style>
  <w:style w:type="paragraph" w:customStyle="1" w:styleId="xl32">
    <w:name w:val="xl32"/>
    <w:basedOn w:val="Normal"/>
    <w:rsid w:val="005E16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16"/>
      <w:szCs w:val="16"/>
      <w:lang w:val="sr-Latn-CS" w:eastAsia="sr-Latn-CS"/>
    </w:rPr>
  </w:style>
  <w:style w:type="paragraph" w:customStyle="1" w:styleId="xl33">
    <w:name w:val="xl33"/>
    <w:basedOn w:val="Normal"/>
    <w:rsid w:val="005E165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color w:val="000000"/>
      <w:sz w:val="16"/>
      <w:szCs w:val="16"/>
      <w:lang w:val="sr-Latn-CS" w:eastAsia="sr-Latn-CS"/>
    </w:rPr>
  </w:style>
  <w:style w:type="paragraph" w:customStyle="1" w:styleId="xl34">
    <w:name w:val="xl34"/>
    <w:basedOn w:val="Normal"/>
    <w:rsid w:val="005E165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16"/>
      <w:szCs w:val="16"/>
      <w:lang w:val="sr-Latn-CS" w:eastAsia="sr-Latn-CS"/>
    </w:rPr>
  </w:style>
  <w:style w:type="paragraph" w:customStyle="1" w:styleId="xl35">
    <w:name w:val="xl35"/>
    <w:basedOn w:val="Normal"/>
    <w:rsid w:val="005E16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16"/>
      <w:szCs w:val="16"/>
      <w:lang w:val="sr-Latn-CS" w:eastAsia="sr-Latn-CS"/>
    </w:rPr>
  </w:style>
  <w:style w:type="paragraph" w:customStyle="1" w:styleId="xl36">
    <w:name w:val="xl36"/>
    <w:basedOn w:val="Normal"/>
    <w:rsid w:val="005E165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color w:val="000000"/>
      <w:sz w:val="16"/>
      <w:szCs w:val="16"/>
      <w:lang w:val="sr-Latn-CS" w:eastAsia="sr-Latn-CS"/>
    </w:rPr>
  </w:style>
  <w:style w:type="paragraph" w:customStyle="1" w:styleId="xl37">
    <w:name w:val="xl37"/>
    <w:basedOn w:val="Normal"/>
    <w:rsid w:val="005E165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color w:val="000000"/>
      <w:sz w:val="16"/>
      <w:szCs w:val="16"/>
      <w:lang w:val="sr-Latn-CS" w:eastAsia="sr-Latn-CS"/>
    </w:rPr>
  </w:style>
  <w:style w:type="paragraph" w:customStyle="1" w:styleId="xl38">
    <w:name w:val="xl38"/>
    <w:basedOn w:val="Normal"/>
    <w:rsid w:val="005E165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color w:val="000000"/>
      <w:sz w:val="16"/>
      <w:szCs w:val="16"/>
      <w:lang w:val="sr-Latn-CS" w:eastAsia="sr-Latn-CS"/>
    </w:rPr>
  </w:style>
  <w:style w:type="paragraph" w:customStyle="1" w:styleId="xl39">
    <w:name w:val="xl39"/>
    <w:basedOn w:val="Normal"/>
    <w:rsid w:val="005E165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lang w:val="sr-Latn-CS" w:eastAsia="sr-Latn-CS"/>
    </w:rPr>
  </w:style>
  <w:style w:type="paragraph" w:customStyle="1" w:styleId="xl40">
    <w:name w:val="xl40"/>
    <w:basedOn w:val="Normal"/>
    <w:rsid w:val="005E165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16"/>
      <w:szCs w:val="16"/>
      <w:lang w:val="sr-Latn-CS" w:eastAsia="sr-Latn-CS"/>
    </w:rPr>
  </w:style>
  <w:style w:type="paragraph" w:customStyle="1" w:styleId="xl42">
    <w:name w:val="xl42"/>
    <w:basedOn w:val="Normal"/>
    <w:rsid w:val="005E165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color w:val="000000"/>
      <w:sz w:val="16"/>
      <w:szCs w:val="16"/>
      <w:lang w:val="sr-Latn-CS" w:eastAsia="sr-Latn-CS"/>
    </w:rPr>
  </w:style>
  <w:style w:type="paragraph" w:customStyle="1" w:styleId="xl43">
    <w:name w:val="xl43"/>
    <w:basedOn w:val="Normal"/>
    <w:rsid w:val="005E1651"/>
    <w:pPr>
      <w:spacing w:before="100" w:beforeAutospacing="1" w:after="100" w:afterAutospacing="1"/>
      <w:jc w:val="center"/>
      <w:textAlignment w:val="center"/>
    </w:pPr>
    <w:rPr>
      <w:rFonts w:ascii="Arial Narrow" w:hAnsi="Arial Narrow"/>
      <w:b/>
      <w:bCs/>
      <w:color w:val="000000"/>
      <w:sz w:val="24"/>
      <w:szCs w:val="24"/>
      <w:lang w:val="sr-Latn-CS" w:eastAsia="sr-Latn-CS"/>
    </w:rPr>
  </w:style>
  <w:style w:type="paragraph" w:customStyle="1" w:styleId="xl44">
    <w:name w:val="xl44"/>
    <w:basedOn w:val="Normal"/>
    <w:rsid w:val="005E1651"/>
    <w:pPr>
      <w:shd w:val="clear" w:color="auto" w:fill="FFFFFF"/>
      <w:spacing w:before="100" w:beforeAutospacing="1" w:after="100" w:afterAutospacing="1"/>
      <w:textAlignment w:val="center"/>
    </w:pPr>
    <w:rPr>
      <w:rFonts w:ascii="Arial Narrow" w:hAnsi="Arial Narrow"/>
      <w:color w:val="000000"/>
      <w:sz w:val="16"/>
      <w:szCs w:val="16"/>
      <w:lang w:val="sr-Latn-CS" w:eastAsia="sr-Latn-CS"/>
    </w:rPr>
  </w:style>
  <w:style w:type="paragraph" w:customStyle="1" w:styleId="xl45">
    <w:name w:val="xl45"/>
    <w:basedOn w:val="Normal"/>
    <w:rsid w:val="005E1651"/>
    <w:pPr>
      <w:shd w:val="clear" w:color="auto" w:fill="FFFFFF"/>
      <w:spacing w:before="100" w:beforeAutospacing="1" w:after="100" w:afterAutospacing="1"/>
      <w:textAlignment w:val="center"/>
    </w:pPr>
    <w:rPr>
      <w:rFonts w:ascii="Arial Narrow" w:hAnsi="Arial Narrow"/>
      <w:color w:val="000000"/>
      <w:sz w:val="24"/>
      <w:szCs w:val="24"/>
      <w:lang w:val="sr-Latn-CS" w:eastAsia="sr-Latn-CS"/>
    </w:rPr>
  </w:style>
  <w:style w:type="paragraph" w:customStyle="1" w:styleId="xl46">
    <w:name w:val="xl46"/>
    <w:basedOn w:val="Normal"/>
    <w:rsid w:val="005E1651"/>
    <w:pPr>
      <w:shd w:val="clear" w:color="auto" w:fill="FFFFFF"/>
      <w:spacing w:before="100" w:beforeAutospacing="1" w:after="100" w:afterAutospacing="1"/>
      <w:jc w:val="center"/>
      <w:textAlignment w:val="center"/>
    </w:pPr>
    <w:rPr>
      <w:rFonts w:ascii="Arial Narrow" w:hAnsi="Arial Narrow"/>
      <w:sz w:val="24"/>
      <w:szCs w:val="24"/>
      <w:lang w:val="sr-Latn-CS" w:eastAsia="sr-Latn-CS"/>
    </w:rPr>
  </w:style>
  <w:style w:type="paragraph" w:customStyle="1" w:styleId="xl47">
    <w:name w:val="xl47"/>
    <w:basedOn w:val="Normal"/>
    <w:rsid w:val="005E1651"/>
    <w:pPr>
      <w:shd w:val="clear" w:color="auto" w:fill="FFFFFF"/>
      <w:spacing w:before="100" w:beforeAutospacing="1" w:after="100" w:afterAutospacing="1"/>
      <w:textAlignment w:val="center"/>
    </w:pPr>
    <w:rPr>
      <w:rFonts w:ascii="Arial Narrow" w:hAnsi="Arial Narrow"/>
      <w:sz w:val="16"/>
      <w:szCs w:val="16"/>
      <w:lang w:val="sr-Latn-CS" w:eastAsia="sr-Latn-CS"/>
    </w:rPr>
  </w:style>
  <w:style w:type="paragraph" w:customStyle="1" w:styleId="xl48">
    <w:name w:val="xl48"/>
    <w:basedOn w:val="Normal"/>
    <w:rsid w:val="005E1651"/>
    <w:pPr>
      <w:shd w:val="clear" w:color="auto" w:fill="FFFFFF"/>
      <w:spacing w:before="100" w:beforeAutospacing="1" w:after="100" w:afterAutospacing="1"/>
      <w:textAlignment w:val="center"/>
    </w:pPr>
    <w:rPr>
      <w:rFonts w:ascii="Arial Narrow" w:hAnsi="Arial Narrow"/>
      <w:sz w:val="24"/>
      <w:szCs w:val="24"/>
      <w:lang w:val="sr-Latn-CS" w:eastAsia="sr-Latn-CS"/>
    </w:rPr>
  </w:style>
  <w:style w:type="paragraph" w:customStyle="1" w:styleId="xl49">
    <w:name w:val="xl49"/>
    <w:basedOn w:val="Normal"/>
    <w:rsid w:val="005E1651"/>
    <w:pPr>
      <w:shd w:val="clear" w:color="auto" w:fill="FFFFFF"/>
      <w:spacing w:before="100" w:beforeAutospacing="1" w:after="100" w:afterAutospacing="1"/>
      <w:jc w:val="center"/>
      <w:textAlignment w:val="center"/>
    </w:pPr>
    <w:rPr>
      <w:rFonts w:ascii="Arial Narrow" w:hAnsi="Arial Narrow"/>
      <w:color w:val="000000"/>
      <w:sz w:val="16"/>
      <w:szCs w:val="16"/>
      <w:lang w:val="sr-Latn-CS" w:eastAsia="sr-Latn-CS"/>
    </w:rPr>
  </w:style>
  <w:style w:type="paragraph" w:customStyle="1" w:styleId="xl50">
    <w:name w:val="xl50"/>
    <w:basedOn w:val="Normal"/>
    <w:rsid w:val="005E1651"/>
    <w:pPr>
      <w:pBdr>
        <w:bottom w:val="single" w:sz="8" w:space="0" w:color="auto"/>
      </w:pBdr>
      <w:shd w:val="clear" w:color="auto" w:fill="FFFFFF"/>
      <w:spacing w:before="100" w:beforeAutospacing="1" w:after="100" w:afterAutospacing="1"/>
      <w:textAlignment w:val="center"/>
    </w:pPr>
    <w:rPr>
      <w:rFonts w:ascii="Arial Narrow" w:hAnsi="Arial Narrow"/>
      <w:color w:val="000000"/>
      <w:sz w:val="24"/>
      <w:szCs w:val="24"/>
      <w:lang w:val="sr-Latn-CS" w:eastAsia="sr-Latn-CS"/>
    </w:rPr>
  </w:style>
  <w:style w:type="paragraph" w:customStyle="1" w:styleId="xl51">
    <w:name w:val="xl51"/>
    <w:basedOn w:val="Normal"/>
    <w:rsid w:val="005E1651"/>
    <w:pPr>
      <w:pBdr>
        <w:bottom w:val="single" w:sz="8" w:space="0" w:color="auto"/>
      </w:pBdr>
      <w:shd w:val="clear" w:color="auto" w:fill="FFFFFF"/>
      <w:spacing w:before="100" w:beforeAutospacing="1" w:after="100" w:afterAutospacing="1"/>
      <w:textAlignment w:val="center"/>
    </w:pPr>
    <w:rPr>
      <w:rFonts w:ascii="Arial Narrow" w:hAnsi="Arial Narrow"/>
      <w:sz w:val="16"/>
      <w:szCs w:val="16"/>
      <w:lang w:val="sr-Latn-CS" w:eastAsia="sr-Latn-CS"/>
    </w:rPr>
  </w:style>
  <w:style w:type="character" w:customStyle="1" w:styleId="NormalzaDrinuChar">
    <w:name w:val="Normal za Drinu Char"/>
    <w:link w:val="NormalzaDrinu"/>
    <w:rsid w:val="005E1651"/>
    <w:rPr>
      <w:rFonts w:ascii="Arial Narrow" w:hAnsi="Arial Narrow"/>
      <w:szCs w:val="24"/>
      <w:lang w:val="sr-Cyrl-CS" w:eastAsia="en-US"/>
    </w:rPr>
  </w:style>
  <w:style w:type="paragraph" w:customStyle="1" w:styleId="nabrajanjeChar">
    <w:name w:val="nabrajanje Char"/>
    <w:basedOn w:val="Normal"/>
    <w:link w:val="nabrajanjeCharChar"/>
    <w:rsid w:val="005E1651"/>
    <w:pPr>
      <w:numPr>
        <w:numId w:val="73"/>
      </w:numPr>
      <w:autoSpaceDE w:val="0"/>
      <w:autoSpaceDN w:val="0"/>
      <w:adjustRightInd w:val="0"/>
      <w:spacing w:before="0"/>
    </w:pPr>
    <w:rPr>
      <w:rFonts w:ascii="Arial Narrow" w:hAnsi="Arial Narrow"/>
      <w:color w:val="000000"/>
      <w:sz w:val="20"/>
      <w:szCs w:val="20"/>
      <w:lang w:val="sl-SI"/>
    </w:rPr>
  </w:style>
  <w:style w:type="character" w:customStyle="1" w:styleId="nabrajanjeCharChar">
    <w:name w:val="nabrajanje Char Char"/>
    <w:link w:val="nabrajanjeChar"/>
    <w:rsid w:val="005E1651"/>
    <w:rPr>
      <w:rFonts w:ascii="Arial Narrow" w:hAnsi="Arial Narrow"/>
      <w:color w:val="000000"/>
      <w:lang w:val="sl-SI" w:eastAsia="en-US"/>
    </w:rPr>
  </w:style>
  <w:style w:type="paragraph" w:customStyle="1" w:styleId="Naslov110">
    <w:name w:val="Naslov11"/>
    <w:basedOn w:val="Heading10"/>
    <w:rsid w:val="005E1651"/>
    <w:pPr>
      <w:keepNext/>
      <w:tabs>
        <w:tab w:val="num" w:pos="720"/>
      </w:tabs>
      <w:ind w:left="720" w:hanging="360"/>
      <w:jc w:val="both"/>
    </w:pPr>
    <w:rPr>
      <w:rFonts w:ascii="Arial Narrow" w:hAnsi="Arial Narrow"/>
      <w:bCs/>
      <w:caps/>
      <w:sz w:val="24"/>
      <w:szCs w:val="20"/>
      <w:lang w:val="pl-PL" w:eastAsia="en-US"/>
    </w:rPr>
  </w:style>
  <w:style w:type="paragraph" w:customStyle="1" w:styleId="podnaslov20">
    <w:name w:val="podnaslov 2"/>
    <w:basedOn w:val="Heading10"/>
    <w:rsid w:val="005E1651"/>
    <w:pPr>
      <w:keepNext/>
      <w:tabs>
        <w:tab w:val="num" w:pos="720"/>
      </w:tabs>
      <w:ind w:left="720" w:hanging="360"/>
      <w:jc w:val="both"/>
    </w:pPr>
    <w:rPr>
      <w:rFonts w:ascii="Arial Narrow" w:hAnsi="Arial Narrow"/>
      <w:bCs/>
      <w:sz w:val="24"/>
      <w:szCs w:val="20"/>
      <w:lang w:val="pl-PL" w:eastAsia="en-US"/>
    </w:rPr>
  </w:style>
  <w:style w:type="paragraph" w:customStyle="1" w:styleId="StyleHeading3NotItalic">
    <w:name w:val="Style Heading 3 + Not Italic"/>
    <w:basedOn w:val="Heading3"/>
    <w:rsid w:val="005E1651"/>
    <w:pPr>
      <w:tabs>
        <w:tab w:val="clear" w:pos="0"/>
        <w:tab w:val="num" w:pos="1431"/>
      </w:tabs>
      <w:spacing w:after="60"/>
      <w:ind w:left="1431" w:hanging="504"/>
      <w:jc w:val="both"/>
    </w:pPr>
    <w:rPr>
      <w:rFonts w:cs="Arial"/>
      <w:i/>
      <w:sz w:val="24"/>
      <w:szCs w:val="26"/>
      <w:lang w:val="en-US" w:eastAsia="en-US"/>
    </w:rPr>
  </w:style>
  <w:style w:type="paragraph" w:customStyle="1" w:styleId="StyleHeading2Bold">
    <w:name w:val="Style Heading 2 + Bold"/>
    <w:basedOn w:val="Heading2"/>
    <w:rsid w:val="005E1651"/>
    <w:pPr>
      <w:keepNext/>
      <w:numPr>
        <w:numId w:val="74"/>
      </w:numPr>
      <w:tabs>
        <w:tab w:val="clear" w:pos="357"/>
        <w:tab w:val="num" w:pos="57"/>
      </w:tabs>
      <w:spacing w:before="180" w:after="120"/>
      <w:ind w:left="170" w:hanging="113"/>
    </w:pPr>
    <w:rPr>
      <w:rFonts w:ascii="Arial Narrow" w:hAnsi="Arial Narrow" w:cs="Arial"/>
      <w:bCs/>
      <w:iCs/>
      <w:sz w:val="26"/>
      <w:szCs w:val="28"/>
      <w:lang w:eastAsia="en-US"/>
    </w:rPr>
  </w:style>
  <w:style w:type="paragraph" w:customStyle="1" w:styleId="Style11ptBefore6pt">
    <w:name w:val="Style 11 pt Before:  6 pt"/>
    <w:basedOn w:val="Normal"/>
    <w:rsid w:val="005E1651"/>
    <w:rPr>
      <w:rFonts w:ascii="Arial Narrow" w:hAnsi="Arial Narrow"/>
      <w:szCs w:val="20"/>
    </w:rPr>
  </w:style>
  <w:style w:type="paragraph" w:customStyle="1" w:styleId="tabelacentrirana">
    <w:name w:val="tabela centrirana"/>
    <w:basedOn w:val="Normal"/>
    <w:autoRedefine/>
    <w:rsid w:val="005E1651"/>
    <w:pPr>
      <w:autoSpaceDE w:val="0"/>
      <w:autoSpaceDN w:val="0"/>
      <w:adjustRightInd w:val="0"/>
      <w:spacing w:before="240"/>
      <w:jc w:val="center"/>
    </w:pPr>
    <w:rPr>
      <w:rFonts w:ascii="Times New Roman" w:hAnsi="Times New Roman"/>
      <w:i/>
      <w:iCs/>
      <w:color w:val="000000"/>
      <w:sz w:val="18"/>
      <w:szCs w:val="20"/>
    </w:rPr>
  </w:style>
  <w:style w:type="paragraph" w:customStyle="1" w:styleId="naslovChar">
    <w:name w:val="naslov Char"/>
    <w:basedOn w:val="Normal"/>
    <w:link w:val="naslovCharChar"/>
    <w:rsid w:val="005E1651"/>
    <w:pPr>
      <w:autoSpaceDE w:val="0"/>
      <w:autoSpaceDN w:val="0"/>
      <w:adjustRightInd w:val="0"/>
      <w:spacing w:before="240"/>
      <w:ind w:left="907"/>
      <w:jc w:val="left"/>
    </w:pPr>
    <w:rPr>
      <w:rFonts w:ascii="Arial Narrow" w:hAnsi="Arial Narrow"/>
      <w:b/>
      <w:color w:val="000000"/>
      <w:spacing w:val="-5"/>
      <w:sz w:val="20"/>
      <w:szCs w:val="20"/>
      <w:lang w:val="sr-Cyrl-CS"/>
    </w:rPr>
  </w:style>
  <w:style w:type="character" w:customStyle="1" w:styleId="naslovCharChar">
    <w:name w:val="naslov Char Char"/>
    <w:link w:val="naslovChar"/>
    <w:rsid w:val="005E1651"/>
    <w:rPr>
      <w:rFonts w:ascii="Arial Narrow" w:hAnsi="Arial Narrow"/>
      <w:b/>
      <w:color w:val="000000"/>
      <w:spacing w:val="-5"/>
      <w:lang w:val="sr-Cyrl-CS" w:eastAsia="en-US"/>
    </w:rPr>
  </w:style>
  <w:style w:type="character" w:customStyle="1" w:styleId="BuletsChar">
    <w:name w:val="Bulets Char"/>
    <w:link w:val="Bulets"/>
    <w:rsid w:val="005E1651"/>
    <w:rPr>
      <w:rFonts w:ascii="Times New Roman" w:hAnsi="Times New Roman"/>
      <w:lang w:val="sv-SE" w:eastAsia="en-US"/>
    </w:rPr>
  </w:style>
  <w:style w:type="paragraph" w:customStyle="1" w:styleId="Normalver21">
    <w:name w:val="Normal ver2.1"/>
    <w:basedOn w:val="Normal"/>
    <w:link w:val="Normalver21Char"/>
    <w:rsid w:val="005E1651"/>
    <w:pPr>
      <w:tabs>
        <w:tab w:val="left" w:pos="2760"/>
      </w:tabs>
      <w:autoSpaceDE w:val="0"/>
      <w:autoSpaceDN w:val="0"/>
      <w:adjustRightInd w:val="0"/>
    </w:pPr>
    <w:rPr>
      <w:rFonts w:ascii="Arial Narrow" w:hAnsi="Arial Narrow"/>
      <w:spacing w:val="-5"/>
      <w:sz w:val="20"/>
      <w:lang w:val="sr-Cyrl-CS" w:eastAsia="sr-Latn-CS"/>
    </w:rPr>
  </w:style>
  <w:style w:type="character" w:customStyle="1" w:styleId="Normalver21Char">
    <w:name w:val="Normal ver2.1 Char"/>
    <w:link w:val="Normalver21"/>
    <w:rsid w:val="005E1651"/>
    <w:rPr>
      <w:rFonts w:ascii="Arial Narrow" w:hAnsi="Arial Narrow"/>
      <w:spacing w:val="-5"/>
      <w:szCs w:val="22"/>
      <w:lang w:val="sr-Cyrl-CS"/>
    </w:rPr>
  </w:style>
  <w:style w:type="table" w:styleId="TableElegant">
    <w:name w:val="Table Elegant"/>
    <w:basedOn w:val="TableNormal"/>
    <w:rsid w:val="005E1651"/>
    <w:pPr>
      <w:autoSpaceDE w:val="0"/>
      <w:autoSpaceDN w:val="0"/>
      <w:adjustRightInd w:val="0"/>
      <w:spacing w:before="120"/>
      <w:jc w:val="both"/>
    </w:pPr>
    <w:rPr>
      <w:rFonts w:ascii="Times New Roman" w:hAnsi="Times New Roman"/>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ormalzaDrinuCharChar">
    <w:name w:val="Normal za Drinu Char Char"/>
    <w:rsid w:val="005E1651"/>
    <w:rPr>
      <w:rFonts w:ascii="Arial" w:hAnsi="Arial"/>
      <w:color w:val="000000"/>
      <w:szCs w:val="18"/>
      <w:lang w:val="sr-Cyrl-CS" w:eastAsia="en-US" w:bidi="ar-SA"/>
    </w:rPr>
  </w:style>
  <w:style w:type="paragraph" w:customStyle="1" w:styleId="opisformule">
    <w:name w:val="opis formule"/>
    <w:basedOn w:val="Normal"/>
    <w:link w:val="opisformuleChar1"/>
    <w:rsid w:val="005E1651"/>
    <w:pPr>
      <w:autoSpaceDE w:val="0"/>
      <w:autoSpaceDN w:val="0"/>
      <w:adjustRightInd w:val="0"/>
      <w:spacing w:before="0"/>
      <w:ind w:left="2160" w:hanging="960"/>
    </w:pPr>
    <w:rPr>
      <w:rFonts w:ascii="Arial Narrow" w:hAnsi="Arial Narrow"/>
      <w:color w:val="000000"/>
      <w:sz w:val="18"/>
      <w:szCs w:val="24"/>
      <w:lang w:val="sr-Cyrl-CS"/>
    </w:rPr>
  </w:style>
  <w:style w:type="character" w:customStyle="1" w:styleId="opisformuleChar1">
    <w:name w:val="opis formule Char1"/>
    <w:link w:val="opisformule"/>
    <w:rsid w:val="005E1651"/>
    <w:rPr>
      <w:rFonts w:ascii="Arial Narrow" w:hAnsi="Arial Narrow"/>
      <w:color w:val="000000"/>
      <w:sz w:val="18"/>
      <w:szCs w:val="24"/>
      <w:lang w:val="sr-Cyrl-CS" w:eastAsia="en-US"/>
    </w:rPr>
  </w:style>
  <w:style w:type="paragraph" w:customStyle="1" w:styleId="literatura-broj">
    <w:name w:val="literatura-broj"/>
    <w:basedOn w:val="Normal"/>
    <w:semiHidden/>
    <w:rsid w:val="005E1651"/>
    <w:pPr>
      <w:numPr>
        <w:numId w:val="76"/>
      </w:numPr>
      <w:tabs>
        <w:tab w:val="num" w:pos="1474"/>
      </w:tabs>
      <w:autoSpaceDE w:val="0"/>
      <w:autoSpaceDN w:val="0"/>
      <w:adjustRightInd w:val="0"/>
      <w:ind w:left="567" w:right="284" w:firstLine="0"/>
    </w:pPr>
    <w:rPr>
      <w:rFonts w:ascii="Arial Narrow" w:hAnsi="Arial Narrow"/>
      <w:color w:val="000000"/>
      <w:spacing w:val="-5"/>
      <w:sz w:val="20"/>
      <w:lang w:val="sr-Cyrl-CS"/>
    </w:rPr>
  </w:style>
  <w:style w:type="character" w:customStyle="1" w:styleId="naslovCharChar1">
    <w:name w:val="naslov Char Char1"/>
    <w:rsid w:val="005E1651"/>
    <w:rPr>
      <w:rFonts w:ascii="Arial" w:hAnsi="Arial"/>
      <w:b/>
      <w:color w:val="000000"/>
      <w:spacing w:val="-5"/>
      <w:lang w:val="sr-Cyrl-CS" w:eastAsia="en-US" w:bidi="ar-SA"/>
    </w:rPr>
  </w:style>
  <w:style w:type="paragraph" w:customStyle="1" w:styleId="StyleStyleHeading1TimesNewRomanMangal">
    <w:name w:val="Style Style Heading 1 + Times New Roman + Mangal"/>
    <w:basedOn w:val="StyleHeading1TimesNewRoman"/>
    <w:rsid w:val="005E1651"/>
    <w:pPr>
      <w:tabs>
        <w:tab w:val="clear" w:pos="113"/>
      </w:tabs>
    </w:pPr>
    <w:rPr>
      <w:rFonts w:ascii="Mangal" w:hAnsi="Mangal"/>
      <w:sz w:val="28"/>
    </w:rPr>
  </w:style>
  <w:style w:type="character" w:customStyle="1" w:styleId="tekstChar0">
    <w:name w:val="tekst Char"/>
    <w:link w:val="tekst0"/>
    <w:rsid w:val="005E1651"/>
    <w:rPr>
      <w:rFonts w:cs="Arial"/>
      <w:lang w:val="en-US" w:eastAsia="en-US"/>
    </w:rPr>
  </w:style>
  <w:style w:type="paragraph" w:customStyle="1" w:styleId="jednacina">
    <w:name w:val="jednacina"/>
    <w:basedOn w:val="Normal"/>
    <w:rsid w:val="005E1651"/>
    <w:pPr>
      <w:spacing w:before="240"/>
      <w:ind w:left="851"/>
      <w:jc w:val="center"/>
    </w:pPr>
    <w:rPr>
      <w:rFonts w:ascii="Times New Roman" w:hAnsi="Times New Roman"/>
      <w:sz w:val="24"/>
      <w:szCs w:val="24"/>
    </w:rPr>
  </w:style>
  <w:style w:type="paragraph" w:customStyle="1" w:styleId="lista">
    <w:name w:val="lista"/>
    <w:basedOn w:val="Normal"/>
    <w:rsid w:val="005E1651"/>
    <w:pPr>
      <w:numPr>
        <w:numId w:val="77"/>
      </w:numPr>
      <w:ind w:left="1701"/>
    </w:pPr>
    <w:rPr>
      <w:rFonts w:ascii="Times New Roman" w:hAnsi="Times New Roman"/>
      <w:sz w:val="24"/>
      <w:szCs w:val="24"/>
      <w:lang w:val="sr-Latn-CS"/>
    </w:rPr>
  </w:style>
  <w:style w:type="paragraph" w:customStyle="1" w:styleId="StyleHeading2TimesNewRoman13pt">
    <w:name w:val="Style Heading 2 + Times New Roman 13 pt"/>
    <w:basedOn w:val="Heading2"/>
    <w:rsid w:val="005E1651"/>
    <w:pPr>
      <w:keepLines/>
      <w:numPr>
        <w:ilvl w:val="1"/>
      </w:numPr>
      <w:pBdr>
        <w:bottom w:val="single" w:sz="4" w:space="1" w:color="auto"/>
      </w:pBdr>
      <w:tabs>
        <w:tab w:val="num" w:pos="1143"/>
      </w:tabs>
      <w:autoSpaceDE w:val="0"/>
      <w:autoSpaceDN w:val="0"/>
      <w:adjustRightInd w:val="0"/>
      <w:spacing w:before="240" w:after="120"/>
      <w:ind w:left="1143" w:hanging="576"/>
      <w:jc w:val="left"/>
    </w:pPr>
    <w:rPr>
      <w:rFonts w:ascii="Mangal" w:hAnsi="Mangal"/>
      <w:bCs/>
      <w:color w:val="000000"/>
      <w:kern w:val="28"/>
      <w:sz w:val="26"/>
      <w:szCs w:val="26"/>
      <w:lang w:val="sr-Cyrl-CS" w:eastAsia="en-US"/>
    </w:rPr>
  </w:style>
  <w:style w:type="paragraph" w:customStyle="1" w:styleId="StyleStyleHeading3NotItalicMangal11ptHanging252">
    <w:name w:val="Style Style Heading 3 + Not Italic + Mangal 11 pt Hanging:  2.52 ..."/>
    <w:basedOn w:val="StyleHeading3NotItalic"/>
    <w:rsid w:val="005E1651"/>
    <w:pPr>
      <w:spacing w:after="120"/>
      <w:ind w:left="1429" w:hanging="1429"/>
    </w:pPr>
    <w:rPr>
      <w:rFonts w:ascii="Mangal" w:hAnsi="Mangal" w:cs="Times New Roman"/>
      <w:iCs/>
      <w:sz w:val="22"/>
      <w:szCs w:val="20"/>
    </w:rPr>
  </w:style>
  <w:style w:type="character" w:customStyle="1" w:styleId="StyleMangal11pt">
    <w:name w:val="Style Mangal 11 pt"/>
    <w:rsid w:val="005E1651"/>
    <w:rPr>
      <w:rFonts w:ascii="Arial" w:hAnsi="Arial"/>
      <w:dstrike w:val="0"/>
      <w:kern w:val="0"/>
      <w:sz w:val="20"/>
      <w:szCs w:val="22"/>
      <w:vertAlign w:val="baseline"/>
    </w:rPr>
  </w:style>
  <w:style w:type="paragraph" w:customStyle="1" w:styleId="Style11ptJustified">
    <w:name w:val="Style 11 pt Justified"/>
    <w:basedOn w:val="Normal"/>
    <w:rsid w:val="005E1651"/>
    <w:pPr>
      <w:spacing w:before="0"/>
    </w:pPr>
    <w:rPr>
      <w:rFonts w:ascii="Mangal" w:hAnsi="Mangal"/>
    </w:rPr>
  </w:style>
  <w:style w:type="paragraph" w:customStyle="1" w:styleId="SlikaI">
    <w:name w:val="Slika I"/>
    <w:basedOn w:val="NormalzaDrinu"/>
    <w:link w:val="SlikaICharChar"/>
    <w:autoRedefine/>
    <w:rsid w:val="005E1651"/>
    <w:pPr>
      <w:autoSpaceDE w:val="0"/>
      <w:autoSpaceDN w:val="0"/>
      <w:adjustRightInd w:val="0"/>
      <w:spacing w:before="120"/>
      <w:jc w:val="center"/>
    </w:pPr>
    <w:rPr>
      <w:i/>
      <w:color w:val="000000"/>
      <w:szCs w:val="18"/>
    </w:rPr>
  </w:style>
  <w:style w:type="character" w:customStyle="1" w:styleId="SlikaICharChar">
    <w:name w:val="Slika I Char Char"/>
    <w:link w:val="SlikaI"/>
    <w:rsid w:val="005E1651"/>
    <w:rPr>
      <w:rFonts w:ascii="Arial Narrow" w:hAnsi="Arial Narrow"/>
      <w:i/>
      <w:color w:val="000000"/>
      <w:szCs w:val="18"/>
      <w:lang w:val="sr-Cyrl-CS" w:eastAsia="en-US"/>
    </w:rPr>
  </w:style>
  <w:style w:type="paragraph" w:customStyle="1" w:styleId="StyleSlikaIMangal11pt">
    <w:name w:val="Style Slika I + Mangal 11 pt"/>
    <w:basedOn w:val="SlikaI"/>
    <w:link w:val="StyleSlikaIMangal11ptChar"/>
    <w:rsid w:val="005E1651"/>
    <w:rPr>
      <w:iCs/>
      <w:sz w:val="21"/>
      <w:szCs w:val="21"/>
    </w:rPr>
  </w:style>
  <w:style w:type="paragraph" w:customStyle="1" w:styleId="StyleNaslov3Left039cmFirstline0cm">
    <w:name w:val="Style Naslov 3 + Left:  0.39 cm First line:  0 cm"/>
    <w:basedOn w:val="Naslov311"/>
    <w:rsid w:val="005E1651"/>
    <w:rPr>
      <w:bCs/>
    </w:rPr>
  </w:style>
  <w:style w:type="paragraph" w:customStyle="1" w:styleId="StyleHeading3Left019cmFirstline0cm">
    <w:name w:val="Style Heading 3 + Left:  0.19 cm First line:  0 cm"/>
    <w:basedOn w:val="Heading3"/>
    <w:rsid w:val="005E1651"/>
    <w:pPr>
      <w:tabs>
        <w:tab w:val="clear" w:pos="0"/>
        <w:tab w:val="left" w:pos="851"/>
        <w:tab w:val="num" w:pos="1211"/>
      </w:tabs>
      <w:spacing w:before="360" w:after="120"/>
      <w:jc w:val="both"/>
    </w:pPr>
    <w:rPr>
      <w:rFonts w:ascii="Arial" w:hAnsi="Arial"/>
      <w:color w:val="003366"/>
      <w:sz w:val="24"/>
      <w:lang w:val="sv-SE" w:eastAsia="en-US"/>
    </w:rPr>
  </w:style>
  <w:style w:type="paragraph" w:customStyle="1" w:styleId="aaa">
    <w:name w:val="aaa"/>
    <w:basedOn w:val="Normalno"/>
    <w:link w:val="aaaChar"/>
    <w:rsid w:val="005E1651"/>
    <w:rPr>
      <w:lang w:val="sl-SI"/>
    </w:rPr>
  </w:style>
  <w:style w:type="character" w:customStyle="1" w:styleId="aaaChar">
    <w:name w:val="aaa Char"/>
    <w:link w:val="aaa"/>
    <w:rsid w:val="005E1651"/>
    <w:rPr>
      <w:rFonts w:ascii="Arial Narrow" w:hAnsi="Arial Narrow"/>
      <w:noProof/>
      <w:sz w:val="21"/>
      <w:szCs w:val="21"/>
      <w:lang w:val="sl-SI" w:eastAsia="en-US"/>
    </w:rPr>
  </w:style>
  <w:style w:type="paragraph" w:customStyle="1" w:styleId="1">
    <w:name w:val="Наслов 1"/>
    <w:basedOn w:val="Heading10"/>
    <w:link w:val="1Char"/>
    <w:qFormat/>
    <w:rsid w:val="005E1651"/>
    <w:pPr>
      <w:keepNext/>
      <w:pageBreakBefore/>
      <w:numPr>
        <w:numId w:val="114"/>
      </w:numPr>
      <w:tabs>
        <w:tab w:val="left" w:pos="709"/>
      </w:tabs>
      <w:spacing w:before="0" w:after="360"/>
      <w:ind w:left="0"/>
    </w:pPr>
    <w:rPr>
      <w:rFonts w:ascii="Calibri" w:hAnsi="Calibri" w:cs="Calibri"/>
      <w:bCs/>
      <w:spacing w:val="10"/>
      <w:sz w:val="36"/>
      <w:szCs w:val="40"/>
      <w:lang w:val="sr-Latn-CS" w:eastAsia="en-US"/>
    </w:rPr>
  </w:style>
  <w:style w:type="paragraph" w:customStyle="1" w:styleId="20">
    <w:name w:val="Наслов 2"/>
    <w:basedOn w:val="1"/>
    <w:link w:val="2Char"/>
    <w:autoRedefine/>
    <w:qFormat/>
    <w:rsid w:val="005E1651"/>
    <w:pPr>
      <w:pageBreakBefore w:val="0"/>
      <w:numPr>
        <w:ilvl w:val="1"/>
      </w:numPr>
      <w:tabs>
        <w:tab w:val="clear" w:pos="709"/>
      </w:tabs>
      <w:spacing w:before="200" w:after="200"/>
      <w:ind w:left="0"/>
      <w:outlineLvl w:val="1"/>
    </w:pPr>
    <w:rPr>
      <w:sz w:val="32"/>
      <w:szCs w:val="32"/>
    </w:rPr>
  </w:style>
  <w:style w:type="character" w:customStyle="1" w:styleId="1Char">
    <w:name w:val="Наслов 1 Char"/>
    <w:link w:val="1"/>
    <w:rsid w:val="005E1651"/>
    <w:rPr>
      <w:rFonts w:ascii="Calibri" w:hAnsi="Calibri" w:cs="Calibri"/>
      <w:b/>
      <w:bCs/>
      <w:spacing w:val="10"/>
      <w:sz w:val="36"/>
      <w:szCs w:val="40"/>
      <w:lang w:eastAsia="en-US"/>
    </w:rPr>
  </w:style>
  <w:style w:type="paragraph" w:customStyle="1" w:styleId="3">
    <w:name w:val="Наслов 3"/>
    <w:basedOn w:val="20"/>
    <w:link w:val="3Char"/>
    <w:autoRedefine/>
    <w:uiPriority w:val="99"/>
    <w:qFormat/>
    <w:rsid w:val="005E1651"/>
    <w:pPr>
      <w:numPr>
        <w:ilvl w:val="2"/>
      </w:numPr>
      <w:ind w:left="0"/>
    </w:pPr>
    <w:rPr>
      <w:rFonts w:eastAsia="Arial"/>
      <w:sz w:val="28"/>
      <w:szCs w:val="24"/>
    </w:rPr>
  </w:style>
  <w:style w:type="character" w:customStyle="1" w:styleId="2Char">
    <w:name w:val="Наслов 2 Char"/>
    <w:link w:val="20"/>
    <w:rsid w:val="005E1651"/>
    <w:rPr>
      <w:rFonts w:ascii="Calibri" w:hAnsi="Calibri" w:cs="Calibri"/>
      <w:b/>
      <w:bCs/>
      <w:spacing w:val="10"/>
      <w:sz w:val="32"/>
      <w:szCs w:val="32"/>
      <w:lang w:eastAsia="en-US"/>
    </w:rPr>
  </w:style>
  <w:style w:type="paragraph" w:customStyle="1" w:styleId="40">
    <w:name w:val="Наслов 4"/>
    <w:basedOn w:val="3"/>
    <w:link w:val="4Char"/>
    <w:autoRedefine/>
    <w:qFormat/>
    <w:rsid w:val="005E1651"/>
    <w:pPr>
      <w:numPr>
        <w:ilvl w:val="3"/>
      </w:numPr>
      <w:tabs>
        <w:tab w:val="left" w:pos="851"/>
      </w:tabs>
      <w:spacing w:before="300"/>
      <w:ind w:left="993" w:hanging="993"/>
    </w:pPr>
    <w:rPr>
      <w:rFonts w:eastAsia="Calibri"/>
      <w:spacing w:val="0"/>
      <w:sz w:val="24"/>
    </w:rPr>
  </w:style>
  <w:style w:type="character" w:customStyle="1" w:styleId="3Char0">
    <w:name w:val="Наслов 3д Char"/>
    <w:aliases w:val="Char Char Char"/>
    <w:rsid w:val="005E1651"/>
    <w:rPr>
      <w:rFonts w:ascii="Arial Narrow" w:hAnsi="Arial Narrow"/>
      <w:b/>
      <w:bCs/>
      <w:sz w:val="28"/>
      <w:szCs w:val="28"/>
      <w:lang w:eastAsia="en-US"/>
    </w:rPr>
  </w:style>
  <w:style w:type="character" w:customStyle="1" w:styleId="3Char">
    <w:name w:val="Наслов 3 Char"/>
    <w:link w:val="3"/>
    <w:uiPriority w:val="99"/>
    <w:rsid w:val="005E1651"/>
    <w:rPr>
      <w:rFonts w:ascii="Calibri" w:eastAsia="Arial" w:hAnsi="Calibri" w:cs="Calibri"/>
      <w:b/>
      <w:bCs/>
      <w:spacing w:val="10"/>
      <w:sz w:val="28"/>
      <w:szCs w:val="24"/>
      <w:lang w:eastAsia="en-US"/>
    </w:rPr>
  </w:style>
  <w:style w:type="paragraph" w:customStyle="1" w:styleId="5">
    <w:name w:val="Наслов 5"/>
    <w:basedOn w:val="40"/>
    <w:link w:val="5Char"/>
    <w:qFormat/>
    <w:rsid w:val="005E1651"/>
    <w:pPr>
      <w:numPr>
        <w:ilvl w:val="0"/>
        <w:numId w:val="0"/>
      </w:numPr>
      <w:tabs>
        <w:tab w:val="left" w:pos="1276"/>
      </w:tabs>
    </w:pPr>
  </w:style>
  <w:style w:type="character" w:customStyle="1" w:styleId="Heading4Char1">
    <w:name w:val="Heading 4 Char1"/>
    <w:aliases w:val="vlasina Heading 4 Char1"/>
    <w:uiPriority w:val="99"/>
    <w:rsid w:val="005E1651"/>
    <w:rPr>
      <w:rFonts w:ascii="Arial Narrow" w:hAnsi="Arial Narrow"/>
      <w:b/>
      <w:spacing w:val="-4"/>
      <w:kern w:val="28"/>
      <w:sz w:val="22"/>
      <w:szCs w:val="22"/>
      <w:lang w:val="en-GB" w:eastAsia="en-US"/>
    </w:rPr>
  </w:style>
  <w:style w:type="character" w:customStyle="1" w:styleId="4Char">
    <w:name w:val="Наслов 4 Char"/>
    <w:link w:val="40"/>
    <w:rsid w:val="005E1651"/>
    <w:rPr>
      <w:rFonts w:ascii="Calibri" w:eastAsia="Calibri" w:hAnsi="Calibri" w:cs="Calibri"/>
      <w:b/>
      <w:bCs/>
      <w:sz w:val="24"/>
      <w:szCs w:val="24"/>
      <w:lang w:eastAsia="en-US"/>
    </w:rPr>
  </w:style>
  <w:style w:type="character" w:customStyle="1" w:styleId="Heading5Char1">
    <w:name w:val="Heading 5 Char1"/>
    <w:aliases w:val="T5 Char1"/>
    <w:rsid w:val="005E1651"/>
    <w:rPr>
      <w:rFonts w:ascii="Arial Narrow" w:hAnsi="Arial Narrow"/>
      <w:spacing w:val="-4"/>
      <w:kern w:val="28"/>
      <w:lang w:val="en-GB" w:eastAsia="en-US"/>
    </w:rPr>
  </w:style>
  <w:style w:type="character" w:customStyle="1" w:styleId="5Char">
    <w:name w:val="Наслов 5 Char"/>
    <w:link w:val="5"/>
    <w:rsid w:val="005E1651"/>
    <w:rPr>
      <w:rFonts w:ascii="Calibri" w:eastAsia="Calibri" w:hAnsi="Calibri" w:cs="Calibri"/>
      <w:b/>
      <w:bCs/>
      <w:sz w:val="24"/>
      <w:szCs w:val="24"/>
    </w:rPr>
  </w:style>
  <w:style w:type="paragraph" w:customStyle="1" w:styleId="tabela6">
    <w:name w:val="tabela 6"/>
    <w:basedOn w:val="slikebrojanjeChar"/>
    <w:rsid w:val="005E1651"/>
    <w:pPr>
      <w:keepNext/>
      <w:numPr>
        <w:numId w:val="85"/>
      </w:numPr>
      <w:spacing w:after="60"/>
      <w:ind w:left="720"/>
      <w:jc w:val="both"/>
    </w:pPr>
    <w:rPr>
      <w:rFonts w:cs="Tahoma"/>
      <w:b/>
      <w:bCs/>
      <w:noProof w:val="0"/>
      <w:szCs w:val="22"/>
      <w:lang w:val="ru-RU"/>
    </w:rPr>
  </w:style>
  <w:style w:type="paragraph" w:customStyle="1" w:styleId="Slika6">
    <w:name w:val="Slika 6"/>
    <w:basedOn w:val="NormalzaDrinu"/>
    <w:link w:val="Slika6CharChar"/>
    <w:rsid w:val="005E1651"/>
    <w:pPr>
      <w:numPr>
        <w:numId w:val="81"/>
      </w:numPr>
      <w:autoSpaceDE w:val="0"/>
      <w:autoSpaceDN w:val="0"/>
      <w:adjustRightInd w:val="0"/>
      <w:spacing w:before="120"/>
      <w:jc w:val="center"/>
    </w:pPr>
    <w:rPr>
      <w:rFonts w:cs="Arial"/>
      <w:bCs/>
      <w:i/>
      <w:color w:val="000000"/>
      <w:szCs w:val="20"/>
    </w:rPr>
  </w:style>
  <w:style w:type="character" w:customStyle="1" w:styleId="Slika6CharChar">
    <w:name w:val="Slika 6 Char Char"/>
    <w:link w:val="Slika6"/>
    <w:rsid w:val="005E1651"/>
    <w:rPr>
      <w:rFonts w:ascii="Arial Narrow" w:hAnsi="Arial Narrow" w:cs="Arial"/>
      <w:bCs/>
      <w:i/>
      <w:color w:val="000000"/>
      <w:lang w:val="sr-Cyrl-CS" w:eastAsia="en-US"/>
    </w:rPr>
  </w:style>
  <w:style w:type="paragraph" w:customStyle="1" w:styleId="StylelistadruginivoArial">
    <w:name w:val="Style lista drugi nivo + Arial"/>
    <w:basedOn w:val="Normal"/>
    <w:rsid w:val="005E1651"/>
    <w:pPr>
      <w:numPr>
        <w:numId w:val="80"/>
      </w:numPr>
      <w:spacing w:before="0"/>
      <w:jc w:val="center"/>
    </w:pPr>
    <w:rPr>
      <w:rFonts w:ascii="Arial Narrow" w:hAnsi="Arial Narrow" w:cs="Arial"/>
      <w:bCs/>
      <w:sz w:val="20"/>
      <w:szCs w:val="20"/>
      <w:lang w:val="sr-Latn-CS" w:eastAsia="sr-Latn-CS"/>
    </w:rPr>
  </w:style>
  <w:style w:type="paragraph" w:customStyle="1" w:styleId="opisf">
    <w:name w:val="opis f"/>
    <w:basedOn w:val="opisformule"/>
    <w:link w:val="opisfChar"/>
    <w:autoRedefine/>
    <w:rsid w:val="005E1651"/>
    <w:pPr>
      <w:ind w:left="840" w:firstLine="0"/>
      <w:jc w:val="center"/>
    </w:pPr>
    <w:rPr>
      <w:rFonts w:cs="Arial"/>
      <w:bCs/>
      <w:sz w:val="20"/>
    </w:rPr>
  </w:style>
  <w:style w:type="paragraph" w:customStyle="1" w:styleId="StyleNormalzaDrinu10pt">
    <w:name w:val="Style Normal za Drinu + 10 pt"/>
    <w:basedOn w:val="NormalzaDrinu"/>
    <w:link w:val="StyleNormalzaDrinu10ptChar"/>
    <w:rsid w:val="005E1651"/>
    <w:rPr>
      <w:rFonts w:cs="Arial"/>
      <w:bCs/>
      <w:szCs w:val="22"/>
    </w:rPr>
  </w:style>
  <w:style w:type="character" w:customStyle="1" w:styleId="StyleNormalzaDrinu10ptChar">
    <w:name w:val="Style Normal za Drinu + 10 pt Char"/>
    <w:link w:val="StyleNormalzaDrinu10pt"/>
    <w:rsid w:val="005E1651"/>
    <w:rPr>
      <w:rFonts w:ascii="Arial Narrow" w:hAnsi="Arial Narrow" w:cs="Arial"/>
      <w:bCs/>
      <w:szCs w:val="22"/>
      <w:lang w:val="sr-Cyrl-CS" w:eastAsia="en-US"/>
    </w:rPr>
  </w:style>
  <w:style w:type="paragraph" w:customStyle="1" w:styleId="Slika1">
    <w:name w:val="Slika 1"/>
    <w:basedOn w:val="StyleSlikaIMangal11pt"/>
    <w:rsid w:val="005E1651"/>
    <w:rPr>
      <w:rFonts w:cs="Arial"/>
      <w:bCs/>
      <w:i w:val="0"/>
      <w:sz w:val="20"/>
      <w:szCs w:val="20"/>
    </w:rPr>
  </w:style>
  <w:style w:type="paragraph" w:customStyle="1" w:styleId="StyleSlika1Italic">
    <w:name w:val="Style Slika 1 + Italic"/>
    <w:basedOn w:val="Slika1"/>
    <w:rsid w:val="005E1651"/>
    <w:pPr>
      <w:numPr>
        <w:numId w:val="75"/>
      </w:numPr>
      <w:tabs>
        <w:tab w:val="clear" w:pos="360"/>
      </w:tabs>
      <w:ind w:left="0" w:firstLine="0"/>
    </w:pPr>
    <w:rPr>
      <w:b/>
      <w:bCs w:val="0"/>
      <w:i/>
      <w:spacing w:val="5"/>
    </w:rPr>
  </w:style>
  <w:style w:type="paragraph" w:customStyle="1" w:styleId="4">
    <w:name w:val="Табела4"/>
    <w:basedOn w:val="tabela6"/>
    <w:rsid w:val="005E1651"/>
    <w:pPr>
      <w:numPr>
        <w:numId w:val="79"/>
      </w:numPr>
      <w:ind w:left="1418" w:hanging="1418"/>
    </w:pPr>
    <w:rPr>
      <w:lang w:val="sr-Cyrl-CS"/>
    </w:rPr>
  </w:style>
  <w:style w:type="paragraph" w:customStyle="1" w:styleId="Nabrajanje-tacka-uvuceno">
    <w:name w:val="Nabrajanje-tacka-uvuceno"/>
    <w:basedOn w:val="Normal"/>
    <w:rsid w:val="005E1651"/>
    <w:pPr>
      <w:numPr>
        <w:numId w:val="82"/>
      </w:numPr>
      <w:spacing w:before="0"/>
      <w:jc w:val="left"/>
    </w:pPr>
    <w:rPr>
      <w:rFonts w:ascii="Times New Roman" w:hAnsi="Times New Roman"/>
      <w:sz w:val="24"/>
      <w:szCs w:val="24"/>
      <w:lang w:val="sr-Latn-CS" w:eastAsia="sr-Latn-CS"/>
    </w:rPr>
  </w:style>
  <w:style w:type="paragraph" w:customStyle="1" w:styleId="7">
    <w:name w:val="слика7"/>
    <w:basedOn w:val="Slika6"/>
    <w:rsid w:val="005E1651"/>
    <w:pPr>
      <w:numPr>
        <w:numId w:val="83"/>
      </w:numPr>
      <w:tabs>
        <w:tab w:val="clear" w:pos="1494"/>
      </w:tabs>
      <w:ind w:left="357" w:hanging="357"/>
    </w:pPr>
  </w:style>
  <w:style w:type="character" w:customStyle="1" w:styleId="NormalChar">
    <w:name w:val="Normal Char"/>
    <w:rsid w:val="005E1651"/>
    <w:rPr>
      <w:rFonts w:ascii="Arial Narrow" w:hAnsi="Arial Narrow" w:cs="Arial Narrow"/>
      <w:noProof/>
      <w:sz w:val="21"/>
      <w:szCs w:val="21"/>
      <w:lang w:val="en-US" w:eastAsia="en-US"/>
    </w:rPr>
  </w:style>
  <w:style w:type="character" w:customStyle="1" w:styleId="BodyTextFirstIndentChar1">
    <w:name w:val="Body Text First Indent Char1"/>
    <w:locked/>
    <w:rsid w:val="005E1651"/>
    <w:rPr>
      <w:rFonts w:ascii="Arial" w:hAnsi="Arial" w:cs="Arial"/>
      <w:spacing w:val="-5"/>
      <w:sz w:val="20"/>
      <w:szCs w:val="20"/>
      <w:lang w:val="en-GB"/>
    </w:rPr>
  </w:style>
  <w:style w:type="character" w:customStyle="1" w:styleId="searchhighlight">
    <w:name w:val="searchhighlight"/>
    <w:basedOn w:val="DefaultParagraphFont"/>
    <w:rsid w:val="005E1651"/>
  </w:style>
  <w:style w:type="paragraph" w:customStyle="1" w:styleId="Style1LatinTahoma">
    <w:name w:val="Style Наслов 1 + (Latin) Tahoma"/>
    <w:basedOn w:val="1"/>
    <w:rsid w:val="005E1651"/>
    <w:rPr>
      <w:rFonts w:ascii="Tahoma" w:hAnsi="Tahoma"/>
      <w:sz w:val="44"/>
    </w:rPr>
  </w:style>
  <w:style w:type="paragraph" w:customStyle="1" w:styleId="Style2Tahoma">
    <w:name w:val="Style Наслов 2 + Tahoma"/>
    <w:basedOn w:val="20"/>
    <w:rsid w:val="005E1651"/>
    <w:rPr>
      <w:rFonts w:ascii="Tahoma" w:hAnsi="Tahoma"/>
      <w:bCs w:val="0"/>
      <w:sz w:val="28"/>
    </w:rPr>
  </w:style>
  <w:style w:type="paragraph" w:customStyle="1" w:styleId="StyleStyleSlika1ItalicLatinTahoma">
    <w:name w:val="Style Style Slika 1 + Italic + (Latin) Tahoma"/>
    <w:basedOn w:val="StyleSlika1Italic"/>
    <w:rsid w:val="005E1651"/>
    <w:rPr>
      <w:rFonts w:ascii="Tahoma" w:hAnsi="Tahoma"/>
      <w:sz w:val="22"/>
    </w:rPr>
  </w:style>
  <w:style w:type="paragraph" w:customStyle="1" w:styleId="StyleStyleSlikaIMangal11ptTahoma">
    <w:name w:val="Style Style Slika I + Mangal 11 pt + Tahoma"/>
    <w:basedOn w:val="StyleSlikaIMangal11pt"/>
    <w:link w:val="StyleStyleSlikaIMangal11ptTahomaChar"/>
    <w:rsid w:val="005E1651"/>
    <w:pPr>
      <w:numPr>
        <w:numId w:val="78"/>
      </w:numPr>
    </w:pPr>
    <w:rPr>
      <w:sz w:val="22"/>
    </w:rPr>
  </w:style>
  <w:style w:type="character" w:customStyle="1" w:styleId="StyleSlikaIMangal11ptChar">
    <w:name w:val="Style Slika I + Mangal 11 pt Char"/>
    <w:link w:val="StyleSlikaIMangal11pt"/>
    <w:rsid w:val="005E1651"/>
    <w:rPr>
      <w:rFonts w:ascii="Arial Narrow" w:hAnsi="Arial Narrow"/>
      <w:i/>
      <w:iCs/>
      <w:color w:val="000000"/>
      <w:sz w:val="21"/>
      <w:szCs w:val="21"/>
      <w:lang w:val="sr-Cyrl-CS" w:eastAsia="en-US"/>
    </w:rPr>
  </w:style>
  <w:style w:type="character" w:customStyle="1" w:styleId="StyleStyleSlikaIMangal11ptTahomaChar">
    <w:name w:val="Style Style Slika I + Mangal 11 pt + Tahoma Char"/>
    <w:link w:val="StyleStyleSlikaIMangal11ptTahoma"/>
    <w:rsid w:val="005E1651"/>
    <w:rPr>
      <w:rFonts w:ascii="Arial Narrow" w:hAnsi="Arial Narrow"/>
      <w:i/>
      <w:iCs/>
      <w:color w:val="000000"/>
      <w:sz w:val="22"/>
      <w:szCs w:val="21"/>
      <w:lang w:val="sr-Cyrl-CS" w:eastAsia="en-US"/>
    </w:rPr>
  </w:style>
  <w:style w:type="character" w:customStyle="1" w:styleId="PasusChar">
    <w:name w:val="Pasus Char"/>
    <w:link w:val="Pasus"/>
    <w:locked/>
    <w:rsid w:val="005E1651"/>
    <w:rPr>
      <w:sz w:val="24"/>
      <w:szCs w:val="24"/>
      <w:lang w:val="en-US"/>
    </w:rPr>
  </w:style>
  <w:style w:type="paragraph" w:customStyle="1" w:styleId="Pasus">
    <w:name w:val="Pasus"/>
    <w:basedOn w:val="Normal"/>
    <w:link w:val="PasusChar"/>
    <w:autoRedefine/>
    <w:rsid w:val="005E1651"/>
    <w:pPr>
      <w:spacing w:after="120"/>
      <w:ind w:left="-540"/>
    </w:pPr>
    <w:rPr>
      <w:sz w:val="24"/>
      <w:szCs w:val="24"/>
      <w:lang w:eastAsia="sr-Latn-CS"/>
    </w:rPr>
  </w:style>
  <w:style w:type="paragraph" w:customStyle="1" w:styleId="Nab">
    <w:name w:val="Nab"/>
    <w:basedOn w:val="Normal"/>
    <w:rsid w:val="005E1651"/>
    <w:pPr>
      <w:widowControl w:val="0"/>
      <w:overflowPunct w:val="0"/>
      <w:autoSpaceDE w:val="0"/>
      <w:autoSpaceDN w:val="0"/>
      <w:adjustRightInd w:val="0"/>
      <w:spacing w:before="0"/>
      <w:textAlignment w:val="baseline"/>
    </w:pPr>
    <w:rPr>
      <w:rFonts w:ascii="Arial Narrow" w:hAnsi="Arial Narrow"/>
      <w:sz w:val="20"/>
      <w:szCs w:val="24"/>
    </w:rPr>
  </w:style>
  <w:style w:type="paragraph" w:customStyle="1" w:styleId="af0">
    <w:name w:val="Слика"/>
    <w:basedOn w:val="a6"/>
    <w:rsid w:val="005E1651"/>
    <w:pPr>
      <w:keepNext/>
      <w:spacing w:before="360"/>
      <w:jc w:val="center"/>
    </w:pPr>
    <w:rPr>
      <w:rFonts w:eastAsia="Times New Roman"/>
    </w:rPr>
  </w:style>
  <w:style w:type="paragraph" w:customStyle="1" w:styleId="310">
    <w:name w:val="Наслов 31"/>
    <w:basedOn w:val="20"/>
    <w:link w:val="31Char"/>
    <w:qFormat/>
    <w:rsid w:val="005E1651"/>
  </w:style>
  <w:style w:type="paragraph" w:customStyle="1" w:styleId="a4">
    <w:name w:val="Број_слике"/>
    <w:basedOn w:val="StyleSlika1Italic"/>
    <w:link w:val="Char6"/>
    <w:qFormat/>
    <w:rsid w:val="005E1651"/>
    <w:pPr>
      <w:numPr>
        <w:numId w:val="121"/>
      </w:numPr>
      <w:overflowPunct w:val="0"/>
      <w:spacing w:after="240"/>
      <w:textAlignment w:val="baseline"/>
    </w:pPr>
    <w:rPr>
      <w:rFonts w:ascii="Calibri" w:hAnsi="Calibri" w:cs="Calibri"/>
      <w:b w:val="0"/>
      <w:i w:val="0"/>
      <w:iCs w:val="0"/>
      <w:spacing w:val="0"/>
      <w:sz w:val="22"/>
    </w:rPr>
  </w:style>
  <w:style w:type="character" w:customStyle="1" w:styleId="31Char">
    <w:name w:val="Наслов 31 Char"/>
    <w:link w:val="310"/>
    <w:rsid w:val="005E1651"/>
    <w:rPr>
      <w:rFonts w:ascii="Calibri" w:hAnsi="Calibri" w:cs="Calibri"/>
      <w:b/>
      <w:bCs/>
      <w:spacing w:val="10"/>
      <w:sz w:val="32"/>
      <w:szCs w:val="32"/>
      <w:lang w:eastAsia="en-US"/>
    </w:rPr>
  </w:style>
  <w:style w:type="table" w:styleId="TableGrid12">
    <w:name w:val="Table Grid 1"/>
    <w:basedOn w:val="TableNormal"/>
    <w:rsid w:val="005E1651"/>
    <w:rPr>
      <w:rFonts w:ascii="Times New Roman" w:hAnsi="Times New Roma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1">
    <w:name w:val="Број табеле"/>
    <w:basedOn w:val="a6"/>
    <w:link w:val="Char7"/>
    <w:qFormat/>
    <w:rsid w:val="005E1651"/>
    <w:pPr>
      <w:keepNext/>
      <w:numPr>
        <w:numId w:val="87"/>
      </w:numPr>
      <w:spacing w:before="360" w:after="120"/>
      <w:jc w:val="left"/>
    </w:pPr>
    <w:rPr>
      <w:rFonts w:ascii="Calibri" w:eastAsia="Times New Roman" w:hAnsi="Calibri" w:cs="Calibri"/>
      <w:sz w:val="20"/>
      <w:szCs w:val="20"/>
      <w:lang w:val="sr-Cyrl-CS"/>
    </w:rPr>
  </w:style>
  <w:style w:type="paragraph" w:customStyle="1" w:styleId="af1">
    <w:name w:val="Табела"/>
    <w:basedOn w:val="a6"/>
    <w:link w:val="Char8"/>
    <w:rsid w:val="005E1651"/>
    <w:pPr>
      <w:spacing w:before="80" w:after="80"/>
      <w:jc w:val="center"/>
    </w:pPr>
    <w:rPr>
      <w:rFonts w:ascii="Calibri" w:eastAsia="Times New Roman" w:hAnsi="Calibri" w:cs="Calibri"/>
      <w:sz w:val="20"/>
      <w:szCs w:val="20"/>
      <w:lang w:val="sr-Cyrl-CS"/>
    </w:rPr>
  </w:style>
  <w:style w:type="character" w:customStyle="1" w:styleId="Char7">
    <w:name w:val="Број табеле Char"/>
    <w:link w:val="a1"/>
    <w:rsid w:val="005E1651"/>
    <w:rPr>
      <w:rFonts w:ascii="Calibri" w:hAnsi="Calibri" w:cs="Calibri"/>
      <w:noProof/>
      <w:lang w:val="sr-Cyrl-CS"/>
    </w:rPr>
  </w:style>
  <w:style w:type="character" w:customStyle="1" w:styleId="Char8">
    <w:name w:val="Табела Char"/>
    <w:link w:val="af1"/>
    <w:rsid w:val="005E1651"/>
    <w:rPr>
      <w:rFonts w:ascii="Calibri" w:hAnsi="Calibri" w:cs="Calibri"/>
      <w:noProof/>
      <w:lang w:val="sr-Cyrl-CS"/>
    </w:rPr>
  </w:style>
  <w:style w:type="paragraph" w:customStyle="1" w:styleId="44">
    <w:name w:val="Наслов 44"/>
    <w:basedOn w:val="3"/>
    <w:qFormat/>
    <w:rsid w:val="005E1651"/>
    <w:pPr>
      <w:numPr>
        <w:ilvl w:val="0"/>
        <w:numId w:val="0"/>
      </w:numPr>
      <w:spacing w:after="120"/>
      <w:ind w:left="1728" w:hanging="648"/>
    </w:pPr>
    <w:rPr>
      <w:sz w:val="20"/>
      <w:szCs w:val="20"/>
    </w:rPr>
  </w:style>
  <w:style w:type="paragraph" w:customStyle="1" w:styleId="50">
    <w:name w:val="ниво 5"/>
    <w:basedOn w:val="a6"/>
    <w:rsid w:val="005E1651"/>
    <w:pPr>
      <w:keepNext/>
      <w:spacing w:before="240" w:after="120"/>
    </w:pPr>
    <w:rPr>
      <w:rFonts w:ascii="Calibri" w:eastAsia="Times New Roman" w:hAnsi="Calibri" w:cs="Calibri"/>
      <w:sz w:val="20"/>
      <w:szCs w:val="20"/>
      <w:lang w:val="sr-Cyrl-CS"/>
    </w:rPr>
  </w:style>
  <w:style w:type="paragraph" w:customStyle="1" w:styleId="tabela">
    <w:name w:val="tabela"/>
    <w:basedOn w:val="Normal"/>
    <w:rsid w:val="005E1651"/>
    <w:pPr>
      <w:spacing w:before="0"/>
      <w:jc w:val="left"/>
    </w:pPr>
    <w:rPr>
      <w:rFonts w:ascii="Calibri" w:hAnsi="Calibri" w:cs="Calibri"/>
      <w:b/>
      <w:color w:val="000000"/>
    </w:rPr>
  </w:style>
  <w:style w:type="paragraph" w:customStyle="1" w:styleId="StylenabrajanjeCharBefore6pt">
    <w:name w:val="Style nabrajanje Char + Before:  6 pt"/>
    <w:basedOn w:val="Normal"/>
    <w:rsid w:val="005E1651"/>
    <w:pPr>
      <w:numPr>
        <w:numId w:val="88"/>
      </w:numPr>
      <w:spacing w:before="0" w:line="240" w:lineRule="exact"/>
    </w:pPr>
    <w:rPr>
      <w:rFonts w:ascii="Warnock Pro" w:hAnsi="Warnock Pro"/>
      <w:sz w:val="20"/>
      <w:lang w:val="sr-Latn-CS" w:bidi="en-US"/>
    </w:rPr>
  </w:style>
  <w:style w:type="paragraph" w:styleId="Quote">
    <w:name w:val="Quote"/>
    <w:basedOn w:val="Normal"/>
    <w:next w:val="Normal"/>
    <w:link w:val="QuoteChar"/>
    <w:uiPriority w:val="29"/>
    <w:rsid w:val="005E1651"/>
    <w:pPr>
      <w:spacing w:before="0" w:after="200" w:line="276" w:lineRule="auto"/>
      <w:jc w:val="left"/>
    </w:pPr>
    <w:rPr>
      <w:rFonts w:ascii="Calibri" w:hAnsi="Calibri"/>
      <w:i/>
      <w:iCs/>
      <w:color w:val="000000"/>
      <w:lang w:bidi="en-US"/>
    </w:rPr>
  </w:style>
  <w:style w:type="character" w:customStyle="1" w:styleId="QuoteChar">
    <w:name w:val="Quote Char"/>
    <w:basedOn w:val="DefaultParagraphFont"/>
    <w:link w:val="Quote"/>
    <w:uiPriority w:val="29"/>
    <w:rsid w:val="005E1651"/>
    <w:rPr>
      <w:rFonts w:ascii="Calibri" w:hAnsi="Calibri"/>
      <w:i/>
      <w:iCs/>
      <w:color w:val="000000"/>
      <w:sz w:val="22"/>
      <w:szCs w:val="22"/>
      <w:lang w:val="en-US" w:eastAsia="en-US" w:bidi="en-US"/>
    </w:rPr>
  </w:style>
  <w:style w:type="paragraph" w:styleId="IntenseQuote">
    <w:name w:val="Intense Quote"/>
    <w:basedOn w:val="Normal"/>
    <w:next w:val="Normal"/>
    <w:link w:val="IntenseQuoteChar"/>
    <w:uiPriority w:val="30"/>
    <w:rsid w:val="005E1651"/>
    <w:pPr>
      <w:pBdr>
        <w:bottom w:val="single" w:sz="4" w:space="4" w:color="4F81BD"/>
      </w:pBdr>
      <w:spacing w:before="200" w:after="280" w:line="276" w:lineRule="auto"/>
      <w:ind w:left="936" w:right="936"/>
      <w:jc w:val="left"/>
    </w:pPr>
    <w:rPr>
      <w:rFonts w:ascii="Calibri" w:hAnsi="Calibri"/>
      <w:b/>
      <w:bCs/>
      <w:i/>
      <w:iCs/>
      <w:color w:val="4F81BD"/>
      <w:lang w:bidi="en-US"/>
    </w:rPr>
  </w:style>
  <w:style w:type="character" w:customStyle="1" w:styleId="IntenseQuoteChar">
    <w:name w:val="Intense Quote Char"/>
    <w:basedOn w:val="DefaultParagraphFont"/>
    <w:link w:val="IntenseQuote"/>
    <w:uiPriority w:val="30"/>
    <w:rsid w:val="005E1651"/>
    <w:rPr>
      <w:rFonts w:ascii="Calibri" w:hAnsi="Calibri"/>
      <w:b/>
      <w:bCs/>
      <w:i/>
      <w:iCs/>
      <w:color w:val="4F81BD"/>
      <w:sz w:val="22"/>
      <w:szCs w:val="22"/>
      <w:lang w:val="en-US" w:eastAsia="en-US" w:bidi="en-US"/>
    </w:rPr>
  </w:style>
  <w:style w:type="character" w:styleId="SubtleEmphasis">
    <w:name w:val="Subtle Emphasis"/>
    <w:uiPriority w:val="19"/>
    <w:qFormat/>
    <w:rsid w:val="005E1651"/>
    <w:rPr>
      <w:i/>
      <w:iCs/>
      <w:color w:val="808080"/>
    </w:rPr>
  </w:style>
  <w:style w:type="character" w:styleId="SubtleReference">
    <w:name w:val="Subtle Reference"/>
    <w:uiPriority w:val="31"/>
    <w:rsid w:val="005E1651"/>
    <w:rPr>
      <w:smallCaps/>
      <w:color w:val="C0504D"/>
      <w:u w:val="single"/>
    </w:rPr>
  </w:style>
  <w:style w:type="character" w:styleId="IntenseReference">
    <w:name w:val="Intense Reference"/>
    <w:uiPriority w:val="32"/>
    <w:rsid w:val="005E1651"/>
    <w:rPr>
      <w:b/>
      <w:bCs/>
      <w:smallCaps/>
      <w:color w:val="C0504D"/>
      <w:spacing w:val="5"/>
      <w:u w:val="single"/>
    </w:rPr>
  </w:style>
  <w:style w:type="paragraph" w:customStyle="1" w:styleId="formula">
    <w:name w:val="formula"/>
    <w:basedOn w:val="Normal"/>
    <w:rsid w:val="005E1651"/>
    <w:pPr>
      <w:autoSpaceDE w:val="0"/>
      <w:autoSpaceDN w:val="0"/>
      <w:adjustRightInd w:val="0"/>
      <w:spacing w:before="0"/>
      <w:jc w:val="center"/>
    </w:pPr>
    <w:rPr>
      <w:color w:val="000000"/>
      <w:spacing w:val="-5"/>
      <w:sz w:val="32"/>
      <w:szCs w:val="18"/>
      <w:lang w:val="sr-Cyrl-CS" w:bidi="en-US"/>
    </w:rPr>
  </w:style>
  <w:style w:type="paragraph" w:customStyle="1" w:styleId="opisformuleCharCharChar">
    <w:name w:val="opis formule Char Char Char"/>
    <w:basedOn w:val="Normal"/>
    <w:link w:val="opisformuleCharCharCharChar"/>
    <w:rsid w:val="005E1651"/>
    <w:pPr>
      <w:autoSpaceDE w:val="0"/>
      <w:autoSpaceDN w:val="0"/>
      <w:adjustRightInd w:val="0"/>
      <w:spacing w:before="0"/>
      <w:ind w:left="2160" w:hanging="960"/>
    </w:pPr>
    <w:rPr>
      <w:color w:val="000000"/>
      <w:spacing w:val="-5"/>
      <w:sz w:val="18"/>
      <w:szCs w:val="24"/>
      <w:lang w:val="sr-Cyrl-CS" w:bidi="en-US"/>
    </w:rPr>
  </w:style>
  <w:style w:type="paragraph" w:customStyle="1" w:styleId="SlikaII">
    <w:name w:val="Slika II"/>
    <w:basedOn w:val="SlikaI"/>
    <w:link w:val="SlikaIIChar"/>
    <w:autoRedefine/>
    <w:rsid w:val="005E1651"/>
    <w:pPr>
      <w:tabs>
        <w:tab w:val="left" w:pos="2160"/>
      </w:tabs>
      <w:ind w:left="2214" w:right="641"/>
      <w:jc w:val="left"/>
    </w:pPr>
    <w:rPr>
      <w:rFonts w:ascii="Arial" w:hAnsi="Arial"/>
      <w:b/>
      <w:i w:val="0"/>
      <w:noProof/>
      <w:lang w:bidi="en-US"/>
    </w:rPr>
  </w:style>
  <w:style w:type="character" w:customStyle="1" w:styleId="opisfChar">
    <w:name w:val="opis f Char"/>
    <w:link w:val="opisf"/>
    <w:locked/>
    <w:rsid w:val="005E1651"/>
    <w:rPr>
      <w:rFonts w:ascii="Arial Narrow" w:hAnsi="Arial Narrow" w:cs="Arial"/>
      <w:bCs/>
      <w:color w:val="000000"/>
      <w:szCs w:val="24"/>
      <w:lang w:val="sr-Cyrl-CS" w:eastAsia="en-US"/>
    </w:rPr>
  </w:style>
  <w:style w:type="character" w:customStyle="1" w:styleId="SlikaIIChar">
    <w:name w:val="Slika II Char"/>
    <w:link w:val="SlikaII"/>
    <w:locked/>
    <w:rsid w:val="005E1651"/>
    <w:rPr>
      <w:b/>
      <w:noProof/>
      <w:color w:val="000000"/>
      <w:szCs w:val="18"/>
      <w:lang w:val="sr-Cyrl-CS" w:eastAsia="en-US" w:bidi="en-US"/>
    </w:rPr>
  </w:style>
  <w:style w:type="paragraph" w:customStyle="1" w:styleId="SDRMTitle">
    <w:name w:val="SDRM Title"/>
    <w:basedOn w:val="Heading10"/>
    <w:rsid w:val="005E1651"/>
    <w:pPr>
      <w:keepNext/>
      <w:keepLines/>
      <w:pageBreakBefore/>
      <w:widowControl w:val="0"/>
      <w:numPr>
        <w:numId w:val="89"/>
      </w:numPr>
      <w:autoSpaceDE w:val="0"/>
      <w:autoSpaceDN w:val="0"/>
      <w:adjustRightInd w:val="0"/>
      <w:spacing w:before="840" w:after="360"/>
    </w:pPr>
    <w:rPr>
      <w:rFonts w:ascii="Times New Roman" w:hAnsi="Times New Roman" w:cs="Arial"/>
      <w:bCs/>
      <w:caps/>
      <w:kern w:val="32"/>
      <w:sz w:val="24"/>
      <w:szCs w:val="32"/>
      <w:lang w:val="sr-Latn-CS" w:eastAsia="en-US" w:bidi="en-US"/>
    </w:rPr>
  </w:style>
  <w:style w:type="paragraph" w:customStyle="1" w:styleId="SDRMAuthors">
    <w:name w:val="SDRM Authors"/>
    <w:basedOn w:val="Normal"/>
    <w:rsid w:val="005E1651"/>
    <w:pPr>
      <w:autoSpaceDE w:val="0"/>
      <w:autoSpaceDN w:val="0"/>
      <w:adjustRightInd w:val="0"/>
      <w:spacing w:before="0" w:after="240"/>
    </w:pPr>
    <w:rPr>
      <w:rFonts w:ascii="Times New Roman" w:hAnsi="Times New Roman"/>
      <w:b/>
      <w:sz w:val="20"/>
      <w:lang w:val="sr-Latn-CS" w:bidi="en-US"/>
    </w:rPr>
  </w:style>
  <w:style w:type="paragraph" w:customStyle="1" w:styleId="SDRMAuthordata">
    <w:name w:val="SDRM Author data"/>
    <w:basedOn w:val="Normal"/>
    <w:rsid w:val="005E1651"/>
    <w:pPr>
      <w:autoSpaceDE w:val="0"/>
      <w:autoSpaceDN w:val="0"/>
      <w:adjustRightInd w:val="0"/>
      <w:spacing w:before="0"/>
      <w:ind w:left="142" w:hanging="142"/>
    </w:pPr>
    <w:rPr>
      <w:rFonts w:ascii="Times New Roman" w:hAnsi="Times New Roman"/>
      <w:sz w:val="20"/>
      <w:lang w:val="sr-Latn-CS" w:bidi="en-US"/>
    </w:rPr>
  </w:style>
  <w:style w:type="paragraph" w:customStyle="1" w:styleId="SDRMAbstract">
    <w:name w:val="SDRM Abstract"/>
    <w:basedOn w:val="Normal"/>
    <w:rsid w:val="005E1651"/>
    <w:pPr>
      <w:keepNext/>
      <w:autoSpaceDE w:val="0"/>
      <w:autoSpaceDN w:val="0"/>
      <w:adjustRightInd w:val="0"/>
      <w:spacing w:before="480" w:after="240"/>
    </w:pPr>
    <w:rPr>
      <w:rFonts w:ascii="Times New Roman" w:hAnsi="Times New Roman"/>
      <w:b/>
      <w:sz w:val="20"/>
      <w:lang w:val="sr-Latn-CS" w:bidi="en-US"/>
    </w:rPr>
  </w:style>
  <w:style w:type="character" w:customStyle="1" w:styleId="gi">
    <w:name w:val="gi"/>
    <w:rsid w:val="005E1651"/>
    <w:rPr>
      <w:rFonts w:cs="Times New Roman"/>
    </w:rPr>
  </w:style>
  <w:style w:type="paragraph" w:customStyle="1" w:styleId="SDRMSectiontitle">
    <w:name w:val="SDRM Section title"/>
    <w:basedOn w:val="Normal"/>
    <w:rsid w:val="005E1651"/>
    <w:pPr>
      <w:keepNext/>
      <w:spacing w:before="480" w:after="240"/>
    </w:pPr>
    <w:rPr>
      <w:rFonts w:ascii="Times New Roman" w:hAnsi="Times New Roman"/>
      <w:b/>
      <w:sz w:val="20"/>
      <w:lang w:val="sr-Latn-CS" w:bidi="en-US"/>
    </w:rPr>
  </w:style>
  <w:style w:type="paragraph" w:customStyle="1" w:styleId="SDRMSubsectiontitle">
    <w:name w:val="SDRM Subsection title"/>
    <w:basedOn w:val="Normal"/>
    <w:rsid w:val="005E1651"/>
    <w:pPr>
      <w:keepNext/>
      <w:spacing w:before="240" w:after="120"/>
    </w:pPr>
    <w:rPr>
      <w:rFonts w:ascii="Times New Roman" w:hAnsi="Times New Roman"/>
      <w:i/>
      <w:sz w:val="20"/>
      <w:lang w:val="sr-Latn-CS" w:bidi="en-US"/>
    </w:rPr>
  </w:style>
  <w:style w:type="paragraph" w:customStyle="1" w:styleId="podnaslov2">
    <w:name w:val="podnaslov2"/>
    <w:basedOn w:val="SDRMSubsectiontitle"/>
    <w:autoRedefine/>
    <w:rsid w:val="005E1651"/>
    <w:pPr>
      <w:numPr>
        <w:ilvl w:val="2"/>
        <w:numId w:val="90"/>
      </w:numPr>
      <w:ind w:hanging="734"/>
    </w:pPr>
  </w:style>
  <w:style w:type="paragraph" w:customStyle="1" w:styleId="SDRMReferences">
    <w:name w:val="SDRM References"/>
    <w:basedOn w:val="Normal"/>
    <w:link w:val="SDRMReferencesChar"/>
    <w:rsid w:val="005E1651"/>
    <w:pPr>
      <w:autoSpaceDE w:val="0"/>
      <w:autoSpaceDN w:val="0"/>
      <w:adjustRightInd w:val="0"/>
      <w:spacing w:before="0"/>
      <w:ind w:left="360" w:hanging="360"/>
    </w:pPr>
    <w:rPr>
      <w:rFonts w:ascii="Times New Roman" w:eastAsia="MS Mincho" w:hAnsi="Times New Roman"/>
      <w:color w:val="000000"/>
      <w:sz w:val="20"/>
      <w:lang w:val="en-GB" w:eastAsia="zh-TW" w:bidi="en-US"/>
    </w:rPr>
  </w:style>
  <w:style w:type="paragraph" w:customStyle="1" w:styleId="StyleLatinTimesNewRomanJustified">
    <w:name w:val="Style (Latin) Times New Roman Justified"/>
    <w:basedOn w:val="Normal"/>
    <w:rsid w:val="005E1651"/>
    <w:pPr>
      <w:spacing w:before="0"/>
    </w:pPr>
    <w:rPr>
      <w:rFonts w:ascii="Times New Roman" w:hAnsi="Times New Roman"/>
      <w:sz w:val="20"/>
      <w:lang w:val="sr-Latn-CS" w:bidi="en-US"/>
    </w:rPr>
  </w:style>
  <w:style w:type="paragraph" w:customStyle="1" w:styleId="StyleLatinTimesNewRomanItalicJustifiedBefore0ptAf">
    <w:name w:val="Style (Latin) Times New Roman Italic Justified Before:  0 pt Af..."/>
    <w:basedOn w:val="Normal"/>
    <w:rsid w:val="005E1651"/>
    <w:pPr>
      <w:spacing w:before="0"/>
    </w:pPr>
    <w:rPr>
      <w:rFonts w:ascii="Times New Roman" w:hAnsi="Times New Roman"/>
      <w:i/>
      <w:iCs/>
      <w:sz w:val="20"/>
      <w:lang w:val="sr-Latn-CS" w:bidi="en-US"/>
    </w:rPr>
  </w:style>
  <w:style w:type="character" w:customStyle="1" w:styleId="StyleLatinTimesNewRoman">
    <w:name w:val="Style (Latin) Times New Roman"/>
    <w:rsid w:val="005E1651"/>
    <w:rPr>
      <w:rFonts w:ascii="Times New Roman" w:hAnsi="Times New Roman" w:cs="Times New Roman"/>
    </w:rPr>
  </w:style>
  <w:style w:type="paragraph" w:customStyle="1" w:styleId="StyleNormalzaDrinuTimesNewRomanAutoLeft0cmBefore">
    <w:name w:val="Style Normal za Drinu + Times New Roman Auto Left:  0 cm Before:..."/>
    <w:basedOn w:val="NormalzaDrinu"/>
    <w:rsid w:val="005E1651"/>
    <w:pPr>
      <w:tabs>
        <w:tab w:val="left" w:pos="2760"/>
      </w:tabs>
      <w:autoSpaceDE w:val="0"/>
      <w:autoSpaceDN w:val="0"/>
      <w:adjustRightInd w:val="0"/>
      <w:spacing w:before="0"/>
    </w:pPr>
    <w:rPr>
      <w:rFonts w:ascii="Times New Roman" w:hAnsi="Times New Roman"/>
      <w:szCs w:val="20"/>
      <w:lang w:bidi="en-US"/>
    </w:rPr>
  </w:style>
  <w:style w:type="paragraph" w:customStyle="1" w:styleId="SlikaVI">
    <w:name w:val="Slika VI"/>
    <w:basedOn w:val="Normal"/>
    <w:link w:val="SlikaVICharChar"/>
    <w:rsid w:val="005E1651"/>
    <w:pPr>
      <w:numPr>
        <w:numId w:val="91"/>
      </w:numPr>
      <w:tabs>
        <w:tab w:val="left" w:pos="1134"/>
        <w:tab w:val="left" w:pos="2160"/>
      </w:tabs>
      <w:autoSpaceDE w:val="0"/>
      <w:autoSpaceDN w:val="0"/>
      <w:adjustRightInd w:val="0"/>
      <w:ind w:right="567"/>
      <w:jc w:val="center"/>
    </w:pPr>
    <w:rPr>
      <w:i/>
      <w:color w:val="000000"/>
      <w:sz w:val="20"/>
      <w:szCs w:val="18"/>
      <w:lang w:val="sr-Latn-CS" w:bidi="en-US"/>
    </w:rPr>
  </w:style>
  <w:style w:type="character" w:customStyle="1" w:styleId="SlikaVICharChar">
    <w:name w:val="Slika VI Char Char"/>
    <w:link w:val="SlikaVI"/>
    <w:locked/>
    <w:rsid w:val="005E1651"/>
    <w:rPr>
      <w:i/>
      <w:color w:val="000000"/>
      <w:szCs w:val="18"/>
      <w:lang w:eastAsia="en-US" w:bidi="en-US"/>
    </w:rPr>
  </w:style>
  <w:style w:type="character" w:customStyle="1" w:styleId="go">
    <w:name w:val="go"/>
    <w:rsid w:val="005E1651"/>
    <w:rPr>
      <w:rFonts w:cs="Times New Roman"/>
    </w:rPr>
  </w:style>
  <w:style w:type="paragraph" w:customStyle="1" w:styleId="StyleVerdana9pt">
    <w:name w:val="Style Нормал + Verdana 9 pt"/>
    <w:basedOn w:val="Normal"/>
    <w:link w:val="StyleVerdana9ptChar"/>
    <w:rsid w:val="005E1651"/>
    <w:rPr>
      <w:rFonts w:ascii="Verdana" w:hAnsi="Verdana"/>
      <w:noProof/>
      <w:color w:val="000000"/>
      <w:spacing w:val="-5"/>
      <w:sz w:val="20"/>
      <w:szCs w:val="19"/>
      <w:lang w:val="sr-Latn-CS" w:eastAsia="sr-Latn-CS" w:bidi="en-US"/>
    </w:rPr>
  </w:style>
  <w:style w:type="character" w:customStyle="1" w:styleId="StyleVerdana9ptChar">
    <w:name w:val="Style Нормал + Verdana 9 pt Char"/>
    <w:link w:val="StyleVerdana9pt"/>
    <w:locked/>
    <w:rsid w:val="005E1651"/>
    <w:rPr>
      <w:rFonts w:ascii="Verdana" w:hAnsi="Verdana"/>
      <w:noProof/>
      <w:color w:val="000000"/>
      <w:spacing w:val="-5"/>
      <w:szCs w:val="19"/>
      <w:lang w:bidi="en-US"/>
    </w:rPr>
  </w:style>
  <w:style w:type="paragraph" w:customStyle="1" w:styleId="SDRMCaption">
    <w:name w:val="SDRM Caption"/>
    <w:basedOn w:val="Normal"/>
    <w:link w:val="SDRMCaptionChar"/>
    <w:rsid w:val="005E1651"/>
    <w:pPr>
      <w:keepLines/>
      <w:spacing w:after="360"/>
      <w:jc w:val="center"/>
    </w:pPr>
    <w:rPr>
      <w:rFonts w:ascii="Times New Roman" w:hAnsi="Times New Roman"/>
      <w:sz w:val="20"/>
      <w:lang w:val="sr-Latn-CS" w:bidi="en-US"/>
    </w:rPr>
  </w:style>
  <w:style w:type="paragraph" w:customStyle="1" w:styleId="SDRMEquation">
    <w:name w:val="SDRM Equation"/>
    <w:basedOn w:val="Normal"/>
    <w:link w:val="SDRMEquationChar"/>
    <w:rsid w:val="005E1651"/>
    <w:pPr>
      <w:tabs>
        <w:tab w:val="center" w:pos="3600"/>
        <w:tab w:val="right" w:pos="7711"/>
      </w:tabs>
      <w:spacing w:after="120"/>
    </w:pPr>
    <w:rPr>
      <w:rFonts w:ascii="Times New Roman" w:hAnsi="Times New Roman"/>
      <w:sz w:val="20"/>
      <w:lang w:val="sr-Latn-CS" w:bidi="en-US"/>
    </w:rPr>
  </w:style>
  <w:style w:type="paragraph" w:customStyle="1" w:styleId="SDRMFigure">
    <w:name w:val="SDRM Figure"/>
    <w:basedOn w:val="Normal"/>
    <w:rsid w:val="005E1651"/>
    <w:pPr>
      <w:keepNext/>
      <w:spacing w:before="240"/>
      <w:jc w:val="center"/>
    </w:pPr>
    <w:rPr>
      <w:rFonts w:ascii="Times New Roman" w:hAnsi="Times New Roman"/>
      <w:sz w:val="20"/>
      <w:lang w:val="sr-Latn-CS" w:bidi="en-US"/>
    </w:rPr>
  </w:style>
  <w:style w:type="paragraph" w:customStyle="1" w:styleId="SDRMKeywords">
    <w:name w:val="SDRM Keywords"/>
    <w:basedOn w:val="Normal"/>
    <w:rsid w:val="005E1651"/>
    <w:pPr>
      <w:spacing w:before="480"/>
    </w:pPr>
    <w:rPr>
      <w:rFonts w:ascii="Times New Roman" w:hAnsi="Times New Roman"/>
      <w:b/>
      <w:sz w:val="20"/>
      <w:lang w:val="sr-Latn-CS" w:bidi="en-US"/>
    </w:rPr>
  </w:style>
  <w:style w:type="paragraph" w:customStyle="1" w:styleId="SDRMText">
    <w:name w:val="SDRM Text"/>
    <w:basedOn w:val="Normal"/>
    <w:link w:val="SDRMTextChar"/>
    <w:rsid w:val="005E1651"/>
    <w:rPr>
      <w:rFonts w:ascii="Times New Roman" w:hAnsi="Times New Roman"/>
      <w:sz w:val="20"/>
      <w:lang w:val="sr-Latn-CS" w:bidi="en-US"/>
    </w:rPr>
  </w:style>
  <w:style w:type="paragraph" w:customStyle="1" w:styleId="SDRMTextindented">
    <w:name w:val="SDRM Text indented"/>
    <w:basedOn w:val="Normal"/>
    <w:link w:val="SDRMTextindentedChar"/>
    <w:rsid w:val="005E1651"/>
    <w:pPr>
      <w:ind w:firstLine="357"/>
    </w:pPr>
    <w:rPr>
      <w:rFonts w:ascii="Times New Roman" w:hAnsi="Times New Roman"/>
      <w:sz w:val="20"/>
      <w:lang w:val="sr-Latn-CS" w:bidi="en-US"/>
    </w:rPr>
  </w:style>
  <w:style w:type="paragraph" w:customStyle="1" w:styleId="Normalind">
    <w:name w:val="Normal ind"/>
    <w:basedOn w:val="Normal"/>
    <w:link w:val="NormalindChar"/>
    <w:rsid w:val="005E1651"/>
    <w:pPr>
      <w:spacing w:before="0" w:line="240" w:lineRule="exact"/>
      <w:ind w:firstLine="567"/>
    </w:pPr>
    <w:rPr>
      <w:rFonts w:ascii="Warnock Pro" w:hAnsi="Warnock Pro"/>
      <w:sz w:val="20"/>
      <w:lang w:val="sr-Latn-CS" w:bidi="en-US"/>
    </w:rPr>
  </w:style>
  <w:style w:type="character" w:customStyle="1" w:styleId="MTEquationSection">
    <w:name w:val="MTEquationSection"/>
    <w:rsid w:val="005E1651"/>
    <w:rPr>
      <w:vanish/>
      <w:color w:val="FF0000"/>
      <w:lang w:val="sr-Latn-CS"/>
    </w:rPr>
  </w:style>
  <w:style w:type="paragraph" w:customStyle="1" w:styleId="AuthorAffilation">
    <w:name w:val="Author Affilation"/>
    <w:basedOn w:val="Normal"/>
    <w:link w:val="AuthorAffilationChar"/>
    <w:rsid w:val="005E1651"/>
    <w:pPr>
      <w:spacing w:before="0" w:line="240" w:lineRule="exact"/>
      <w:jc w:val="center"/>
    </w:pPr>
    <w:rPr>
      <w:rFonts w:ascii="Times" w:hAnsi="Times"/>
      <w:i/>
      <w:sz w:val="20"/>
      <w:lang w:val="sr-Latn-CS" w:bidi="en-US"/>
    </w:rPr>
  </w:style>
  <w:style w:type="paragraph" w:customStyle="1" w:styleId="Text0">
    <w:name w:val="Text"/>
    <w:basedOn w:val="Normal"/>
    <w:autoRedefine/>
    <w:rsid w:val="005E1651"/>
    <w:pPr>
      <w:tabs>
        <w:tab w:val="left" w:pos="180"/>
      </w:tabs>
      <w:spacing w:before="0" w:line="240" w:lineRule="exact"/>
      <w:ind w:left="-360"/>
    </w:pPr>
    <w:rPr>
      <w:rFonts w:ascii="Times" w:hAnsi="Times"/>
      <w:sz w:val="20"/>
      <w:szCs w:val="20"/>
      <w:lang w:val="sr-Latn-CS" w:bidi="en-US"/>
    </w:rPr>
  </w:style>
  <w:style w:type="paragraph" w:customStyle="1" w:styleId="Bulleting">
    <w:name w:val="Bulleting"/>
    <w:basedOn w:val="Text0"/>
    <w:next w:val="Text0"/>
    <w:autoRedefine/>
    <w:rsid w:val="005E1651"/>
    <w:pPr>
      <w:spacing w:after="120"/>
    </w:pPr>
    <w:rPr>
      <w:sz w:val="24"/>
      <w:szCs w:val="24"/>
    </w:rPr>
  </w:style>
  <w:style w:type="character" w:customStyle="1" w:styleId="NormalindChar">
    <w:name w:val="Normal ind Char"/>
    <w:link w:val="Normalind"/>
    <w:rsid w:val="005E1651"/>
    <w:rPr>
      <w:rFonts w:ascii="Warnock Pro" w:hAnsi="Warnock Pro"/>
      <w:szCs w:val="22"/>
      <w:lang w:eastAsia="en-US" w:bidi="en-US"/>
    </w:rPr>
  </w:style>
  <w:style w:type="paragraph" w:customStyle="1" w:styleId="StyleStylenabrajanjeCharBefore6ptTimesNewRomanItal">
    <w:name w:val="Style Style nabrajanje Char + Before:  6 pt + Times New Roman Ital..."/>
    <w:basedOn w:val="StylenabrajanjeCharBefore6pt"/>
    <w:rsid w:val="005E1651"/>
    <w:pPr>
      <w:numPr>
        <w:numId w:val="0"/>
      </w:numPr>
      <w:tabs>
        <w:tab w:val="num" w:pos="644"/>
      </w:tabs>
      <w:spacing w:line="240" w:lineRule="auto"/>
      <w:ind w:left="644" w:hanging="360"/>
    </w:pPr>
    <w:rPr>
      <w:rFonts w:ascii="Times New Roman" w:hAnsi="Times New Roman"/>
      <w:i/>
      <w:iCs/>
    </w:rPr>
  </w:style>
  <w:style w:type="paragraph" w:customStyle="1" w:styleId="StyleStylenabrajanjeCharBefore6ptTimesNewRomanItal1">
    <w:name w:val="Style Style nabrajanje Char + Before:  6 pt + Times New Roman Ital...1"/>
    <w:basedOn w:val="StylenabrajanjeCharBefore6pt"/>
    <w:rsid w:val="005E1651"/>
    <w:pPr>
      <w:numPr>
        <w:numId w:val="92"/>
      </w:numPr>
    </w:pPr>
    <w:rPr>
      <w:rFonts w:ascii="Times New Roman" w:hAnsi="Times New Roman"/>
      <w:i/>
      <w:iCs/>
    </w:rPr>
  </w:style>
  <w:style w:type="paragraph" w:customStyle="1" w:styleId="Normaltekst">
    <w:name w:val="Normal tekst"/>
    <w:basedOn w:val="Normal"/>
    <w:rsid w:val="005E1651"/>
    <w:pPr>
      <w:spacing w:after="120"/>
    </w:pPr>
    <w:rPr>
      <w:rFonts w:ascii="Times New Roman" w:hAnsi="Times New Roman"/>
      <w:sz w:val="24"/>
      <w:szCs w:val="24"/>
      <w:lang w:val="sr-Latn-CS" w:bidi="en-US"/>
    </w:rPr>
  </w:style>
  <w:style w:type="paragraph" w:customStyle="1" w:styleId="SlikaVV">
    <w:name w:val="Slika VV"/>
    <w:basedOn w:val="Normal"/>
    <w:link w:val="SlikaVVCharChar"/>
    <w:rsid w:val="005E1651"/>
    <w:pPr>
      <w:numPr>
        <w:numId w:val="94"/>
      </w:numPr>
      <w:tabs>
        <w:tab w:val="left" w:pos="1134"/>
      </w:tabs>
      <w:autoSpaceDE w:val="0"/>
      <w:autoSpaceDN w:val="0"/>
      <w:adjustRightInd w:val="0"/>
      <w:jc w:val="center"/>
    </w:pPr>
    <w:rPr>
      <w:i/>
      <w:color w:val="000000"/>
      <w:sz w:val="20"/>
      <w:szCs w:val="18"/>
      <w:lang w:val="sr-Latn-CS" w:bidi="en-US"/>
    </w:rPr>
  </w:style>
  <w:style w:type="paragraph" w:customStyle="1" w:styleId="TabelaVV">
    <w:name w:val="Tabela VV"/>
    <w:basedOn w:val="Normal"/>
    <w:rsid w:val="005E1651"/>
    <w:pPr>
      <w:keepNext/>
      <w:widowControl w:val="0"/>
      <w:numPr>
        <w:numId w:val="93"/>
      </w:numPr>
      <w:tabs>
        <w:tab w:val="left" w:pos="567"/>
        <w:tab w:val="left" w:pos="840"/>
        <w:tab w:val="left" w:pos="2835"/>
      </w:tabs>
      <w:autoSpaceDE w:val="0"/>
      <w:autoSpaceDN w:val="0"/>
      <w:adjustRightInd w:val="0"/>
      <w:spacing w:after="60"/>
      <w:ind w:left="2949" w:hanging="1531"/>
    </w:pPr>
    <w:rPr>
      <w:rFonts w:cs="Arial"/>
      <w:i/>
      <w:noProof/>
      <w:color w:val="000000"/>
      <w:sz w:val="18"/>
      <w:szCs w:val="18"/>
      <w:lang w:val="sr-Latn-CS" w:bidi="en-US"/>
    </w:rPr>
  </w:style>
  <w:style w:type="character" w:customStyle="1" w:styleId="SlikaVVCharChar">
    <w:name w:val="Slika VV Char Char"/>
    <w:link w:val="SlikaVV"/>
    <w:locked/>
    <w:rsid w:val="005E1651"/>
    <w:rPr>
      <w:i/>
      <w:color w:val="000000"/>
      <w:szCs w:val="18"/>
      <w:lang w:eastAsia="en-US" w:bidi="en-US"/>
    </w:rPr>
  </w:style>
  <w:style w:type="character" w:customStyle="1" w:styleId="AuthorAffilationChar">
    <w:name w:val="Author Affilation Char"/>
    <w:link w:val="AuthorAffilation"/>
    <w:rsid w:val="005E1651"/>
    <w:rPr>
      <w:rFonts w:ascii="Times" w:hAnsi="Times"/>
      <w:i/>
      <w:szCs w:val="22"/>
      <w:lang w:eastAsia="en-US" w:bidi="en-US"/>
    </w:rPr>
  </w:style>
  <w:style w:type="character" w:customStyle="1" w:styleId="SDRMCaptionChar">
    <w:name w:val="SDRM Caption Char"/>
    <w:link w:val="SDRMCaption"/>
    <w:rsid w:val="005E1651"/>
    <w:rPr>
      <w:rFonts w:ascii="Times New Roman" w:hAnsi="Times New Roman"/>
      <w:szCs w:val="22"/>
      <w:lang w:eastAsia="en-US" w:bidi="en-US"/>
    </w:rPr>
  </w:style>
  <w:style w:type="character" w:customStyle="1" w:styleId="SDRMTextindentedChar">
    <w:name w:val="SDRM Text indented Char"/>
    <w:link w:val="SDRMTextindented"/>
    <w:rsid w:val="005E1651"/>
    <w:rPr>
      <w:rFonts w:ascii="Times New Roman" w:hAnsi="Times New Roman"/>
      <w:szCs w:val="22"/>
      <w:lang w:eastAsia="en-US" w:bidi="en-US"/>
    </w:rPr>
  </w:style>
  <w:style w:type="table" w:styleId="TableColumns5">
    <w:name w:val="Table Columns 5"/>
    <w:basedOn w:val="TableNormal"/>
    <w:rsid w:val="005E1651"/>
    <w:rPr>
      <w:rFonts w:ascii="Times New Roman" w:hAnsi="Times New Roman"/>
      <w:lang w:val="en-US"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4">
    <w:name w:val="Table List 4"/>
    <w:basedOn w:val="TableNormal"/>
    <w:rsid w:val="005E1651"/>
    <w:rPr>
      <w:rFonts w:ascii="Times New Roman" w:hAnsi="Times New Roman"/>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SDRMTextChar">
    <w:name w:val="SDRM Text Char"/>
    <w:link w:val="SDRMText"/>
    <w:rsid w:val="005E1651"/>
    <w:rPr>
      <w:rFonts w:ascii="Times New Roman" w:hAnsi="Times New Roman"/>
      <w:szCs w:val="22"/>
      <w:lang w:eastAsia="en-US" w:bidi="en-US"/>
    </w:rPr>
  </w:style>
  <w:style w:type="paragraph" w:customStyle="1" w:styleId="Nasnormal">
    <w:name w:val="Nas normal"/>
    <w:basedOn w:val="Normal"/>
    <w:rsid w:val="005E1651"/>
    <w:pPr>
      <w:spacing w:line="240" w:lineRule="exact"/>
      <w:ind w:left="680"/>
    </w:pPr>
    <w:rPr>
      <w:rFonts w:ascii="Warnock Pro" w:hAnsi="Warnock Pro"/>
      <w:spacing w:val="-5"/>
      <w:sz w:val="20"/>
      <w:lang w:val="sr-Latn-CS" w:bidi="en-US"/>
    </w:rPr>
  </w:style>
  <w:style w:type="paragraph" w:customStyle="1" w:styleId="buletssa0">
    <w:name w:val="bulets sa"/>
    <w:basedOn w:val="Normal"/>
    <w:rsid w:val="005E1651"/>
    <w:pPr>
      <w:numPr>
        <w:numId w:val="95"/>
      </w:numPr>
      <w:spacing w:line="240" w:lineRule="exact"/>
    </w:pPr>
    <w:rPr>
      <w:rFonts w:ascii="Warnock Pro" w:hAnsi="Warnock Pro"/>
      <w:spacing w:val="-5"/>
      <w:sz w:val="20"/>
      <w:lang w:val="sl-SI" w:bidi="en-US"/>
    </w:rPr>
  </w:style>
  <w:style w:type="paragraph" w:customStyle="1" w:styleId="objasnjenjezaformulu">
    <w:name w:val="objasnjenje za formulu"/>
    <w:basedOn w:val="Nasnormal"/>
    <w:rsid w:val="005E1651"/>
    <w:pPr>
      <w:ind w:left="1440" w:hanging="720"/>
    </w:pPr>
  </w:style>
  <w:style w:type="numbering" w:customStyle="1" w:styleId="StyleBulleted">
    <w:name w:val="Style Bulleted"/>
    <w:basedOn w:val="NoList"/>
    <w:rsid w:val="005E1651"/>
    <w:pPr>
      <w:numPr>
        <w:numId w:val="96"/>
      </w:numPr>
    </w:pPr>
  </w:style>
  <w:style w:type="paragraph" w:customStyle="1" w:styleId="af2">
    <w:name w:val="Вердана"/>
    <w:basedOn w:val="Normal"/>
    <w:rsid w:val="005E1651"/>
    <w:pPr>
      <w:tabs>
        <w:tab w:val="left" w:pos="2760"/>
      </w:tabs>
      <w:autoSpaceDE w:val="0"/>
      <w:autoSpaceDN w:val="0"/>
      <w:adjustRightInd w:val="0"/>
      <w:spacing w:line="240" w:lineRule="exact"/>
    </w:pPr>
    <w:rPr>
      <w:rFonts w:ascii="Verdana" w:hAnsi="Verdana"/>
      <w:color w:val="000000"/>
      <w:spacing w:val="-5"/>
      <w:sz w:val="20"/>
      <w:szCs w:val="18"/>
      <w:lang w:val="sr-Cyrl-CS" w:bidi="en-US"/>
    </w:rPr>
  </w:style>
  <w:style w:type="paragraph" w:customStyle="1" w:styleId="SlikaIII">
    <w:name w:val="Slika III"/>
    <w:basedOn w:val="Normal"/>
    <w:link w:val="SlikaIIIChar"/>
    <w:autoRedefine/>
    <w:uiPriority w:val="99"/>
    <w:rsid w:val="005E1651"/>
    <w:pPr>
      <w:numPr>
        <w:numId w:val="97"/>
      </w:numPr>
      <w:tabs>
        <w:tab w:val="left" w:pos="2280"/>
      </w:tabs>
      <w:autoSpaceDE w:val="0"/>
      <w:autoSpaceDN w:val="0"/>
      <w:adjustRightInd w:val="0"/>
      <w:spacing w:line="240" w:lineRule="exact"/>
      <w:ind w:right="641"/>
      <w:jc w:val="center"/>
    </w:pPr>
    <w:rPr>
      <w:i/>
      <w:color w:val="000000"/>
      <w:sz w:val="20"/>
      <w:szCs w:val="18"/>
      <w:lang w:val="ru-RU" w:bidi="en-US"/>
    </w:rPr>
  </w:style>
  <w:style w:type="character" w:customStyle="1" w:styleId="NormalzaDrinuChar1">
    <w:name w:val="Normal za Drinu Char1"/>
    <w:rsid w:val="005E1651"/>
    <w:rPr>
      <w:rFonts w:ascii="Arial" w:hAnsi="Arial"/>
      <w:color w:val="000000"/>
      <w:szCs w:val="18"/>
      <w:lang w:val="sr-Cyrl-CS" w:eastAsia="en-US" w:bidi="ar-SA"/>
    </w:rPr>
  </w:style>
  <w:style w:type="paragraph" w:customStyle="1" w:styleId="oznakaslike">
    <w:name w:val="oznaka slike"/>
    <w:basedOn w:val="Normal"/>
    <w:link w:val="oznakaslikeChar"/>
    <w:rsid w:val="005E1651"/>
    <w:pPr>
      <w:autoSpaceDE w:val="0"/>
      <w:autoSpaceDN w:val="0"/>
      <w:adjustRightInd w:val="0"/>
      <w:spacing w:line="240" w:lineRule="exact"/>
      <w:ind w:left="907"/>
      <w:jc w:val="center"/>
    </w:pPr>
    <w:rPr>
      <w:rFonts w:ascii="Probab" w:hAnsi="Probab" w:cs="Probab"/>
      <w:i/>
      <w:color w:val="000000"/>
      <w:spacing w:val="-5"/>
      <w:sz w:val="20"/>
      <w:lang w:val="sr-Cyrl-CS" w:bidi="en-US"/>
    </w:rPr>
  </w:style>
  <w:style w:type="character" w:customStyle="1" w:styleId="oznakaslikeChar">
    <w:name w:val="oznaka slike Char"/>
    <w:link w:val="oznakaslike"/>
    <w:rsid w:val="005E1651"/>
    <w:rPr>
      <w:rFonts w:ascii="Probab" w:hAnsi="Probab" w:cs="Probab"/>
      <w:i/>
      <w:color w:val="000000"/>
      <w:spacing w:val="-5"/>
      <w:szCs w:val="22"/>
      <w:lang w:val="sr-Cyrl-CS" w:eastAsia="en-US" w:bidi="en-US"/>
    </w:rPr>
  </w:style>
  <w:style w:type="character" w:customStyle="1" w:styleId="opisformuleCharCharCharChar">
    <w:name w:val="opis formule Char Char Char Char"/>
    <w:link w:val="opisformuleCharCharChar"/>
    <w:rsid w:val="005E1651"/>
    <w:rPr>
      <w:color w:val="000000"/>
      <w:spacing w:val="-5"/>
      <w:sz w:val="18"/>
      <w:szCs w:val="24"/>
      <w:lang w:val="sr-Cyrl-CS" w:eastAsia="en-US" w:bidi="en-US"/>
    </w:rPr>
  </w:style>
  <w:style w:type="paragraph" w:customStyle="1" w:styleId="SlikaIV">
    <w:name w:val="Slika IV"/>
    <w:basedOn w:val="Normal"/>
    <w:link w:val="SlikaIVChar"/>
    <w:autoRedefine/>
    <w:rsid w:val="005E1651"/>
    <w:pPr>
      <w:numPr>
        <w:numId w:val="98"/>
      </w:numPr>
      <w:tabs>
        <w:tab w:val="clear" w:pos="2214"/>
        <w:tab w:val="num" w:pos="360"/>
        <w:tab w:val="left" w:pos="2160"/>
      </w:tabs>
      <w:autoSpaceDE w:val="0"/>
      <w:autoSpaceDN w:val="0"/>
      <w:adjustRightInd w:val="0"/>
      <w:spacing w:line="240" w:lineRule="exact"/>
      <w:ind w:left="1491" w:right="641" w:hanging="357"/>
      <w:jc w:val="center"/>
    </w:pPr>
    <w:rPr>
      <w:i/>
      <w:color w:val="000000"/>
      <w:sz w:val="20"/>
      <w:szCs w:val="18"/>
      <w:lang w:val="ru-RU" w:bidi="en-US"/>
    </w:rPr>
  </w:style>
  <w:style w:type="character" w:customStyle="1" w:styleId="SlikaIVChar">
    <w:name w:val="Slika IV Char"/>
    <w:link w:val="SlikaIV"/>
    <w:rsid w:val="005E1651"/>
    <w:rPr>
      <w:i/>
      <w:color w:val="000000"/>
      <w:szCs w:val="18"/>
      <w:lang w:val="ru-RU" w:eastAsia="en-US" w:bidi="en-US"/>
    </w:rPr>
  </w:style>
  <w:style w:type="paragraph" w:customStyle="1" w:styleId="StyleSDRMTextAuto">
    <w:name w:val="Style SDRM Text + Auto"/>
    <w:basedOn w:val="SDRMText"/>
    <w:link w:val="StyleSDRMTextAutoChar"/>
    <w:rsid w:val="005E1651"/>
    <w:pPr>
      <w:spacing w:after="200" w:line="276" w:lineRule="auto"/>
    </w:pPr>
    <w:rPr>
      <w:rFonts w:ascii="Calibri" w:eastAsia="Calibri" w:hAnsi="Calibri"/>
    </w:rPr>
  </w:style>
  <w:style w:type="character" w:customStyle="1" w:styleId="StyleSDRMTextAutoChar">
    <w:name w:val="Style SDRM Text + Auto Char"/>
    <w:link w:val="StyleSDRMTextAuto"/>
    <w:rsid w:val="005E1651"/>
    <w:rPr>
      <w:rFonts w:ascii="Calibri" w:eastAsia="Calibri" w:hAnsi="Calibri"/>
      <w:szCs w:val="22"/>
      <w:lang w:eastAsia="en-US" w:bidi="en-US"/>
    </w:rPr>
  </w:style>
  <w:style w:type="character" w:customStyle="1" w:styleId="nabrajanjeCharCharChar">
    <w:name w:val="nabrajanje Char Char Char"/>
    <w:rsid w:val="005E1651"/>
    <w:rPr>
      <w:rFonts w:ascii="Arial" w:hAnsi="Arial" w:cs="Arial"/>
      <w:color w:val="000000"/>
      <w:lang w:val="sl-SI" w:eastAsia="en-US" w:bidi="ar-SA"/>
    </w:rPr>
  </w:style>
  <w:style w:type="paragraph" w:customStyle="1" w:styleId="StylebuletssaLeft265cm">
    <w:name w:val="Style bulets sa + Left:  2.65 cm"/>
    <w:basedOn w:val="Normal"/>
    <w:rsid w:val="005E1651"/>
    <w:pPr>
      <w:tabs>
        <w:tab w:val="num" w:pos="1287"/>
      </w:tabs>
      <w:spacing w:before="0" w:line="240" w:lineRule="exact"/>
      <w:ind w:left="1287" w:hanging="207"/>
    </w:pPr>
    <w:rPr>
      <w:rFonts w:cs="Arial"/>
      <w:color w:val="000000"/>
      <w:spacing w:val="-5"/>
      <w:sz w:val="18"/>
      <w:szCs w:val="18"/>
      <w:lang w:val="sr-Latn-CS" w:bidi="en-US"/>
    </w:rPr>
  </w:style>
  <w:style w:type="character" w:customStyle="1" w:styleId="nabrajanjeCharChar1">
    <w:name w:val="nabrajanje Char Char1"/>
    <w:rsid w:val="005E1651"/>
    <w:rPr>
      <w:rFonts w:ascii="Arial" w:hAnsi="Arial"/>
      <w:color w:val="000000"/>
      <w:lang w:val="sl-SI" w:eastAsia="en-US" w:bidi="ar-SA"/>
    </w:rPr>
  </w:style>
  <w:style w:type="character" w:customStyle="1" w:styleId="SlikaIIIChar">
    <w:name w:val="Slika III Char"/>
    <w:link w:val="SlikaIII"/>
    <w:uiPriority w:val="99"/>
    <w:rsid w:val="005E1651"/>
    <w:rPr>
      <w:i/>
      <w:color w:val="000000"/>
      <w:szCs w:val="18"/>
      <w:lang w:val="ru-RU" w:eastAsia="en-US" w:bidi="en-US"/>
    </w:rPr>
  </w:style>
  <w:style w:type="character" w:customStyle="1" w:styleId="tekstChar1">
    <w:name w:val="tekst Char1"/>
    <w:rsid w:val="005E1651"/>
    <w:rPr>
      <w:rFonts w:ascii="Verdana" w:hAnsi="Verdana"/>
      <w:lang w:val="sr-Latn-CS" w:eastAsia="en-US" w:bidi="ar-SA"/>
    </w:rPr>
  </w:style>
  <w:style w:type="paragraph" w:customStyle="1" w:styleId="StyleVerdana">
    <w:name w:val="Style Нормал + Verdana"/>
    <w:basedOn w:val="Normal"/>
    <w:link w:val="StyleVerdanaChar"/>
    <w:rsid w:val="005E1651"/>
    <w:pPr>
      <w:spacing w:line="240" w:lineRule="exact"/>
    </w:pPr>
    <w:rPr>
      <w:rFonts w:ascii="Verdana" w:eastAsia="Calibri" w:hAnsi="Verdana"/>
      <w:noProof/>
      <w:color w:val="000000"/>
      <w:sz w:val="20"/>
      <w:szCs w:val="20"/>
      <w:lang w:val="sr-Latn-CS" w:eastAsia="sr-Latn-CS" w:bidi="en-US"/>
    </w:rPr>
  </w:style>
  <w:style w:type="character" w:customStyle="1" w:styleId="StyleVerdanaChar">
    <w:name w:val="Style Нормал + Verdana Char"/>
    <w:link w:val="StyleVerdana"/>
    <w:rsid w:val="005E1651"/>
    <w:rPr>
      <w:rFonts w:ascii="Verdana" w:eastAsia="Calibri" w:hAnsi="Verdana"/>
      <w:noProof/>
      <w:color w:val="000000"/>
      <w:lang w:bidi="en-US"/>
    </w:rPr>
  </w:style>
  <w:style w:type="paragraph" w:customStyle="1" w:styleId="Tabela2">
    <w:name w:val="Tabela 2"/>
    <w:basedOn w:val="Normal"/>
    <w:next w:val="Normal"/>
    <w:rsid w:val="005E1651"/>
    <w:pPr>
      <w:keepNext/>
      <w:widowControl w:val="0"/>
      <w:tabs>
        <w:tab w:val="left" w:pos="567"/>
        <w:tab w:val="left" w:pos="840"/>
      </w:tabs>
      <w:autoSpaceDE w:val="0"/>
      <w:autoSpaceDN w:val="0"/>
      <w:adjustRightInd w:val="0"/>
      <w:spacing w:after="60" w:line="240" w:lineRule="exact"/>
    </w:pPr>
    <w:rPr>
      <w:rFonts w:eastAsia="Calibri" w:cs="Arial"/>
      <w:i/>
      <w:noProof/>
      <w:color w:val="000000"/>
      <w:sz w:val="18"/>
      <w:szCs w:val="18"/>
      <w:lang w:val="sr-Latn-CS" w:bidi="en-US"/>
    </w:rPr>
  </w:style>
  <w:style w:type="paragraph" w:customStyle="1" w:styleId="Nabrajanje1">
    <w:name w:val="Nabrajanje 1"/>
    <w:basedOn w:val="Normal"/>
    <w:rsid w:val="005E1651"/>
    <w:pPr>
      <w:tabs>
        <w:tab w:val="num" w:pos="720"/>
      </w:tabs>
      <w:spacing w:before="60" w:line="240" w:lineRule="exact"/>
      <w:ind w:left="794" w:hanging="510"/>
    </w:pPr>
    <w:rPr>
      <w:rFonts w:ascii="Verdana" w:eastAsia="Calibri" w:hAnsi="Verdana"/>
      <w:sz w:val="20"/>
      <w:lang w:val="sr-Latn-CS" w:bidi="en-US"/>
    </w:rPr>
  </w:style>
  <w:style w:type="character" w:customStyle="1" w:styleId="jednainaChar">
    <w:name w:val="jednačina Char"/>
    <w:link w:val="jednaina"/>
    <w:rsid w:val="005E1651"/>
  </w:style>
  <w:style w:type="paragraph" w:customStyle="1" w:styleId="jednaina">
    <w:name w:val="jednačina"/>
    <w:basedOn w:val="Normal"/>
    <w:link w:val="jednainaChar"/>
    <w:autoRedefine/>
    <w:rsid w:val="005E1651"/>
    <w:pPr>
      <w:spacing w:before="240" w:line="240" w:lineRule="exact"/>
      <w:jc w:val="right"/>
    </w:pPr>
    <w:rPr>
      <w:sz w:val="20"/>
      <w:szCs w:val="20"/>
      <w:lang w:val="sr-Latn-CS" w:eastAsia="sr-Latn-CS"/>
    </w:rPr>
  </w:style>
  <w:style w:type="paragraph" w:customStyle="1" w:styleId="StyleMTDisplayEquationVerdana">
    <w:name w:val="Style MTDisplayEquation + Verdana"/>
    <w:basedOn w:val="MTDisplayEquation"/>
    <w:link w:val="StyleMTDisplayEquationVerdanaChar"/>
    <w:autoRedefine/>
    <w:rsid w:val="005E1651"/>
    <w:pPr>
      <w:tabs>
        <w:tab w:val="clear" w:pos="4540"/>
        <w:tab w:val="clear" w:pos="9639"/>
        <w:tab w:val="center" w:pos="4680"/>
        <w:tab w:val="right" w:pos="8640"/>
      </w:tabs>
      <w:spacing w:after="240" w:line="240" w:lineRule="auto"/>
      <w:jc w:val="both"/>
    </w:pPr>
    <w:rPr>
      <w:rFonts w:ascii="Verdana" w:eastAsia="Calibri" w:hAnsi="Verdana" w:cs="Arial"/>
      <w:sz w:val="18"/>
      <w:szCs w:val="18"/>
      <w:lang w:eastAsia="en-US" w:bidi="en-US"/>
    </w:rPr>
  </w:style>
  <w:style w:type="character" w:customStyle="1" w:styleId="StyleMTDisplayEquationVerdanaChar">
    <w:name w:val="Style MTDisplayEquation + Verdana Char"/>
    <w:link w:val="StyleMTDisplayEquationVerdana"/>
    <w:rsid w:val="005E1651"/>
    <w:rPr>
      <w:rFonts w:ascii="Verdana" w:eastAsia="Calibri" w:hAnsi="Verdana" w:cs="Arial"/>
      <w:sz w:val="18"/>
      <w:szCs w:val="18"/>
      <w:lang w:val="en-US" w:eastAsia="en-US" w:bidi="en-US"/>
    </w:rPr>
  </w:style>
  <w:style w:type="paragraph" w:customStyle="1" w:styleId="SlikaV">
    <w:name w:val="Slika V"/>
    <w:basedOn w:val="Normal"/>
    <w:link w:val="SlikaVCharChar"/>
    <w:rsid w:val="005E1651"/>
    <w:pPr>
      <w:tabs>
        <w:tab w:val="num" w:pos="720"/>
      </w:tabs>
      <w:spacing w:before="0" w:line="240" w:lineRule="exact"/>
      <w:ind w:left="720" w:hanging="360"/>
      <w:jc w:val="center"/>
    </w:pPr>
    <w:rPr>
      <w:rFonts w:ascii="Verdana" w:eastAsia="Calibri" w:hAnsi="Verdana"/>
      <w:i/>
      <w:sz w:val="20"/>
      <w:szCs w:val="20"/>
      <w:lang w:val="pl-PL" w:bidi="en-US"/>
    </w:rPr>
  </w:style>
  <w:style w:type="character" w:customStyle="1" w:styleId="SlikaVCharChar">
    <w:name w:val="Slika V Char Char"/>
    <w:link w:val="SlikaV"/>
    <w:rsid w:val="005E1651"/>
    <w:rPr>
      <w:rFonts w:ascii="Verdana" w:eastAsia="Calibri" w:hAnsi="Verdana"/>
      <w:i/>
      <w:lang w:val="pl-PL" w:eastAsia="en-US" w:bidi="en-US"/>
    </w:rPr>
  </w:style>
  <w:style w:type="character" w:customStyle="1" w:styleId="SlikaIICharChar">
    <w:name w:val="Slika II Char Char"/>
    <w:rsid w:val="005E1651"/>
    <w:rPr>
      <w:rFonts w:ascii="Verdana" w:hAnsi="Verdana"/>
      <w:i/>
      <w:lang w:val="pl-PL" w:eastAsia="en-US" w:bidi="ar-SA"/>
    </w:rPr>
  </w:style>
  <w:style w:type="paragraph" w:customStyle="1" w:styleId="brojjednacine">
    <w:name w:val="broj jednacine"/>
    <w:basedOn w:val="tekst0"/>
    <w:next w:val="tekst0"/>
    <w:link w:val="brojjednacineCharChar"/>
    <w:rsid w:val="005E1651"/>
    <w:pPr>
      <w:tabs>
        <w:tab w:val="num" w:pos="720"/>
      </w:tabs>
      <w:spacing w:before="160" w:after="200" w:line="276" w:lineRule="auto"/>
      <w:ind w:left="720" w:right="0" w:hanging="360"/>
    </w:pPr>
    <w:rPr>
      <w:rFonts w:ascii="Verdana" w:eastAsia="Calibri" w:hAnsi="Verdana" w:cs="Times New Roman"/>
      <w:lang w:val="sr-Latn-CS" w:bidi="en-US"/>
    </w:rPr>
  </w:style>
  <w:style w:type="character" w:customStyle="1" w:styleId="brojjednacineCharChar">
    <w:name w:val="broj jednacine Char Char"/>
    <w:link w:val="brojjednacine"/>
    <w:rsid w:val="005E1651"/>
    <w:rPr>
      <w:rFonts w:ascii="Verdana" w:eastAsia="Calibri" w:hAnsi="Verdana"/>
      <w:lang w:eastAsia="en-US" w:bidi="en-US"/>
    </w:rPr>
  </w:style>
  <w:style w:type="paragraph" w:customStyle="1" w:styleId="brojdodatka">
    <w:name w:val="broj dodatka"/>
    <w:basedOn w:val="Heading9"/>
    <w:rsid w:val="005E1651"/>
    <w:pPr>
      <w:keepLines/>
      <w:widowControl w:val="0"/>
      <w:numPr>
        <w:ilvl w:val="8"/>
      </w:numPr>
      <w:tabs>
        <w:tab w:val="num" w:pos="0"/>
      </w:tabs>
      <w:spacing w:before="240" w:after="60"/>
      <w:ind w:left="360"/>
      <w:jc w:val="left"/>
    </w:pPr>
    <w:rPr>
      <w:rFonts w:ascii="Arial" w:hAnsi="Arial" w:cs="Arial"/>
      <w:bCs w:val="0"/>
      <w:iCs/>
      <w:color w:val="404040"/>
      <w:sz w:val="22"/>
      <w:szCs w:val="22"/>
      <w:lang w:val="en-US" w:eastAsia="en-US" w:bidi="en-US"/>
    </w:rPr>
  </w:style>
  <w:style w:type="character" w:customStyle="1" w:styleId="Heading3CharChar">
    <w:name w:val="Heading 3 Char Char"/>
    <w:rsid w:val="005E1651"/>
    <w:rPr>
      <w:rFonts w:ascii="Verdana" w:hAnsi="Verdana" w:cs="Arial"/>
      <w:b/>
      <w:bCs/>
      <w:caps/>
      <w:color w:val="000000"/>
      <w:spacing w:val="-5"/>
      <w:sz w:val="22"/>
      <w:szCs w:val="22"/>
      <w:lang w:val="sr-Latn-CS" w:eastAsia="en-US" w:bidi="ar-SA"/>
    </w:rPr>
  </w:style>
  <w:style w:type="paragraph" w:customStyle="1" w:styleId="naslovudodatku">
    <w:name w:val="naslov u dodatku"/>
    <w:basedOn w:val="brojdodatka"/>
    <w:rsid w:val="005E1651"/>
    <w:pPr>
      <w:numPr>
        <w:ilvl w:val="0"/>
      </w:numPr>
      <w:tabs>
        <w:tab w:val="num" w:pos="0"/>
        <w:tab w:val="num" w:pos="3240"/>
      </w:tabs>
      <w:ind w:left="3240" w:hanging="360"/>
    </w:pPr>
  </w:style>
  <w:style w:type="paragraph" w:customStyle="1" w:styleId="Tabela5">
    <w:name w:val="Tabela 5"/>
    <w:basedOn w:val="Tabela2"/>
    <w:rsid w:val="005E1651"/>
    <w:pPr>
      <w:tabs>
        <w:tab w:val="num" w:pos="1778"/>
      </w:tabs>
      <w:ind w:left="1778" w:hanging="360"/>
    </w:pPr>
  </w:style>
  <w:style w:type="paragraph" w:customStyle="1" w:styleId="bulet">
    <w:name w:val="bulet"/>
    <w:basedOn w:val="Normal"/>
    <w:rsid w:val="005E1651"/>
    <w:pPr>
      <w:numPr>
        <w:numId w:val="99"/>
      </w:numPr>
      <w:spacing w:before="0" w:after="100" w:line="240" w:lineRule="exact"/>
      <w:ind w:left="714" w:hanging="357"/>
    </w:pPr>
    <w:rPr>
      <w:rFonts w:ascii="Calibri" w:eastAsia="SimSun" w:hAnsi="Calibri"/>
      <w:sz w:val="20"/>
      <w:lang w:val="sr-Cyrl-CS" w:bidi="en-US"/>
    </w:rPr>
  </w:style>
  <w:style w:type="table" w:styleId="TableContemporary">
    <w:name w:val="Table Contemporary"/>
    <w:basedOn w:val="TableNormal"/>
    <w:uiPriority w:val="99"/>
    <w:unhideWhenUsed/>
    <w:rsid w:val="005E1651"/>
    <w:rPr>
      <w:rFonts w:ascii="Calibri" w:hAnsi="Calibri"/>
      <w:lang w:val="en-US" w:eastAsia="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diumShading1-Accent5">
    <w:name w:val="Medium Shading 1 Accent 5"/>
    <w:basedOn w:val="TableNormal"/>
    <w:uiPriority w:val="63"/>
    <w:rsid w:val="005E1651"/>
    <w:rPr>
      <w:rFonts w:ascii="Times New Roman" w:hAnsi="Times New Roman"/>
      <w:lang w:val="en-US" w:eastAsia="en-US" w:bidi="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buletssaCharCharChar">
    <w:name w:val="bulets sa Char Char Char"/>
    <w:semiHidden/>
    <w:rsid w:val="005E1651"/>
    <w:rPr>
      <w:rFonts w:ascii="Arial" w:hAnsi="Arial"/>
      <w:spacing w:val="-5"/>
      <w:lang w:val="sl-SI" w:eastAsia="en-US" w:bidi="ar-SA"/>
    </w:rPr>
  </w:style>
  <w:style w:type="paragraph" w:customStyle="1" w:styleId="2">
    <w:name w:val="Слика 2"/>
    <w:basedOn w:val="Normal"/>
    <w:rsid w:val="005E1651"/>
    <w:pPr>
      <w:numPr>
        <w:numId w:val="100"/>
      </w:numPr>
      <w:spacing w:after="120" w:line="240" w:lineRule="exact"/>
      <w:ind w:right="641"/>
      <w:jc w:val="center"/>
    </w:pPr>
    <w:rPr>
      <w:rFonts w:ascii="Verdana" w:hAnsi="Verdana"/>
      <w:i/>
      <w:iCs/>
      <w:sz w:val="20"/>
      <w:szCs w:val="20"/>
      <w:lang w:val="sr-Cyrl-CS" w:bidi="en-US"/>
    </w:rPr>
  </w:style>
  <w:style w:type="character" w:customStyle="1" w:styleId="SDRMEquationChar">
    <w:name w:val="SDRM Equation Char"/>
    <w:link w:val="SDRMEquation"/>
    <w:rsid w:val="005E1651"/>
    <w:rPr>
      <w:rFonts w:ascii="Times New Roman" w:hAnsi="Times New Roman"/>
      <w:szCs w:val="22"/>
      <w:lang w:eastAsia="en-US" w:bidi="en-US"/>
    </w:rPr>
  </w:style>
  <w:style w:type="character" w:styleId="HTMLCode">
    <w:name w:val="HTML Code"/>
    <w:uiPriority w:val="99"/>
    <w:rsid w:val="005E1651"/>
    <w:rPr>
      <w:rFonts w:ascii="Times New Roman" w:hAnsi="Times New Roman" w:cs="Courier New"/>
      <w:sz w:val="18"/>
      <w:szCs w:val="18"/>
    </w:rPr>
  </w:style>
  <w:style w:type="paragraph" w:customStyle="1" w:styleId="DSC-Text">
    <w:name w:val="DSC - Text"/>
    <w:basedOn w:val="Normal"/>
    <w:rsid w:val="005E1651"/>
    <w:pPr>
      <w:spacing w:before="0" w:after="120"/>
    </w:pPr>
    <w:rPr>
      <w:rFonts w:ascii="Times-Roman" w:hAnsi="Times-Roman" w:cs="Times-Roman"/>
      <w:sz w:val="18"/>
      <w:szCs w:val="18"/>
      <w:lang w:val="sr-Cyrl-CS" w:bidi="en-US"/>
    </w:rPr>
  </w:style>
  <w:style w:type="paragraph" w:customStyle="1" w:styleId="DSC-FigureCaption">
    <w:name w:val="DSC - Figure Caption"/>
    <w:basedOn w:val="Normal"/>
    <w:autoRedefine/>
    <w:rsid w:val="005E1651"/>
    <w:pPr>
      <w:spacing w:before="100"/>
      <w:jc w:val="center"/>
    </w:pPr>
    <w:rPr>
      <w:rFonts w:ascii="Times New Roman" w:hAnsi="Times New Roman"/>
      <w:b/>
      <w:sz w:val="16"/>
      <w:szCs w:val="24"/>
      <w:lang w:val="en-GB" w:bidi="en-US"/>
    </w:rPr>
  </w:style>
  <w:style w:type="paragraph" w:customStyle="1" w:styleId="DSC-SectionHeading1">
    <w:name w:val="DSC - Section Heading 1"/>
    <w:basedOn w:val="Normal"/>
    <w:autoRedefine/>
    <w:rsid w:val="005E1651"/>
    <w:pPr>
      <w:spacing w:before="400"/>
    </w:pPr>
    <w:rPr>
      <w:rFonts w:ascii="Times New Roman" w:hAnsi="Times New Roman"/>
      <w:b/>
      <w:sz w:val="24"/>
      <w:szCs w:val="24"/>
      <w:lang w:val="en-GB" w:bidi="en-US"/>
    </w:rPr>
  </w:style>
  <w:style w:type="paragraph" w:customStyle="1" w:styleId="DSC-ReferencesHeading">
    <w:name w:val="DSC - References Heading"/>
    <w:basedOn w:val="DSC-SectionHeading1"/>
    <w:rsid w:val="005E1651"/>
    <w:pPr>
      <w:spacing w:after="120"/>
    </w:pPr>
    <w:rPr>
      <w:sz w:val="22"/>
    </w:rPr>
  </w:style>
  <w:style w:type="paragraph" w:customStyle="1" w:styleId="DSC-ReferenceItem">
    <w:name w:val="DSC - Reference Item"/>
    <w:basedOn w:val="Normal"/>
    <w:autoRedefine/>
    <w:rsid w:val="005E1651"/>
    <w:pPr>
      <w:tabs>
        <w:tab w:val="left" w:pos="540"/>
        <w:tab w:val="left" w:pos="567"/>
      </w:tabs>
      <w:spacing w:before="0"/>
      <w:ind w:left="360"/>
    </w:pPr>
    <w:rPr>
      <w:rFonts w:ascii="Times New Roman" w:hAnsi="Times New Roman"/>
      <w:sz w:val="18"/>
      <w:szCs w:val="24"/>
      <w:lang w:val="en-GB" w:bidi="en-US"/>
    </w:rPr>
  </w:style>
  <w:style w:type="character" w:customStyle="1" w:styleId="SDRMReferencesChar">
    <w:name w:val="SDRM References Char"/>
    <w:link w:val="SDRMReferences"/>
    <w:rsid w:val="005E1651"/>
    <w:rPr>
      <w:rFonts w:ascii="Times New Roman" w:eastAsia="MS Mincho" w:hAnsi="Times New Roman"/>
      <w:color w:val="000000"/>
      <w:szCs w:val="22"/>
      <w:lang w:val="en-GB" w:eastAsia="zh-TW" w:bidi="en-US"/>
    </w:rPr>
  </w:style>
  <w:style w:type="paragraph" w:customStyle="1" w:styleId="references">
    <w:name w:val="references"/>
    <w:basedOn w:val="Normal"/>
    <w:rsid w:val="005E1651"/>
    <w:pPr>
      <w:numPr>
        <w:numId w:val="101"/>
      </w:numPr>
      <w:spacing w:before="20" w:after="20" w:line="240" w:lineRule="exact"/>
    </w:pPr>
    <w:rPr>
      <w:rFonts w:ascii="Warnock Pro" w:eastAsia="Batang" w:hAnsi="Warnock Pro"/>
      <w:sz w:val="18"/>
      <w:lang w:val="sr-Latn-CS" w:bidi="en-US"/>
    </w:rPr>
  </w:style>
  <w:style w:type="paragraph" w:customStyle="1" w:styleId="SDRMCaptionBold">
    <w:name w:val="SDRM Caption+Bold"/>
    <w:basedOn w:val="SDRMCaption"/>
    <w:link w:val="SDRMCaptionBoldChar"/>
    <w:rsid w:val="005E1651"/>
    <w:rPr>
      <w:b/>
    </w:rPr>
  </w:style>
  <w:style w:type="character" w:customStyle="1" w:styleId="SDRMCaptionBoldChar">
    <w:name w:val="SDRM Caption+Bold Char"/>
    <w:link w:val="SDRMCaptionBold"/>
    <w:rsid w:val="005E1651"/>
    <w:rPr>
      <w:rFonts w:ascii="Times New Roman" w:hAnsi="Times New Roman"/>
      <w:b/>
      <w:szCs w:val="22"/>
      <w:lang w:eastAsia="en-US" w:bidi="en-US"/>
    </w:rPr>
  </w:style>
  <w:style w:type="paragraph" w:customStyle="1" w:styleId="SlikaStil">
    <w:name w:val="SlikaStil"/>
    <w:basedOn w:val="Normal"/>
    <w:next w:val="Caption"/>
    <w:rsid w:val="005E1651"/>
    <w:pPr>
      <w:keepNext/>
      <w:spacing w:before="240"/>
      <w:jc w:val="center"/>
    </w:pPr>
    <w:rPr>
      <w:rFonts w:ascii="Warnock Pro" w:hAnsi="Warnock Pro"/>
      <w:noProof/>
      <w:sz w:val="20"/>
      <w:lang w:val="sr-Latn-CS" w:bidi="en-US"/>
    </w:rPr>
  </w:style>
  <w:style w:type="paragraph" w:customStyle="1" w:styleId="TabelaStil">
    <w:name w:val="TabelaStil"/>
    <w:basedOn w:val="Normal"/>
    <w:rsid w:val="005E1651"/>
    <w:pPr>
      <w:spacing w:before="60" w:after="60"/>
      <w:jc w:val="left"/>
    </w:pPr>
    <w:rPr>
      <w:rFonts w:ascii="Myriad Pro" w:hAnsi="Myriad Pro"/>
      <w:sz w:val="18"/>
      <w:lang w:val="sr-Latn-CS" w:bidi="en-US"/>
    </w:rPr>
  </w:style>
  <w:style w:type="paragraph" w:customStyle="1" w:styleId="Part">
    <w:name w:val="Part"/>
    <w:basedOn w:val="Normal"/>
    <w:link w:val="PartChar"/>
    <w:rsid w:val="005E1651"/>
    <w:pPr>
      <w:spacing w:before="0"/>
      <w:jc w:val="right"/>
    </w:pPr>
    <w:rPr>
      <w:rFonts w:ascii="Myriad Pro Black" w:hAnsi="Myriad Pro Black"/>
      <w:color w:val="E36C0A"/>
      <w:sz w:val="48"/>
      <w:szCs w:val="48"/>
      <w:lang w:val="sr-Latn-CS" w:bidi="en-US"/>
    </w:rPr>
  </w:style>
  <w:style w:type="character" w:customStyle="1" w:styleId="PartChar">
    <w:name w:val="Part Char"/>
    <w:link w:val="Part"/>
    <w:rsid w:val="005E1651"/>
    <w:rPr>
      <w:rFonts w:ascii="Myriad Pro Black" w:hAnsi="Myriad Pro Black"/>
      <w:color w:val="E36C0A"/>
      <w:sz w:val="48"/>
      <w:szCs w:val="48"/>
      <w:lang w:eastAsia="en-US" w:bidi="en-US"/>
    </w:rPr>
  </w:style>
  <w:style w:type="paragraph" w:customStyle="1" w:styleId="Literatura">
    <w:name w:val="Literatura"/>
    <w:basedOn w:val="Normal"/>
    <w:rsid w:val="005E1651"/>
    <w:pPr>
      <w:spacing w:before="0" w:line="240" w:lineRule="exact"/>
      <w:ind w:left="567" w:hanging="567"/>
    </w:pPr>
    <w:rPr>
      <w:rFonts w:ascii="Warnock Pro" w:hAnsi="Warnock Pro"/>
      <w:sz w:val="20"/>
      <w:lang w:val="sr-Latn-CS" w:bidi="en-US"/>
    </w:rPr>
  </w:style>
  <w:style w:type="paragraph" w:customStyle="1" w:styleId="HeaderVeci">
    <w:name w:val="HeaderVeci"/>
    <w:basedOn w:val="Header"/>
    <w:link w:val="HeaderVeciChar"/>
    <w:rsid w:val="005E1651"/>
    <w:pPr>
      <w:pBdr>
        <w:bottom w:val="single" w:sz="4" w:space="1" w:color="FFFFFF"/>
      </w:pBdr>
      <w:spacing w:before="0" w:after="120"/>
      <w:jc w:val="left"/>
    </w:pPr>
    <w:rPr>
      <w:rFonts w:ascii="Myriad Pro" w:hAnsi="Myriad Pro"/>
      <w:b/>
      <w:color w:val="FABF8F"/>
      <w:sz w:val="28"/>
      <w:szCs w:val="28"/>
      <w:lang w:eastAsia="en-US" w:bidi="en-US"/>
    </w:rPr>
  </w:style>
  <w:style w:type="paragraph" w:customStyle="1" w:styleId="HeaderParni">
    <w:name w:val="HeaderParni"/>
    <w:basedOn w:val="HeaderVeci"/>
    <w:rsid w:val="005E1651"/>
    <w:rPr>
      <w:b w:val="0"/>
      <w:color w:val="E36C0A"/>
      <w:sz w:val="18"/>
      <w:szCs w:val="18"/>
    </w:rPr>
  </w:style>
  <w:style w:type="character" w:customStyle="1" w:styleId="HeaderVeciChar">
    <w:name w:val="HeaderVeci Char"/>
    <w:link w:val="HeaderVeci"/>
    <w:rsid w:val="005E1651"/>
    <w:rPr>
      <w:rFonts w:ascii="Myriad Pro" w:hAnsi="Myriad Pro"/>
      <w:b/>
      <w:color w:val="FABF8F"/>
      <w:sz w:val="28"/>
      <w:szCs w:val="28"/>
      <w:lang w:val="en-US" w:eastAsia="en-US" w:bidi="en-US"/>
    </w:rPr>
  </w:style>
  <w:style w:type="paragraph" w:customStyle="1" w:styleId="Nekinaslov">
    <w:name w:val="Neki naslov"/>
    <w:basedOn w:val="Normal"/>
    <w:link w:val="NekinaslovChar"/>
    <w:rsid w:val="005E1651"/>
    <w:pPr>
      <w:spacing w:line="240" w:lineRule="exact"/>
    </w:pPr>
    <w:rPr>
      <w:rFonts w:ascii="Warnock Pro" w:hAnsi="Warnock Pro"/>
      <w:bCs/>
      <w:sz w:val="20"/>
      <w:lang w:val="sr-Latn-CS" w:bidi="en-US"/>
    </w:rPr>
  </w:style>
  <w:style w:type="paragraph" w:customStyle="1" w:styleId="Autori">
    <w:name w:val="Autori"/>
    <w:basedOn w:val="Normal"/>
    <w:rsid w:val="005E1651"/>
    <w:pPr>
      <w:spacing w:before="0" w:after="60" w:line="240" w:lineRule="exact"/>
      <w:ind w:left="414"/>
      <w:jc w:val="left"/>
    </w:pPr>
    <w:rPr>
      <w:rFonts w:ascii="Myriad Pro" w:hAnsi="Myriad Pro"/>
      <w:color w:val="FABF8F"/>
      <w:sz w:val="24"/>
      <w:lang w:val="sr-Latn-CS" w:bidi="en-US"/>
    </w:rPr>
  </w:style>
  <w:style w:type="character" w:customStyle="1" w:styleId="NekinaslovChar">
    <w:name w:val="Neki naslov Char"/>
    <w:link w:val="Nekinaslov"/>
    <w:rsid w:val="005E1651"/>
    <w:rPr>
      <w:rFonts w:ascii="Warnock Pro" w:hAnsi="Warnock Pro"/>
      <w:bCs/>
      <w:szCs w:val="22"/>
      <w:lang w:eastAsia="en-US" w:bidi="en-US"/>
    </w:rPr>
  </w:style>
  <w:style w:type="paragraph" w:customStyle="1" w:styleId="AutoriPodaci">
    <w:name w:val="AutoriPodaci"/>
    <w:basedOn w:val="Autori"/>
    <w:rsid w:val="005E1651"/>
    <w:rPr>
      <w:sz w:val="20"/>
      <w:vertAlign w:val="superscript"/>
    </w:rPr>
  </w:style>
  <w:style w:type="paragraph" w:customStyle="1" w:styleId="OkvirPoglavlje">
    <w:name w:val="OkvirPoglavlje"/>
    <w:basedOn w:val="AutoriPodaci"/>
    <w:next w:val="Heading2"/>
    <w:rsid w:val="005E1651"/>
    <w:pPr>
      <w:pBdr>
        <w:bottom w:val="single" w:sz="6" w:space="1" w:color="E36C0A"/>
      </w:pBdr>
      <w:spacing w:after="360"/>
      <w:ind w:left="0"/>
    </w:pPr>
    <w:rPr>
      <w:vertAlign w:val="baseline"/>
    </w:rPr>
  </w:style>
  <w:style w:type="paragraph" w:customStyle="1" w:styleId="HeaderNeparni">
    <w:name w:val="HeaderNeparni"/>
    <w:basedOn w:val="HeaderVeci"/>
    <w:rsid w:val="005E1651"/>
    <w:pPr>
      <w:jc w:val="right"/>
    </w:pPr>
    <w:rPr>
      <w:b w:val="0"/>
      <w:color w:val="E36C0A"/>
      <w:sz w:val="18"/>
    </w:rPr>
  </w:style>
  <w:style w:type="paragraph" w:customStyle="1" w:styleId="LiteraturaNaslov">
    <w:name w:val="LiteraturaNaslov"/>
    <w:basedOn w:val="Normal"/>
    <w:next w:val="Normal"/>
    <w:rsid w:val="005E1651"/>
    <w:pPr>
      <w:keepNext/>
      <w:spacing w:before="200"/>
      <w:jc w:val="left"/>
    </w:pPr>
    <w:rPr>
      <w:rFonts w:ascii="Myriad Pro" w:hAnsi="Myriad Pro"/>
      <w:b/>
      <w:color w:val="E36C0A"/>
      <w:sz w:val="28"/>
      <w:lang w:val="sr-Latn-CS" w:bidi="en-US"/>
    </w:rPr>
  </w:style>
  <w:style w:type="paragraph" w:customStyle="1" w:styleId="af3">
    <w:name w:val="Формуле"/>
    <w:basedOn w:val="Normal"/>
    <w:rsid w:val="005E1651"/>
    <w:pPr>
      <w:tabs>
        <w:tab w:val="right" w:pos="9299"/>
      </w:tabs>
      <w:spacing w:before="0"/>
      <w:ind w:left="709"/>
      <w:jc w:val="left"/>
    </w:pPr>
    <w:rPr>
      <w:rFonts w:ascii="Calibri" w:hAnsi="Calibri"/>
      <w:sz w:val="20"/>
      <w:szCs w:val="24"/>
      <w:lang w:val="sr-Cyrl-CS"/>
    </w:rPr>
  </w:style>
  <w:style w:type="paragraph" w:styleId="Bibliography">
    <w:name w:val="Bibliography"/>
    <w:basedOn w:val="Normal"/>
    <w:next w:val="Normal"/>
    <w:uiPriority w:val="37"/>
    <w:unhideWhenUsed/>
    <w:rsid w:val="005E1651"/>
    <w:pPr>
      <w:spacing w:before="0" w:after="200" w:line="276" w:lineRule="auto"/>
      <w:jc w:val="left"/>
    </w:pPr>
    <w:rPr>
      <w:rFonts w:ascii="Calibri" w:eastAsia="Calibri" w:hAnsi="Calibri"/>
    </w:rPr>
  </w:style>
  <w:style w:type="table" w:customStyle="1" w:styleId="LightList-Accent11">
    <w:name w:val="Light List - Accent 11"/>
    <w:basedOn w:val="TableNormal"/>
    <w:uiPriority w:val="61"/>
    <w:rsid w:val="005E1651"/>
    <w:rPr>
      <w:rFonts w:ascii="Calibri" w:eastAsia="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4">
    <w:name w:val="Light List Accent 4"/>
    <w:basedOn w:val="TableNormal"/>
    <w:uiPriority w:val="61"/>
    <w:rsid w:val="005E1651"/>
    <w:rPr>
      <w:rFonts w:ascii="Calibri" w:hAnsi="Calibri"/>
      <w:lang w:val="en-US"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Table3Deffects3">
    <w:name w:val="Table 3D effects 3"/>
    <w:basedOn w:val="TableNormal"/>
    <w:rsid w:val="005E1651"/>
    <w:rPr>
      <w:rFonts w:ascii="Times New Roman" w:hAnsi="Times New Roman"/>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E1651"/>
    <w:rPr>
      <w:rFonts w:ascii="Times New Roman" w:hAnsi="Times New Roman"/>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styleId="1ai">
    <w:name w:val="Outline List 1"/>
    <w:basedOn w:val="NoList"/>
    <w:rsid w:val="005E1651"/>
    <w:pPr>
      <w:numPr>
        <w:numId w:val="120"/>
      </w:numPr>
    </w:pPr>
  </w:style>
  <w:style w:type="character" w:customStyle="1" w:styleId="StyleArial1">
    <w:name w:val="Style Arial1"/>
    <w:rsid w:val="005E1651"/>
    <w:rPr>
      <w:rFonts w:ascii="Arial" w:hAnsi="Arial"/>
      <w:color w:val="0000FF"/>
    </w:rPr>
  </w:style>
  <w:style w:type="table" w:styleId="TableColorful3">
    <w:name w:val="Table Colorful 3"/>
    <w:basedOn w:val="TableNormal"/>
    <w:rsid w:val="005E1651"/>
    <w:rPr>
      <w:rFonts w:ascii="Times New Roman" w:hAnsi="Times New Roman"/>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ediumShading2-Accent6">
    <w:name w:val="Medium Shading 2 Accent 6"/>
    <w:basedOn w:val="TableNormal"/>
    <w:uiPriority w:val="64"/>
    <w:rsid w:val="005E1651"/>
    <w:rPr>
      <w:rFonts w:ascii="Times New Roman" w:hAnsi="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6">
    <w:name w:val="Medium Grid 3 Accent 6"/>
    <w:basedOn w:val="TableNormal"/>
    <w:uiPriority w:val="69"/>
    <w:rsid w:val="005E1651"/>
    <w:rPr>
      <w:rFonts w:ascii="Times New Roman" w:hAnsi="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a3">
    <w:name w:val="број табеле"/>
    <w:basedOn w:val="Normal"/>
    <w:autoRedefine/>
    <w:rsid w:val="005E1651"/>
    <w:pPr>
      <w:numPr>
        <w:numId w:val="102"/>
      </w:numPr>
      <w:spacing w:before="0"/>
      <w:jc w:val="left"/>
    </w:pPr>
    <w:rPr>
      <w:rFonts w:ascii="Arial Narrow" w:hAnsi="Arial Narrow"/>
      <w:sz w:val="20"/>
      <w:szCs w:val="20"/>
      <w:lang w:val="ru-RU"/>
    </w:rPr>
  </w:style>
  <w:style w:type="paragraph" w:customStyle="1" w:styleId="vlasinaSlikaII">
    <w:name w:val="vlasina Slika II"/>
    <w:basedOn w:val="Normal"/>
    <w:rsid w:val="005E1651"/>
    <w:pPr>
      <w:keepNext/>
      <w:numPr>
        <w:numId w:val="103"/>
      </w:numPr>
      <w:tabs>
        <w:tab w:val="clear" w:pos="284"/>
        <w:tab w:val="num" w:pos="1209"/>
      </w:tabs>
      <w:spacing w:before="200" w:after="200"/>
      <w:ind w:left="1209" w:hanging="360"/>
      <w:jc w:val="center"/>
    </w:pPr>
    <w:rPr>
      <w:rFonts w:ascii="Verdana" w:hAnsi="Verdana"/>
      <w:i/>
      <w:noProof/>
      <w:sz w:val="20"/>
      <w:lang w:val="sr-Latn-CS" w:eastAsia="sr-Latn-CS"/>
    </w:rPr>
  </w:style>
  <w:style w:type="paragraph" w:customStyle="1" w:styleId="vlasina">
    <w:name w:val="vlasina набрајање"/>
    <w:basedOn w:val="Normal"/>
    <w:rsid w:val="005E1651"/>
    <w:pPr>
      <w:tabs>
        <w:tab w:val="num" w:pos="284"/>
      </w:tabs>
      <w:autoSpaceDE w:val="0"/>
      <w:autoSpaceDN w:val="0"/>
      <w:adjustRightInd w:val="0"/>
      <w:spacing w:before="60" w:after="60"/>
      <w:ind w:left="567" w:hanging="283"/>
    </w:pPr>
    <w:rPr>
      <w:rFonts w:ascii="Verdana" w:hAnsi="Verdana"/>
      <w:noProof/>
      <w:color w:val="000000"/>
      <w:spacing w:val="-5"/>
      <w:sz w:val="20"/>
      <w:szCs w:val="20"/>
      <w:lang w:val="sr-Cyrl-CS"/>
    </w:rPr>
  </w:style>
  <w:style w:type="paragraph" w:customStyle="1" w:styleId="vlasina0">
    <w:name w:val="vlasina нормал"/>
    <w:basedOn w:val="Normal"/>
    <w:rsid w:val="005E1651"/>
    <w:pPr>
      <w:spacing w:before="60" w:after="60"/>
    </w:pPr>
    <w:rPr>
      <w:rFonts w:ascii="Verdana" w:hAnsi="Verdana"/>
      <w:noProof/>
      <w:color w:val="000000"/>
      <w:spacing w:val="-5"/>
      <w:sz w:val="20"/>
      <w:szCs w:val="19"/>
      <w:lang w:val="sr-Latn-CS" w:eastAsia="sr-Latn-CS"/>
    </w:rPr>
  </w:style>
  <w:style w:type="paragraph" w:customStyle="1" w:styleId="StylevlasinaArial">
    <w:name w:val="Style vlasina набрајање + Arial"/>
    <w:basedOn w:val="vlasina"/>
    <w:rsid w:val="005E1651"/>
    <w:rPr>
      <w:rFonts w:ascii="Arial" w:hAnsi="Arial"/>
      <w:color w:val="FF0000"/>
    </w:rPr>
  </w:style>
  <w:style w:type="character" w:customStyle="1" w:styleId="fontSYMBOL">
    <w:name w:val="font SYMBOL"/>
    <w:semiHidden/>
    <w:rsid w:val="005E1651"/>
    <w:rPr>
      <w:rFonts w:ascii="Symbol" w:hAnsi="Symbol" w:cs="Times New Roman"/>
      <w:sz w:val="24"/>
    </w:rPr>
  </w:style>
  <w:style w:type="paragraph" w:customStyle="1" w:styleId="VlasinaStyleHeading3">
    <w:name w:val="Vlasina Style Heading 3"/>
    <w:basedOn w:val="VlasinaStyleHeading3VerdanaItalic"/>
    <w:rsid w:val="005E1651"/>
    <w:pPr>
      <w:shd w:val="clear" w:color="auto" w:fill="auto"/>
      <w:tabs>
        <w:tab w:val="clear" w:pos="1301"/>
        <w:tab w:val="left" w:pos="1418"/>
      </w:tabs>
      <w:ind w:left="284" w:firstLine="0"/>
    </w:pPr>
    <w:rPr>
      <w:rFonts w:ascii="Verdana" w:hAnsi="Verdana"/>
      <w:iCs w:val="0"/>
      <w:caps/>
      <w:noProof/>
      <w:sz w:val="24"/>
      <w:szCs w:val="20"/>
    </w:rPr>
  </w:style>
  <w:style w:type="character" w:customStyle="1" w:styleId="Char6">
    <w:name w:val="Број_слике Char"/>
    <w:link w:val="a4"/>
    <w:rsid w:val="005E1651"/>
    <w:rPr>
      <w:rFonts w:ascii="Calibri" w:hAnsi="Calibri" w:cs="Calibri"/>
      <w:color w:val="000000"/>
      <w:sz w:val="22"/>
      <w:lang w:val="sr-Cyrl-CS" w:eastAsia="en-US"/>
    </w:rPr>
  </w:style>
  <w:style w:type="paragraph" w:customStyle="1" w:styleId="Brtabele">
    <w:name w:val="Br tabele"/>
    <w:basedOn w:val="Normal"/>
    <w:rsid w:val="005E1651"/>
    <w:pPr>
      <w:numPr>
        <w:numId w:val="104"/>
      </w:numPr>
      <w:spacing w:after="120"/>
      <w:jc w:val="left"/>
    </w:pPr>
    <w:rPr>
      <w:rFonts w:ascii="Calibri" w:hAnsi="Calibri"/>
      <w:i/>
      <w:lang w:val="sr-Latn-CS" w:bidi="en-US"/>
    </w:rPr>
  </w:style>
  <w:style w:type="paragraph" w:customStyle="1" w:styleId="Brslike">
    <w:name w:val="Br slike"/>
    <w:basedOn w:val="Normal"/>
    <w:rsid w:val="005E1651"/>
    <w:pPr>
      <w:numPr>
        <w:numId w:val="105"/>
      </w:numPr>
      <w:spacing w:after="120" w:line="300" w:lineRule="auto"/>
      <w:ind w:left="993" w:hanging="993"/>
      <w:jc w:val="center"/>
    </w:pPr>
    <w:rPr>
      <w:rFonts w:ascii="Times New Roman" w:hAnsi="Times New Roman"/>
      <w:i/>
      <w:lang w:bidi="en-US"/>
    </w:rPr>
  </w:style>
  <w:style w:type="paragraph" w:customStyle="1" w:styleId="Style1Gautami">
    <w:name w:val="Style Наслов 1 + Gautami"/>
    <w:basedOn w:val="1"/>
    <w:rsid w:val="005E1651"/>
    <w:pPr>
      <w:numPr>
        <w:numId w:val="0"/>
      </w:numPr>
      <w:pBdr>
        <w:bottom w:val="single" w:sz="12" w:space="1" w:color="auto"/>
      </w:pBdr>
      <w:tabs>
        <w:tab w:val="clear" w:pos="709"/>
        <w:tab w:val="left" w:pos="851"/>
      </w:tabs>
      <w:spacing w:before="720"/>
      <w:ind w:left="720" w:hanging="360"/>
      <w:jc w:val="both"/>
    </w:pPr>
    <w:rPr>
      <w:rFonts w:ascii="Gautami" w:hAnsi="Gautami" w:cs="Arial"/>
      <w:szCs w:val="56"/>
    </w:rPr>
  </w:style>
  <w:style w:type="paragraph" w:customStyle="1" w:styleId="StyleStyle2Bold12pt">
    <w:name w:val="Style Style Хединг 2 + Bold + 12 pt"/>
    <w:basedOn w:val="Normal"/>
    <w:rsid w:val="005E1651"/>
    <w:pPr>
      <w:keepNext/>
      <w:spacing w:before="240" w:after="120"/>
      <w:ind w:left="576" w:hanging="576"/>
      <w:outlineLvl w:val="1"/>
    </w:pPr>
    <w:rPr>
      <w:rFonts w:cs="Arial"/>
      <w:sz w:val="24"/>
      <w:lang w:val="sr-Latn-CS"/>
    </w:rPr>
  </w:style>
  <w:style w:type="character" w:customStyle="1" w:styleId="vlasinaHeading4CharChar">
    <w:name w:val="vlasina Heading 4 Char Char"/>
    <w:rsid w:val="005E1651"/>
    <w:rPr>
      <w:rFonts w:ascii="Arial Narrow" w:hAnsi="Arial Narrow"/>
      <w:b/>
      <w:spacing w:val="-4"/>
      <w:kern w:val="28"/>
      <w:sz w:val="22"/>
      <w:szCs w:val="22"/>
      <w:lang w:val="en-GB" w:eastAsia="en-US" w:bidi="ar-SA"/>
    </w:rPr>
  </w:style>
  <w:style w:type="paragraph" w:customStyle="1" w:styleId="StyleTimesNewRoman12pt">
    <w:name w:val="Style Текст + Times New Roman 12 pt"/>
    <w:basedOn w:val="a6"/>
    <w:rsid w:val="005E1651"/>
    <w:rPr>
      <w:rFonts w:ascii="Arial" w:eastAsia="Times New Roman" w:hAnsi="Arial"/>
      <w:sz w:val="24"/>
    </w:rPr>
  </w:style>
  <w:style w:type="paragraph" w:customStyle="1" w:styleId="StyleSlika6TimesNewRoman">
    <w:name w:val="Style Slika 6 + Times New Roman"/>
    <w:basedOn w:val="Slika6"/>
    <w:rsid w:val="005E1651"/>
    <w:pPr>
      <w:numPr>
        <w:numId w:val="106"/>
      </w:numPr>
      <w:tabs>
        <w:tab w:val="num" w:pos="360"/>
        <w:tab w:val="num" w:pos="720"/>
      </w:tabs>
      <w:ind w:left="360"/>
    </w:pPr>
    <w:rPr>
      <w:rFonts w:ascii="Times New Roman" w:hAnsi="Times New Roman"/>
      <w:bCs w:val="0"/>
      <w:i w:val="0"/>
      <w:iCs/>
      <w:sz w:val="24"/>
    </w:rPr>
  </w:style>
  <w:style w:type="paragraph" w:customStyle="1" w:styleId="tabela7">
    <w:name w:val="tabela 7"/>
    <w:basedOn w:val="tabela6"/>
    <w:rsid w:val="005E1651"/>
    <w:pPr>
      <w:numPr>
        <w:numId w:val="0"/>
      </w:numPr>
      <w:tabs>
        <w:tab w:val="num" w:pos="360"/>
      </w:tabs>
      <w:ind w:left="357" w:hanging="357"/>
      <w:jc w:val="center"/>
    </w:pPr>
    <w:rPr>
      <w:rFonts w:ascii="Times New Roman" w:hAnsi="Times New Roman" w:cs="Arial"/>
      <w:b w:val="0"/>
      <w:bCs w:val="0"/>
      <w:i w:val="0"/>
      <w:noProof/>
      <w:spacing w:val="0"/>
      <w:sz w:val="24"/>
      <w:szCs w:val="24"/>
      <w:lang w:val="en-US"/>
    </w:rPr>
  </w:style>
  <w:style w:type="paragraph" w:customStyle="1" w:styleId="tabela-forma0">
    <w:name w:val="tabela - forma"/>
    <w:basedOn w:val="Normal"/>
    <w:autoRedefine/>
    <w:rsid w:val="005E1651"/>
    <w:pPr>
      <w:jc w:val="left"/>
    </w:pPr>
    <w:rPr>
      <w:rFonts w:ascii="Times New Roman" w:hAnsi="Times New Roman"/>
      <w:sz w:val="20"/>
      <w:szCs w:val="16"/>
    </w:rPr>
  </w:style>
  <w:style w:type="character" w:customStyle="1" w:styleId="mw-headline">
    <w:name w:val="mw-headline"/>
    <w:basedOn w:val="DefaultParagraphFont"/>
    <w:rsid w:val="005E1651"/>
  </w:style>
  <w:style w:type="character" w:customStyle="1" w:styleId="editsectionmoved">
    <w:name w:val="editsectionmoved"/>
    <w:basedOn w:val="DefaultParagraphFont"/>
    <w:rsid w:val="005E1651"/>
  </w:style>
  <w:style w:type="paragraph" w:customStyle="1" w:styleId="naslovnastrana">
    <w:name w:val="naslovna strana"/>
    <w:basedOn w:val="Normal"/>
    <w:rsid w:val="005E1651"/>
    <w:pPr>
      <w:jc w:val="center"/>
    </w:pPr>
    <w:rPr>
      <w:rFonts w:ascii="Times New Roman" w:hAnsi="Times New Roman"/>
      <w:b/>
      <w:bCs/>
      <w:szCs w:val="24"/>
      <w:lang w:val="sr-Latn-CS"/>
    </w:rPr>
  </w:style>
  <w:style w:type="paragraph" w:customStyle="1" w:styleId="oznaka">
    <w:name w:val="oznaka"/>
    <w:basedOn w:val="Normal"/>
    <w:autoRedefine/>
    <w:rsid w:val="005E1651"/>
    <w:pPr>
      <w:ind w:left="1080" w:right="-213" w:hanging="1080"/>
    </w:pPr>
    <w:rPr>
      <w:rFonts w:cs="Arial"/>
      <w:bCs/>
      <w:i/>
      <w:iCs/>
      <w:sz w:val="20"/>
      <w:szCs w:val="20"/>
      <w:lang w:val="sr-Latn-CS"/>
    </w:rPr>
  </w:style>
  <w:style w:type="paragraph" w:customStyle="1" w:styleId="Formula0">
    <w:name w:val="Formula"/>
    <w:basedOn w:val="Normal"/>
    <w:rsid w:val="005E1651"/>
    <w:pPr>
      <w:tabs>
        <w:tab w:val="center" w:pos="4706"/>
        <w:tab w:val="right" w:pos="9356"/>
      </w:tabs>
      <w:spacing w:before="180" w:after="60"/>
      <w:ind w:left="851"/>
      <w:jc w:val="center"/>
    </w:pPr>
    <w:rPr>
      <w:rFonts w:eastAsia="Calibri" w:cs="Arial"/>
      <w:sz w:val="20"/>
      <w:szCs w:val="20"/>
      <w:lang w:val="sr-Cyrl-CS"/>
    </w:rPr>
  </w:style>
  <w:style w:type="table" w:customStyle="1" w:styleId="MTEBNumberedEquation">
    <w:name w:val="MTEBNumberedEquation"/>
    <w:basedOn w:val="TableNormal"/>
    <w:rsid w:val="005E1651"/>
    <w:rPr>
      <w:rFonts w:ascii="Calibri" w:eastAsia="Calibri" w:hAnsi="Calibri"/>
      <w:lang w:val="en-US" w:eastAsia="en-US"/>
    </w:rPr>
    <w:tblPr>
      <w:tblCellSpacing w:w="0" w:type="dxa"/>
    </w:tblPr>
    <w:trPr>
      <w:cantSplit/>
      <w:tblCellSpacing w:w="0" w:type="dxa"/>
    </w:trPr>
    <w:tcPr>
      <w:shd w:val="clear" w:color="auto" w:fill="auto"/>
      <w:tcMar>
        <w:top w:w="0" w:type="dxa"/>
        <w:left w:w="0" w:type="dxa"/>
        <w:bottom w:w="0" w:type="dxa"/>
        <w:right w:w="0" w:type="dxa"/>
      </w:tcMar>
    </w:tcPr>
  </w:style>
  <w:style w:type="numbering" w:customStyle="1" w:styleId="StyleOutlinenumbered14ptSmallcapsLeft0cmHanging1">
    <w:name w:val="Style Outline numbered 14 pt Small caps Left:  0 cm Hanging:  1..."/>
    <w:basedOn w:val="NoList"/>
    <w:rsid w:val="005E1651"/>
    <w:pPr>
      <w:numPr>
        <w:numId w:val="107"/>
      </w:numPr>
    </w:pPr>
  </w:style>
  <w:style w:type="numbering" w:customStyle="1" w:styleId="StyleOutlinenumbered14ptSmallcapsLeft0cmHanging11">
    <w:name w:val="Style Outline numbered 14 pt Small caps Left:  0 cm Hanging:  1...1"/>
    <w:basedOn w:val="NoList"/>
    <w:rsid w:val="005E1651"/>
    <w:pPr>
      <w:numPr>
        <w:numId w:val="108"/>
      </w:numPr>
    </w:pPr>
  </w:style>
  <w:style w:type="table" w:styleId="TableSimple2">
    <w:name w:val="Table Simple 2"/>
    <w:basedOn w:val="TableNormal"/>
    <w:rsid w:val="005E1651"/>
    <w:rPr>
      <w:rFonts w:ascii="Times New Roman" w:hAnsi="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podvuceno1">
    <w:name w:val="podvuceno1"/>
    <w:basedOn w:val="podvuceno"/>
    <w:autoRedefine/>
    <w:rsid w:val="005E1651"/>
    <w:pPr>
      <w:spacing w:before="80" w:after="40"/>
      <w:jc w:val="both"/>
    </w:pPr>
    <w:rPr>
      <w:rFonts w:ascii="Arial" w:hAnsi="Arial"/>
      <w:b w:val="0"/>
      <w:sz w:val="20"/>
      <w:u w:val="dotted"/>
      <w:lang w:eastAsia="sr-Latn-CS"/>
    </w:rPr>
  </w:style>
  <w:style w:type="paragraph" w:customStyle="1" w:styleId="opisslikeitabele">
    <w:name w:val="opis slike i tabele"/>
    <w:basedOn w:val="Normal"/>
    <w:rsid w:val="005E1651"/>
    <w:pPr>
      <w:widowControl w:val="0"/>
      <w:numPr>
        <w:numId w:val="109"/>
      </w:numPr>
      <w:spacing w:after="120"/>
      <w:jc w:val="center"/>
    </w:pPr>
    <w:rPr>
      <w:i/>
      <w:spacing w:val="-5"/>
      <w:sz w:val="20"/>
      <w:szCs w:val="24"/>
      <w:lang w:val="hr-HR"/>
    </w:rPr>
  </w:style>
  <w:style w:type="paragraph" w:customStyle="1" w:styleId="bullets2">
    <w:name w:val="bullets 2"/>
    <w:rsid w:val="005E1651"/>
    <w:pPr>
      <w:widowControl w:val="0"/>
      <w:tabs>
        <w:tab w:val="left" w:pos="1474"/>
        <w:tab w:val="num" w:pos="1644"/>
        <w:tab w:val="left" w:leader="dot" w:pos="7371"/>
      </w:tabs>
      <w:spacing w:before="20" w:after="20"/>
      <w:ind w:left="1474" w:hanging="340"/>
    </w:pPr>
    <w:rPr>
      <w:snapToGrid w:val="0"/>
      <w:color w:val="000000"/>
      <w:szCs w:val="24"/>
    </w:rPr>
  </w:style>
  <w:style w:type="paragraph" w:customStyle="1" w:styleId="StyleLeft075cmFirstline052cmBefore6ptAfter">
    <w:name w:val="Style Left:  0.75 cm First line:  0.52 cm Before:  6 pt After:  ..."/>
    <w:basedOn w:val="Normal"/>
    <w:rsid w:val="005E1651"/>
    <w:pPr>
      <w:spacing w:before="60" w:after="60"/>
      <w:ind w:left="425" w:firstLine="295"/>
    </w:pPr>
    <w:rPr>
      <w:sz w:val="20"/>
      <w:szCs w:val="20"/>
    </w:rPr>
  </w:style>
  <w:style w:type="paragraph" w:customStyle="1" w:styleId="StyleopisslikeitabeleJustified">
    <w:name w:val="Style opis slike i tabele + Justified"/>
    <w:basedOn w:val="opisslikeitabele"/>
    <w:rsid w:val="005E1651"/>
    <w:rPr>
      <w:iCs/>
      <w:szCs w:val="20"/>
    </w:rPr>
  </w:style>
  <w:style w:type="paragraph" w:customStyle="1" w:styleId="bullets1">
    <w:name w:val="bullets 1"/>
    <w:rsid w:val="005E1651"/>
    <w:pPr>
      <w:widowControl w:val="0"/>
      <w:tabs>
        <w:tab w:val="left" w:pos="1304"/>
        <w:tab w:val="left" w:leader="dot" w:pos="7371"/>
      </w:tabs>
      <w:spacing w:before="20" w:after="20"/>
      <w:ind w:left="1491" w:hanging="357"/>
    </w:pPr>
    <w:rPr>
      <w:snapToGrid w:val="0"/>
      <w:color w:val="000000"/>
      <w:szCs w:val="24"/>
    </w:rPr>
  </w:style>
  <w:style w:type="paragraph" w:customStyle="1" w:styleId="naslov10">
    <w:name w:val="naslov1"/>
    <w:basedOn w:val="Normal"/>
    <w:rsid w:val="005E1651"/>
    <w:pPr>
      <w:spacing w:after="60"/>
      <w:ind w:left="567"/>
    </w:pPr>
    <w:rPr>
      <w:b/>
      <w:noProof/>
      <w:u w:val="single"/>
    </w:rPr>
  </w:style>
  <w:style w:type="character" w:customStyle="1" w:styleId="podnaslovChar">
    <w:name w:val="podnaslov Char"/>
    <w:rsid w:val="005E1651"/>
    <w:rPr>
      <w:rFonts w:ascii="Arial" w:hAnsi="Arial"/>
      <w:sz w:val="22"/>
      <w:szCs w:val="24"/>
      <w:u w:val="single"/>
    </w:rPr>
  </w:style>
  <w:style w:type="paragraph" w:customStyle="1" w:styleId="StyleBoldLeft25cm">
    <w:name w:val="Style Bold Left:  25 cm"/>
    <w:basedOn w:val="Normal"/>
    <w:autoRedefine/>
    <w:rsid w:val="005E1651"/>
    <w:pPr>
      <w:tabs>
        <w:tab w:val="right" w:pos="8789"/>
      </w:tabs>
      <w:spacing w:before="0" w:after="120"/>
      <w:ind w:left="601" w:right="-45"/>
    </w:pPr>
    <w:rPr>
      <w:bCs/>
      <w:sz w:val="20"/>
      <w:szCs w:val="20"/>
      <w:lang w:val="sr-Latn-CS"/>
    </w:rPr>
  </w:style>
  <w:style w:type="paragraph" w:customStyle="1" w:styleId="brojevi">
    <w:name w:val="brojevi"/>
    <w:autoRedefine/>
    <w:rsid w:val="005E1651"/>
    <w:pPr>
      <w:widowControl w:val="0"/>
      <w:tabs>
        <w:tab w:val="num" w:pos="1948"/>
        <w:tab w:val="left" w:leader="dot" w:pos="6237"/>
      </w:tabs>
      <w:spacing w:before="20" w:after="20"/>
      <w:ind w:left="1948" w:right="284" w:hanging="360"/>
    </w:pPr>
    <w:rPr>
      <w:snapToGrid w:val="0"/>
      <w:color w:val="000000"/>
      <w:spacing w:val="-5"/>
      <w:lang w:val="de-DE"/>
    </w:rPr>
  </w:style>
  <w:style w:type="character" w:customStyle="1" w:styleId="nabrajanjeChar1">
    <w:name w:val="nabrajanje Char1"/>
    <w:link w:val="nabrajanje0"/>
    <w:rsid w:val="005E1651"/>
    <w:rPr>
      <w:sz w:val="22"/>
      <w:szCs w:val="22"/>
      <w:lang w:val="en-US" w:eastAsia="en-US"/>
    </w:rPr>
  </w:style>
  <w:style w:type="table" w:customStyle="1" w:styleId="MediumShading11">
    <w:name w:val="Medium Shading 11"/>
    <w:basedOn w:val="TableNormal"/>
    <w:uiPriority w:val="63"/>
    <w:rsid w:val="005E1651"/>
    <w:pPr>
      <w:jc w:val="both"/>
    </w:pPr>
    <w:rPr>
      <w:rFonts w:ascii="Calibri" w:eastAsia="Calibri" w:hAnsi="Calibri"/>
      <w:sz w:val="16"/>
      <w:szCs w:val="16"/>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Normalpodvuceno">
    <w:name w:val="Normal podvuceno"/>
    <w:basedOn w:val="Normal"/>
    <w:rsid w:val="005E1651"/>
    <w:pPr>
      <w:keepNext/>
      <w:spacing w:line="276" w:lineRule="auto"/>
    </w:pPr>
    <w:rPr>
      <w:rFonts w:eastAsia="Calibri"/>
      <w:b/>
      <w:sz w:val="20"/>
      <w:u w:val="single"/>
      <w:lang w:val="sr-Cyrl-CS"/>
    </w:rPr>
  </w:style>
  <w:style w:type="table" w:customStyle="1" w:styleId="gaja1">
    <w:name w:val="gaja1"/>
    <w:basedOn w:val="TableNormal"/>
    <w:uiPriority w:val="99"/>
    <w:rsid w:val="005E1651"/>
    <w:rPr>
      <w:rFonts w:ascii="Calibri" w:eastAsia="Calibri" w:hAnsi="Calibri"/>
      <w:lang w:val="en-GB" w:eastAsia="en-US"/>
    </w:rPr>
    <w:tblPr/>
  </w:style>
  <w:style w:type="paragraph" w:customStyle="1" w:styleId="Stil5-nabrajanjebezrednihbrojeva">
    <w:name w:val="Stil 5 - nabrajanje bez rednih brojeva"/>
    <w:basedOn w:val="Normal"/>
    <w:rsid w:val="005E1651"/>
    <w:pPr>
      <w:numPr>
        <w:numId w:val="110"/>
      </w:numPr>
      <w:tabs>
        <w:tab w:val="left" w:pos="567"/>
      </w:tabs>
      <w:spacing w:before="0"/>
    </w:pPr>
    <w:rPr>
      <w:rFonts w:ascii="Yu_HelvN" w:hAnsi="Yu_HelvN" w:cs="Arial"/>
      <w:color w:val="000000"/>
      <w:kern w:val="22"/>
      <w:lang w:val="pl-PL"/>
    </w:rPr>
  </w:style>
  <w:style w:type="paragraph" w:customStyle="1" w:styleId="Miroslav1-20">
    <w:name w:val="Miroslav 1-20"/>
    <w:basedOn w:val="1"/>
    <w:link w:val="Miroslav1-20Char"/>
    <w:rsid w:val="005E1651"/>
    <w:pPr>
      <w:numPr>
        <w:numId w:val="0"/>
      </w:numPr>
    </w:pPr>
    <w:rPr>
      <w:rFonts w:ascii="Arial Narrow" w:hAnsi="Arial Narrow"/>
    </w:rPr>
  </w:style>
  <w:style w:type="paragraph" w:customStyle="1" w:styleId="Miroslav2-15">
    <w:name w:val="Miroslav 2 - 15"/>
    <w:basedOn w:val="20"/>
    <w:link w:val="Miroslav2-15Char"/>
    <w:rsid w:val="005E1651"/>
    <w:pPr>
      <w:numPr>
        <w:ilvl w:val="0"/>
        <w:numId w:val="0"/>
      </w:numPr>
    </w:pPr>
    <w:rPr>
      <w:rFonts w:ascii="Arial Narrow" w:hAnsi="Arial Narrow"/>
    </w:rPr>
  </w:style>
  <w:style w:type="character" w:customStyle="1" w:styleId="Miroslav1-20Char">
    <w:name w:val="Miroslav 1-20 Char"/>
    <w:link w:val="Miroslav1-20"/>
    <w:rsid w:val="005E1651"/>
    <w:rPr>
      <w:rFonts w:ascii="Arial Narrow" w:hAnsi="Arial Narrow" w:cs="Calibri"/>
      <w:b/>
      <w:bCs/>
      <w:spacing w:val="10"/>
      <w:sz w:val="36"/>
      <w:szCs w:val="40"/>
      <w:lang w:eastAsia="en-US"/>
    </w:rPr>
  </w:style>
  <w:style w:type="paragraph" w:customStyle="1" w:styleId="Miroslav111-14">
    <w:name w:val="Miroslav 1.1.1 - 14"/>
    <w:basedOn w:val="3"/>
    <w:link w:val="Miroslav111-14Char"/>
    <w:rsid w:val="005E1651"/>
    <w:pPr>
      <w:numPr>
        <w:numId w:val="111"/>
      </w:numPr>
    </w:pPr>
    <w:rPr>
      <w:rFonts w:ascii="Arial Narrow" w:hAnsi="Arial Narrow"/>
      <w:szCs w:val="28"/>
    </w:rPr>
  </w:style>
  <w:style w:type="character" w:customStyle="1" w:styleId="Miroslav2-15Char">
    <w:name w:val="Miroslav 2 - 15 Char"/>
    <w:link w:val="Miroslav2-15"/>
    <w:rsid w:val="005E1651"/>
    <w:rPr>
      <w:rFonts w:ascii="Arial Narrow" w:hAnsi="Arial Narrow" w:cs="Calibri"/>
      <w:b/>
      <w:bCs/>
      <w:spacing w:val="10"/>
      <w:sz w:val="32"/>
      <w:szCs w:val="32"/>
      <w:lang w:eastAsia="en-US"/>
    </w:rPr>
  </w:style>
  <w:style w:type="paragraph" w:customStyle="1" w:styleId="naponi">
    <w:name w:val="naponi"/>
    <w:basedOn w:val="Normal"/>
    <w:autoRedefine/>
    <w:rsid w:val="005E1651"/>
    <w:pPr>
      <w:numPr>
        <w:numId w:val="112"/>
      </w:numPr>
      <w:tabs>
        <w:tab w:val="num" w:pos="360"/>
      </w:tabs>
      <w:spacing w:before="0"/>
      <w:ind w:left="0" w:firstLine="0"/>
      <w:jc w:val="left"/>
    </w:pPr>
    <w:rPr>
      <w:szCs w:val="20"/>
      <w:lang w:val="de-DE" w:eastAsia="de-CH"/>
    </w:rPr>
  </w:style>
  <w:style w:type="character" w:customStyle="1" w:styleId="Miroslav111-14Char">
    <w:name w:val="Miroslav 1.1.1 - 14 Char"/>
    <w:link w:val="Miroslav111-14"/>
    <w:rsid w:val="005E1651"/>
    <w:rPr>
      <w:rFonts w:ascii="Arial Narrow" w:eastAsia="Arial" w:hAnsi="Arial Narrow" w:cs="Calibri"/>
      <w:b/>
      <w:bCs/>
      <w:spacing w:val="10"/>
      <w:sz w:val="28"/>
      <w:szCs w:val="28"/>
      <w:lang w:eastAsia="en-US"/>
    </w:rPr>
  </w:style>
  <w:style w:type="paragraph" w:customStyle="1" w:styleId="sadr">
    <w:name w:val="sadr"/>
    <w:basedOn w:val="Normal"/>
    <w:rsid w:val="005E1651"/>
    <w:pPr>
      <w:tabs>
        <w:tab w:val="left" w:pos="567"/>
        <w:tab w:val="left" w:pos="1134"/>
        <w:tab w:val="left" w:leader="dot" w:pos="6804"/>
      </w:tabs>
      <w:spacing w:before="0"/>
      <w:jc w:val="left"/>
    </w:pPr>
    <w:rPr>
      <w:rFonts w:ascii="TimesRoman" w:hAnsi="TimesRoman"/>
      <w:sz w:val="24"/>
      <w:szCs w:val="20"/>
    </w:rPr>
  </w:style>
  <w:style w:type="paragraph" w:customStyle="1" w:styleId="xl63">
    <w:name w:val="xl63"/>
    <w:basedOn w:val="Normal"/>
    <w:rsid w:val="005E1651"/>
    <w:pPr>
      <w:spacing w:before="100" w:beforeAutospacing="1" w:after="100" w:afterAutospacing="1"/>
      <w:jc w:val="left"/>
    </w:pPr>
    <w:rPr>
      <w:rFonts w:ascii="Arial Narrow" w:hAnsi="Arial Narrow"/>
      <w:sz w:val="20"/>
      <w:szCs w:val="20"/>
    </w:rPr>
  </w:style>
  <w:style w:type="paragraph" w:customStyle="1" w:styleId="xl64">
    <w:name w:val="xl64"/>
    <w:basedOn w:val="Normal"/>
    <w:rsid w:val="005E1651"/>
    <w:pPr>
      <w:spacing w:before="100" w:beforeAutospacing="1" w:after="100" w:afterAutospacing="1"/>
      <w:jc w:val="left"/>
    </w:pPr>
    <w:rPr>
      <w:rFonts w:ascii="Arial Narrow" w:hAnsi="Arial Narrow"/>
      <w:sz w:val="20"/>
      <w:szCs w:val="20"/>
    </w:rPr>
  </w:style>
  <w:style w:type="paragraph" w:customStyle="1" w:styleId="StyleNaslov0TimesNewRoman14pt">
    <w:name w:val="Style Naslov 0 + Times New Roman 14 pt"/>
    <w:basedOn w:val="Heading10"/>
    <w:rsid w:val="005E1651"/>
    <w:pPr>
      <w:keepNext/>
      <w:keepLines/>
      <w:pBdr>
        <w:top w:val="single" w:sz="4" w:space="1" w:color="auto"/>
        <w:bottom w:val="single" w:sz="4" w:space="1" w:color="auto"/>
      </w:pBdr>
      <w:tabs>
        <w:tab w:val="left" w:pos="567"/>
      </w:tabs>
      <w:spacing w:before="480"/>
      <w:ind w:left="0" w:firstLine="0"/>
    </w:pPr>
    <w:rPr>
      <w:rFonts w:ascii="Calibri" w:hAnsi="Calibri" w:cs="Calibri"/>
      <w:sz w:val="28"/>
      <w:szCs w:val="32"/>
      <w:lang w:val="en-US" w:eastAsia="en-US"/>
    </w:rPr>
  </w:style>
  <w:style w:type="paragraph" w:customStyle="1" w:styleId="TableParagraph">
    <w:name w:val="Table Paragraph"/>
    <w:basedOn w:val="Normal"/>
    <w:uiPriority w:val="1"/>
    <w:qFormat/>
    <w:rsid w:val="005E1651"/>
    <w:pPr>
      <w:widowControl w:val="0"/>
      <w:spacing w:before="0"/>
      <w:jc w:val="left"/>
    </w:pPr>
    <w:rPr>
      <w:rFonts w:ascii="Calibri" w:eastAsia="Calibri" w:hAnsi="Calibri"/>
    </w:rPr>
  </w:style>
  <w:style w:type="table" w:customStyle="1" w:styleId="af4">
    <w:name w:val="Завод за уређење водних токова"/>
    <w:basedOn w:val="TableNormal"/>
    <w:uiPriority w:val="99"/>
    <w:qFormat/>
    <w:locked/>
    <w:rsid w:val="005E1651"/>
    <w:rPr>
      <w:rFonts w:ascii="Calibri" w:hAnsi="Calibri"/>
      <w:lang w:val="en-US" w:eastAsia="en-US"/>
    </w:rPr>
    <w:tblPr/>
  </w:style>
  <w:style w:type="paragraph" w:customStyle="1" w:styleId="af5">
    <w:name w:val="прилог"/>
    <w:basedOn w:val="a8"/>
    <w:link w:val="Char9"/>
    <w:qFormat/>
    <w:rsid w:val="005E1651"/>
    <w:rPr>
      <w:sz w:val="24"/>
      <w:szCs w:val="24"/>
    </w:rPr>
  </w:style>
  <w:style w:type="character" w:customStyle="1" w:styleId="Char9">
    <w:name w:val="прилог Char"/>
    <w:link w:val="af5"/>
    <w:rsid w:val="005E1651"/>
    <w:rPr>
      <w:rFonts w:ascii="Calibri" w:hAnsi="Calibri"/>
      <w:sz w:val="24"/>
      <w:szCs w:val="24"/>
      <w:lang w:eastAsia="en-US"/>
    </w:rPr>
  </w:style>
  <w:style w:type="paragraph" w:customStyle="1" w:styleId="a">
    <w:name w:val="Набрајање бројеви"/>
    <w:basedOn w:val="a8"/>
    <w:autoRedefine/>
    <w:rsid w:val="005E1651"/>
    <w:pPr>
      <w:numPr>
        <w:numId w:val="113"/>
      </w:numPr>
      <w:tabs>
        <w:tab w:val="num" w:pos="360"/>
      </w:tabs>
      <w:spacing w:before="60" w:after="60"/>
      <w:ind w:left="0" w:firstLine="0"/>
      <w:jc w:val="left"/>
    </w:pPr>
  </w:style>
  <w:style w:type="paragraph" w:customStyle="1" w:styleId="-Knjiga">
    <w:name w:val="-Knjiga"/>
    <w:basedOn w:val="Heading10"/>
    <w:link w:val="-KnjigaChar"/>
    <w:qFormat/>
    <w:rsid w:val="005E1651"/>
    <w:pPr>
      <w:keepNext/>
      <w:keepLines/>
      <w:framePr w:w="9072" w:wrap="notBeside" w:vAnchor="text" w:hAnchor="text" w:y="1"/>
      <w:shd w:val="clear" w:color="auto" w:fill="FFFFFF"/>
      <w:spacing w:before="4000" w:after="4000" w:line="276" w:lineRule="auto"/>
      <w:ind w:left="0" w:firstLine="0"/>
      <w:jc w:val="center"/>
    </w:pPr>
    <w:rPr>
      <w:rFonts w:ascii="Cambria" w:hAnsi="Cambria"/>
      <w:bCs/>
      <w:caps/>
      <w:color w:val="2F5496"/>
      <w:w w:val="95"/>
      <w:sz w:val="40"/>
      <w:szCs w:val="28"/>
      <w:lang w:eastAsia="en-US"/>
    </w:rPr>
  </w:style>
  <w:style w:type="character" w:customStyle="1" w:styleId="-KnjigaChar">
    <w:name w:val="-Knjiga Char"/>
    <w:link w:val="-Knjiga"/>
    <w:rsid w:val="005E1651"/>
    <w:rPr>
      <w:rFonts w:ascii="Cambria" w:hAnsi="Cambria"/>
      <w:b/>
      <w:bCs/>
      <w:caps/>
      <w:color w:val="2F5496"/>
      <w:w w:val="95"/>
      <w:sz w:val="40"/>
      <w:szCs w:val="28"/>
      <w:shd w:val="clear" w:color="auto" w:fill="FFFFFF"/>
      <w:lang w:eastAsia="en-US"/>
    </w:rPr>
  </w:style>
  <w:style w:type="paragraph" w:customStyle="1" w:styleId="af6">
    <w:name w:val="Нормално"/>
    <w:basedOn w:val="Normal"/>
    <w:link w:val="Chara"/>
    <w:autoRedefine/>
    <w:rsid w:val="005E1651"/>
    <w:rPr>
      <w:rFonts w:ascii="Times New Roman" w:hAnsi="Times New Roman"/>
      <w:sz w:val="24"/>
      <w:szCs w:val="20"/>
      <w:lang w:val="sr-Latn-CS"/>
    </w:rPr>
  </w:style>
  <w:style w:type="character" w:customStyle="1" w:styleId="Chara">
    <w:name w:val="Нормално Char"/>
    <w:link w:val="af6"/>
    <w:rsid w:val="005E1651"/>
    <w:rPr>
      <w:rFonts w:ascii="Times New Roman" w:hAnsi="Times New Roman"/>
      <w:sz w:val="24"/>
      <w:lang w:eastAsia="en-US"/>
    </w:rPr>
  </w:style>
  <w:style w:type="character" w:customStyle="1" w:styleId="crticaChar">
    <w:name w:val="crtica Char"/>
    <w:link w:val="crtica"/>
    <w:rsid w:val="005E1651"/>
    <w:rPr>
      <w:rFonts w:cs="Arial"/>
      <w:sz w:val="24"/>
      <w:szCs w:val="24"/>
      <w:lang w:val="sr-Cyrl-CS" w:eastAsia="en-US"/>
    </w:rPr>
  </w:style>
  <w:style w:type="paragraph" w:customStyle="1" w:styleId="af7">
    <w:name w:val="Поднаслов"/>
    <w:basedOn w:val="Normal"/>
    <w:link w:val="Charb"/>
    <w:qFormat/>
    <w:rsid w:val="005E1651"/>
    <w:pPr>
      <w:spacing w:after="240"/>
      <w:jc w:val="center"/>
    </w:pPr>
    <w:rPr>
      <w:rFonts w:ascii="Core Sans A 45 Regular" w:hAnsi="Core Sans A 45 Regular"/>
      <w:color w:val="0046AD"/>
      <w:sz w:val="28"/>
      <w:szCs w:val="28"/>
    </w:rPr>
  </w:style>
  <w:style w:type="character" w:customStyle="1" w:styleId="Charb">
    <w:name w:val="Поднаслов Char"/>
    <w:link w:val="af7"/>
    <w:rsid w:val="005E1651"/>
    <w:rPr>
      <w:rFonts w:ascii="Core Sans A 45 Regular" w:hAnsi="Core Sans A 45 Regular"/>
      <w:color w:val="0046AD"/>
      <w:sz w:val="28"/>
      <w:szCs w:val="28"/>
      <w:lang w:eastAsia="en-US"/>
    </w:rPr>
  </w:style>
  <w:style w:type="paragraph" w:customStyle="1" w:styleId="af8">
    <w:name w:val="Наслов плави"/>
    <w:link w:val="Charc"/>
    <w:qFormat/>
    <w:rsid w:val="005E1651"/>
    <w:pPr>
      <w:jc w:val="center"/>
    </w:pPr>
    <w:rPr>
      <w:rFonts w:ascii="Core Sans A 65 Bold" w:hAnsi="Core Sans A 65 Bold"/>
      <w:color w:val="0046AD"/>
      <w:sz w:val="38"/>
      <w:szCs w:val="38"/>
      <w:lang w:eastAsia="en-US"/>
    </w:rPr>
  </w:style>
  <w:style w:type="paragraph" w:customStyle="1" w:styleId="af9">
    <w:name w:val="набр"/>
    <w:basedOn w:val="a8"/>
    <w:link w:val="Chard"/>
    <w:qFormat/>
    <w:rsid w:val="005E1651"/>
    <w:pPr>
      <w:tabs>
        <w:tab w:val="num" w:pos="720"/>
      </w:tabs>
      <w:spacing w:before="100" w:after="100"/>
      <w:ind w:left="720" w:hanging="720"/>
    </w:pPr>
    <w:rPr>
      <w:rFonts w:eastAsia="Calibri"/>
    </w:rPr>
  </w:style>
  <w:style w:type="character" w:customStyle="1" w:styleId="Charc">
    <w:name w:val="Наслов плави Char"/>
    <w:link w:val="af8"/>
    <w:rsid w:val="005E1651"/>
    <w:rPr>
      <w:rFonts w:ascii="Core Sans A 65 Bold" w:hAnsi="Core Sans A 65 Bold"/>
      <w:color w:val="0046AD"/>
      <w:sz w:val="38"/>
      <w:szCs w:val="38"/>
      <w:lang w:eastAsia="en-US"/>
    </w:rPr>
  </w:style>
  <w:style w:type="paragraph" w:customStyle="1" w:styleId="afa">
    <w:name w:val="бланко"/>
    <w:basedOn w:val="af8"/>
    <w:link w:val="Chare"/>
    <w:qFormat/>
    <w:rsid w:val="005E1651"/>
    <w:pPr>
      <w:spacing w:after="4000"/>
    </w:pPr>
  </w:style>
  <w:style w:type="character" w:customStyle="1" w:styleId="Chard">
    <w:name w:val="набр Char"/>
    <w:link w:val="af9"/>
    <w:rsid w:val="005E1651"/>
    <w:rPr>
      <w:rFonts w:ascii="Calibri" w:eastAsia="Calibri" w:hAnsi="Calibri"/>
      <w:sz w:val="22"/>
      <w:szCs w:val="22"/>
      <w:lang w:eastAsia="en-US"/>
    </w:rPr>
  </w:style>
  <w:style w:type="numbering" w:customStyle="1" w:styleId="Style33">
    <w:name w:val="Style33"/>
    <w:uiPriority w:val="99"/>
    <w:rsid w:val="005E1651"/>
    <w:pPr>
      <w:numPr>
        <w:numId w:val="115"/>
      </w:numPr>
    </w:pPr>
  </w:style>
  <w:style w:type="character" w:customStyle="1" w:styleId="Chare">
    <w:name w:val="бланко Char"/>
    <w:link w:val="afa"/>
    <w:rsid w:val="005E1651"/>
    <w:rPr>
      <w:rFonts w:ascii="Core Sans A 65 Bold" w:hAnsi="Core Sans A 65 Bold"/>
      <w:color w:val="0046AD"/>
      <w:sz w:val="38"/>
      <w:szCs w:val="38"/>
      <w:lang w:eastAsia="en-US"/>
    </w:rPr>
  </w:style>
  <w:style w:type="paragraph" w:customStyle="1" w:styleId="afb">
    <w:name w:val="ТОС пр"/>
    <w:basedOn w:val="af5"/>
    <w:rsid w:val="005E1651"/>
    <w:rPr>
      <w:noProof/>
    </w:rPr>
  </w:style>
  <w:style w:type="paragraph" w:customStyle="1" w:styleId="a0">
    <w:name w:val="Набрајање прилога"/>
    <w:basedOn w:val="a8"/>
    <w:rsid w:val="005E1651"/>
    <w:pPr>
      <w:numPr>
        <w:numId w:val="117"/>
      </w:numPr>
      <w:tabs>
        <w:tab w:val="num" w:pos="360"/>
      </w:tabs>
      <w:spacing w:before="120" w:after="120"/>
      <w:ind w:left="0" w:firstLine="0"/>
      <w:jc w:val="left"/>
    </w:pPr>
    <w:rPr>
      <w:lang w:val="sr-Latn-CS"/>
    </w:rPr>
  </w:style>
  <w:style w:type="paragraph" w:customStyle="1" w:styleId="afc">
    <w:name w:val="табела"/>
    <w:basedOn w:val="a8"/>
    <w:link w:val="Charf"/>
    <w:autoRedefine/>
    <w:qFormat/>
    <w:rsid w:val="005E1651"/>
    <w:pPr>
      <w:keepNext/>
      <w:spacing w:before="0"/>
      <w:ind w:left="-108" w:right="-108"/>
      <w:jc w:val="center"/>
    </w:pPr>
    <w:rPr>
      <w:w w:val="95"/>
      <w:lang w:val="sr-Cyrl-CS"/>
    </w:rPr>
  </w:style>
  <w:style w:type="character" w:customStyle="1" w:styleId="Charf">
    <w:name w:val="табела Char"/>
    <w:link w:val="afc"/>
    <w:rsid w:val="005E1651"/>
    <w:rPr>
      <w:rFonts w:ascii="Calibri" w:hAnsi="Calibri"/>
      <w:w w:val="95"/>
      <w:sz w:val="22"/>
      <w:szCs w:val="22"/>
      <w:lang w:val="sr-Cyrl-CS" w:eastAsia="en-US"/>
    </w:rPr>
  </w:style>
  <w:style w:type="paragraph" w:customStyle="1" w:styleId="t12">
    <w:name w:val="t12"/>
    <w:basedOn w:val="Normal"/>
    <w:rsid w:val="005E1651"/>
    <w:pPr>
      <w:spacing w:before="100" w:beforeAutospacing="1" w:after="100" w:afterAutospacing="1"/>
      <w:jc w:val="left"/>
    </w:pPr>
    <w:rPr>
      <w:rFonts w:ascii="Times New Roman" w:hAnsi="Times New Roman"/>
      <w:sz w:val="24"/>
      <w:szCs w:val="24"/>
    </w:rPr>
  </w:style>
  <w:style w:type="character" w:customStyle="1" w:styleId="NazivtabeleChar">
    <w:name w:val="Naziv tabele Char"/>
    <w:link w:val="Nazivtabele"/>
    <w:rsid w:val="005E1651"/>
    <w:rPr>
      <w:rFonts w:ascii="Calibri" w:hAnsi="Calibri" w:cs="Arial"/>
      <w:bCs/>
      <w:i/>
      <w:sz w:val="22"/>
      <w:lang w:val="sr-Cyrl-CS" w:eastAsia="en-US" w:bidi="en-US"/>
    </w:rPr>
  </w:style>
  <w:style w:type="character" w:customStyle="1" w:styleId="UnresolvedMention1">
    <w:name w:val="Unresolved Mention1"/>
    <w:uiPriority w:val="99"/>
    <w:semiHidden/>
    <w:unhideWhenUsed/>
    <w:rsid w:val="005E1651"/>
    <w:rPr>
      <w:color w:val="808080"/>
      <w:shd w:val="clear" w:color="auto" w:fill="E6E6E6"/>
    </w:rPr>
  </w:style>
  <w:style w:type="paragraph" w:customStyle="1" w:styleId="BRslike0">
    <w:name w:val="BR_slike"/>
    <w:basedOn w:val="Normal"/>
    <w:link w:val="BRslikeChar"/>
    <w:rsid w:val="005E1651"/>
    <w:pPr>
      <w:numPr>
        <w:numId w:val="118"/>
      </w:numPr>
      <w:tabs>
        <w:tab w:val="left" w:pos="993"/>
      </w:tabs>
      <w:spacing w:line="276" w:lineRule="auto"/>
      <w:jc w:val="center"/>
    </w:pPr>
    <w:rPr>
      <w:rFonts w:cs="Arial"/>
      <w:i/>
      <w:sz w:val="20"/>
      <w:szCs w:val="20"/>
      <w:lang w:val="sr-Cyrl-CS" w:eastAsia="sr-Latn-CS"/>
    </w:rPr>
  </w:style>
  <w:style w:type="character" w:customStyle="1" w:styleId="BRslikeChar">
    <w:name w:val="BR_slike Char"/>
    <w:link w:val="BRslike0"/>
    <w:locked/>
    <w:rsid w:val="005E1651"/>
    <w:rPr>
      <w:rFonts w:cs="Arial"/>
      <w:i/>
      <w:lang w:val="sr-Cyrl-CS"/>
    </w:rPr>
  </w:style>
  <w:style w:type="paragraph" w:customStyle="1" w:styleId="CapturePicture">
    <w:name w:val="Capture Picture"/>
    <w:basedOn w:val="Normal"/>
    <w:link w:val="CapturePictureChar"/>
    <w:rsid w:val="005E1651"/>
    <w:pPr>
      <w:widowControl w:val="0"/>
      <w:spacing w:before="40" w:after="120"/>
      <w:jc w:val="center"/>
    </w:pPr>
    <w:rPr>
      <w:rFonts w:ascii="Calibri" w:hAnsi="Calibri"/>
      <w:i/>
      <w:sz w:val="20"/>
      <w:szCs w:val="24"/>
    </w:rPr>
  </w:style>
  <w:style w:type="character" w:customStyle="1" w:styleId="CapturePictureChar">
    <w:name w:val="Capture Picture Char"/>
    <w:link w:val="CapturePicture"/>
    <w:rsid w:val="005E1651"/>
    <w:rPr>
      <w:rFonts w:ascii="Calibri" w:hAnsi="Calibri"/>
      <w:i/>
      <w:szCs w:val="24"/>
      <w:lang w:val="en-US" w:eastAsia="en-US"/>
    </w:rPr>
  </w:style>
  <w:style w:type="character" w:customStyle="1" w:styleId="UnresolvedMention11">
    <w:name w:val="Unresolved Mention11"/>
    <w:uiPriority w:val="99"/>
    <w:semiHidden/>
    <w:unhideWhenUsed/>
    <w:rsid w:val="005E1651"/>
    <w:rPr>
      <w:color w:val="808080"/>
      <w:shd w:val="clear" w:color="auto" w:fill="E6E6E6"/>
    </w:rPr>
  </w:style>
  <w:style w:type="paragraph" w:customStyle="1" w:styleId="TOC0">
    <w:name w:val="TOC 0"/>
    <w:basedOn w:val="TOC1"/>
    <w:rsid w:val="005E1651"/>
    <w:pPr>
      <w:tabs>
        <w:tab w:val="left" w:pos="947"/>
        <w:tab w:val="right" w:leader="dot" w:pos="9627"/>
      </w:tabs>
      <w:spacing w:before="360" w:after="0"/>
      <w:jc w:val="left"/>
      <w:outlineLvl w:val="0"/>
    </w:pPr>
    <w:rPr>
      <w:rFonts w:ascii="Calibri Light" w:hAnsi="Calibri Light" w:cs="Calibri Light"/>
      <w:color w:val="0070C0"/>
      <w:sz w:val="28"/>
      <w:szCs w:val="24"/>
      <w:lang w:val="sr-Latn-CS"/>
    </w:rPr>
  </w:style>
  <w:style w:type="paragraph" w:customStyle="1" w:styleId="12">
    <w:name w:val="ТУ наслов 1"/>
    <w:basedOn w:val="21"/>
    <w:link w:val="1Char0"/>
    <w:qFormat/>
    <w:rsid w:val="005E1651"/>
    <w:pPr>
      <w:numPr>
        <w:ilvl w:val="0"/>
        <w:numId w:val="0"/>
      </w:numPr>
      <w:tabs>
        <w:tab w:val="num" w:pos="360"/>
        <w:tab w:val="num" w:pos="720"/>
      </w:tabs>
      <w:ind w:left="993" w:hanging="993"/>
    </w:pPr>
    <w:rPr>
      <w:sz w:val="32"/>
      <w:szCs w:val="32"/>
    </w:rPr>
  </w:style>
  <w:style w:type="paragraph" w:customStyle="1" w:styleId="21">
    <w:name w:val="ТУ наслов 2"/>
    <w:basedOn w:val="3"/>
    <w:link w:val="2Char0"/>
    <w:qFormat/>
    <w:rsid w:val="005E1651"/>
    <w:pPr>
      <w:numPr>
        <w:ilvl w:val="1"/>
        <w:numId w:val="122"/>
      </w:numPr>
      <w:ind w:left="993" w:hanging="993"/>
    </w:pPr>
  </w:style>
  <w:style w:type="character" w:customStyle="1" w:styleId="1Char0">
    <w:name w:val="ТУ наслов 1 Char"/>
    <w:link w:val="12"/>
    <w:rsid w:val="005E1651"/>
    <w:rPr>
      <w:rFonts w:ascii="Calibri" w:eastAsia="Arial" w:hAnsi="Calibri" w:cs="Calibri"/>
      <w:b/>
      <w:bCs/>
      <w:spacing w:val="10"/>
      <w:sz w:val="32"/>
      <w:szCs w:val="32"/>
      <w:lang w:eastAsia="en-US"/>
    </w:rPr>
  </w:style>
  <w:style w:type="paragraph" w:customStyle="1" w:styleId="30">
    <w:name w:val="ТУ наслов 3"/>
    <w:basedOn w:val="21"/>
    <w:link w:val="3Char1"/>
    <w:qFormat/>
    <w:rsid w:val="005E1651"/>
    <w:pPr>
      <w:numPr>
        <w:ilvl w:val="2"/>
      </w:numPr>
      <w:ind w:left="993" w:hanging="993"/>
    </w:pPr>
    <w:rPr>
      <w:sz w:val="24"/>
    </w:rPr>
  </w:style>
  <w:style w:type="character" w:customStyle="1" w:styleId="2Char0">
    <w:name w:val="ТУ наслов 2 Char"/>
    <w:link w:val="21"/>
    <w:rsid w:val="005E1651"/>
    <w:rPr>
      <w:rFonts w:ascii="Calibri" w:eastAsia="Arial" w:hAnsi="Calibri" w:cs="Calibri"/>
      <w:b/>
      <w:bCs/>
      <w:spacing w:val="10"/>
      <w:sz w:val="28"/>
      <w:szCs w:val="24"/>
      <w:lang w:eastAsia="en-US"/>
    </w:rPr>
  </w:style>
  <w:style w:type="paragraph" w:customStyle="1" w:styleId="70">
    <w:name w:val="Наслов 7"/>
    <w:basedOn w:val="6"/>
    <w:link w:val="7Char"/>
    <w:rsid w:val="005E1651"/>
  </w:style>
  <w:style w:type="character" w:customStyle="1" w:styleId="3Char1">
    <w:name w:val="ТУ наслов 3 Char"/>
    <w:link w:val="30"/>
    <w:rsid w:val="005E1651"/>
    <w:rPr>
      <w:rFonts w:ascii="Calibri" w:eastAsia="Arial" w:hAnsi="Calibri" w:cs="Calibri"/>
      <w:b/>
      <w:bCs/>
      <w:spacing w:val="10"/>
      <w:sz w:val="24"/>
      <w:szCs w:val="24"/>
      <w:lang w:eastAsia="en-US"/>
    </w:rPr>
  </w:style>
  <w:style w:type="paragraph" w:customStyle="1" w:styleId="6">
    <w:name w:val="Наслов 6"/>
    <w:basedOn w:val="5"/>
    <w:next w:val="5"/>
    <w:link w:val="6Char"/>
    <w:rsid w:val="005E1651"/>
  </w:style>
  <w:style w:type="character" w:customStyle="1" w:styleId="6Char">
    <w:name w:val="Наслов 6 Char"/>
    <w:link w:val="6"/>
    <w:rsid w:val="005E1651"/>
    <w:rPr>
      <w:rFonts w:ascii="Calibri" w:eastAsia="Calibri" w:hAnsi="Calibri" w:cs="Calibri"/>
      <w:b/>
      <w:bCs/>
      <w:sz w:val="24"/>
      <w:szCs w:val="24"/>
    </w:rPr>
  </w:style>
  <w:style w:type="character" w:customStyle="1" w:styleId="7Char">
    <w:name w:val="Наслов 7 Char"/>
    <w:link w:val="70"/>
    <w:rsid w:val="005E1651"/>
    <w:rPr>
      <w:rFonts w:ascii="Calibri" w:eastAsia="Calibri" w:hAnsi="Calibri" w:cs="Calibri"/>
      <w:b/>
      <w:bCs/>
      <w:sz w:val="24"/>
      <w:szCs w:val="24"/>
    </w:rPr>
  </w:style>
  <w:style w:type="paragraph" w:customStyle="1" w:styleId="41">
    <w:name w:val="ТУ Наслов 4"/>
    <w:basedOn w:val="30"/>
    <w:link w:val="4Char0"/>
    <w:qFormat/>
    <w:rsid w:val="005E1651"/>
    <w:pPr>
      <w:numPr>
        <w:ilvl w:val="3"/>
      </w:numPr>
      <w:tabs>
        <w:tab w:val="left" w:pos="1276"/>
      </w:tabs>
      <w:ind w:left="1276" w:hanging="1276"/>
    </w:pPr>
    <w:rPr>
      <w:sz w:val="22"/>
      <w:szCs w:val="22"/>
    </w:rPr>
  </w:style>
  <w:style w:type="paragraph" w:customStyle="1" w:styleId="51">
    <w:name w:val="ТУ Наслов 5"/>
    <w:basedOn w:val="41"/>
    <w:link w:val="5Char0"/>
    <w:qFormat/>
    <w:rsid w:val="005E1651"/>
    <w:pPr>
      <w:numPr>
        <w:ilvl w:val="0"/>
        <w:numId w:val="0"/>
      </w:numPr>
    </w:pPr>
  </w:style>
  <w:style w:type="character" w:customStyle="1" w:styleId="4Char0">
    <w:name w:val="ТУ Наслов 4 Char"/>
    <w:link w:val="41"/>
    <w:rsid w:val="005E1651"/>
    <w:rPr>
      <w:rFonts w:ascii="Calibri" w:eastAsia="Arial" w:hAnsi="Calibri" w:cs="Calibri"/>
      <w:b/>
      <w:bCs/>
      <w:spacing w:val="10"/>
      <w:sz w:val="22"/>
      <w:szCs w:val="22"/>
      <w:lang w:eastAsia="en-US"/>
    </w:rPr>
  </w:style>
  <w:style w:type="character" w:customStyle="1" w:styleId="5Char0">
    <w:name w:val="ТУ Наслов 5 Char"/>
    <w:link w:val="51"/>
    <w:rsid w:val="005E1651"/>
    <w:rPr>
      <w:rFonts w:ascii="Calibri" w:eastAsia="Arial" w:hAnsi="Calibri" w:cs="Calibri"/>
      <w:b/>
      <w:bCs/>
      <w:spacing w:val="10"/>
      <w:sz w:val="22"/>
      <w:szCs w:val="22"/>
    </w:rPr>
  </w:style>
  <w:style w:type="character" w:customStyle="1" w:styleId="Bodytext64">
    <w:name w:val="Body text (64)_"/>
    <w:link w:val="Bodytext640"/>
    <w:rsid w:val="005E1651"/>
    <w:rPr>
      <w:shd w:val="clear" w:color="auto" w:fill="FFFFFF"/>
    </w:rPr>
  </w:style>
  <w:style w:type="paragraph" w:customStyle="1" w:styleId="Bodytext640">
    <w:name w:val="Body text (64)"/>
    <w:basedOn w:val="Normal"/>
    <w:link w:val="Bodytext64"/>
    <w:rsid w:val="005E1651"/>
    <w:pPr>
      <w:widowControl w:val="0"/>
      <w:shd w:val="clear" w:color="auto" w:fill="FFFFFF"/>
      <w:spacing w:before="240" w:after="60" w:line="281" w:lineRule="exact"/>
      <w:ind w:hanging="700"/>
    </w:pPr>
    <w:rPr>
      <w:sz w:val="20"/>
      <w:szCs w:val="20"/>
      <w:lang w:val="sr-Latn-CS" w:eastAsia="sr-Latn-CS"/>
    </w:rPr>
  </w:style>
  <w:style w:type="character" w:customStyle="1" w:styleId="Bodytext68">
    <w:name w:val="Body text (68)"/>
    <w:rsid w:val="005E1651"/>
    <w:rPr>
      <w:b w:val="0"/>
      <w:bCs w:val="0"/>
      <w:i w:val="0"/>
      <w:iCs w:val="0"/>
      <w:smallCaps w:val="0"/>
      <w:strike w:val="0"/>
      <w:spacing w:val="0"/>
      <w:sz w:val="22"/>
      <w:szCs w:val="22"/>
    </w:rPr>
  </w:style>
  <w:style w:type="paragraph" w:customStyle="1" w:styleId="afd">
    <w:name w:val="Набрајање"/>
    <w:basedOn w:val="a6"/>
    <w:link w:val="Charf0"/>
    <w:uiPriority w:val="99"/>
    <w:rsid w:val="005E1651"/>
    <w:pPr>
      <w:tabs>
        <w:tab w:val="num" w:pos="720"/>
      </w:tabs>
      <w:spacing w:line="276" w:lineRule="auto"/>
      <w:ind w:left="720" w:hanging="720"/>
      <w:jc w:val="left"/>
    </w:pPr>
    <w:rPr>
      <w:rFonts w:ascii="Arial" w:eastAsia="Times New Roman" w:hAnsi="Arial"/>
      <w:color w:val="000000"/>
      <w:sz w:val="20"/>
      <w:szCs w:val="28"/>
    </w:rPr>
  </w:style>
  <w:style w:type="character" w:customStyle="1" w:styleId="Charf0">
    <w:name w:val="Набрајање Char"/>
    <w:link w:val="afd"/>
    <w:uiPriority w:val="99"/>
    <w:locked/>
    <w:rsid w:val="005E1651"/>
    <w:rPr>
      <w:noProof/>
      <w:color w:val="000000"/>
      <w:szCs w:val="28"/>
      <w:lang w:val="en-US"/>
    </w:rPr>
  </w:style>
  <w:style w:type="paragraph" w:customStyle="1" w:styleId="auto-style5">
    <w:name w:val="auto-style5"/>
    <w:basedOn w:val="Normal"/>
    <w:rsid w:val="005E1651"/>
    <w:pPr>
      <w:spacing w:before="100" w:beforeAutospacing="1" w:after="100" w:afterAutospacing="1"/>
      <w:jc w:val="left"/>
    </w:pPr>
    <w:rPr>
      <w:rFonts w:ascii="Times New Roman" w:hAnsi="Times New Roman"/>
      <w:sz w:val="24"/>
      <w:szCs w:val="24"/>
    </w:rPr>
  </w:style>
  <w:style w:type="paragraph" w:customStyle="1" w:styleId="western">
    <w:name w:val="western"/>
    <w:basedOn w:val="Normal"/>
    <w:rsid w:val="005E1651"/>
    <w:pPr>
      <w:spacing w:before="100" w:beforeAutospacing="1" w:after="144" w:line="288" w:lineRule="auto"/>
    </w:pPr>
    <w:rPr>
      <w:rFonts w:ascii="Tahoma" w:hAnsi="Tahoma" w:cs="Tahoma"/>
      <w:color w:val="000000"/>
    </w:rPr>
  </w:style>
  <w:style w:type="character" w:customStyle="1" w:styleId="UnresolvedMention2">
    <w:name w:val="Unresolved Mention2"/>
    <w:uiPriority w:val="99"/>
    <w:semiHidden/>
    <w:unhideWhenUsed/>
    <w:rsid w:val="005E1651"/>
    <w:rPr>
      <w:color w:val="605E5C"/>
      <w:shd w:val="clear" w:color="auto" w:fill="E1DFDD"/>
    </w:rPr>
  </w:style>
  <w:style w:type="character" w:customStyle="1" w:styleId="Bodytext64ArialItalic">
    <w:name w:val="Body text (64) + Arial.Italic"/>
    <w:rsid w:val="005E1651"/>
    <w:rPr>
      <w:rFonts w:ascii="Arial" w:eastAsia="Arial" w:hAnsi="Arial" w:cs="Arial"/>
      <w:b w:val="0"/>
      <w:bCs w:val="0"/>
      <w:i/>
      <w:iCs/>
      <w:smallCaps w:val="0"/>
      <w:strike w:val="0"/>
      <w:spacing w:val="0"/>
      <w:sz w:val="22"/>
      <w:szCs w:val="22"/>
      <w:shd w:val="clear" w:color="auto" w:fill="FFFFFF"/>
    </w:rPr>
  </w:style>
  <w:style w:type="table" w:customStyle="1" w:styleId="ListTable4-Accent31">
    <w:name w:val="List Table 4 - Accent 31"/>
    <w:basedOn w:val="TableNormal"/>
    <w:uiPriority w:val="49"/>
    <w:rsid w:val="005E1651"/>
    <w:rPr>
      <w:rFonts w:ascii="Calibri" w:eastAsia="Calibri" w:hAnsi="Calibri"/>
      <w:lang w:val="en-US"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UnresolvedMention3">
    <w:name w:val="Unresolved Mention3"/>
    <w:uiPriority w:val="99"/>
    <w:semiHidden/>
    <w:unhideWhenUsed/>
    <w:rsid w:val="005E1651"/>
    <w:rPr>
      <w:color w:val="605E5C"/>
      <w:shd w:val="clear" w:color="auto" w:fill="E1DFDD"/>
    </w:rPr>
  </w:style>
  <w:style w:type="paragraph" w:customStyle="1" w:styleId="0">
    <w:name w:val="Наслов 0"/>
    <w:link w:val="0Char"/>
    <w:qFormat/>
    <w:rsid w:val="005E1651"/>
    <w:pPr>
      <w:pBdr>
        <w:top w:val="single" w:sz="4" w:space="4" w:color="auto"/>
        <w:bottom w:val="single" w:sz="4" w:space="4" w:color="auto"/>
      </w:pBdr>
      <w:tabs>
        <w:tab w:val="num" w:pos="720"/>
      </w:tabs>
      <w:spacing w:before="120" w:after="120" w:line="259" w:lineRule="auto"/>
      <w:ind w:left="720" w:hanging="567"/>
    </w:pPr>
    <w:rPr>
      <w:b/>
      <w:color w:val="0046AD"/>
      <w:sz w:val="30"/>
      <w:szCs w:val="38"/>
      <w:lang w:eastAsia="en-US"/>
    </w:rPr>
  </w:style>
  <w:style w:type="character" w:customStyle="1" w:styleId="0Char">
    <w:name w:val="Наслов 0 Char"/>
    <w:link w:val="0"/>
    <w:rsid w:val="005E1651"/>
    <w:rPr>
      <w:b/>
      <w:color w:val="0046AD"/>
      <w:sz w:val="30"/>
      <w:szCs w:val="38"/>
      <w:lang w:eastAsia="en-US"/>
    </w:rPr>
  </w:style>
  <w:style w:type="paragraph" w:customStyle="1" w:styleId="110">
    <w:name w:val="Наслов 11"/>
    <w:basedOn w:val="Heading10"/>
    <w:qFormat/>
    <w:rsid w:val="005E1651"/>
    <w:pPr>
      <w:keepNext/>
      <w:tabs>
        <w:tab w:val="left" w:pos="851"/>
      </w:tabs>
      <w:spacing w:before="840" w:after="360" w:line="264" w:lineRule="auto"/>
      <w:ind w:left="360" w:hanging="360"/>
    </w:pPr>
    <w:rPr>
      <w:rFonts w:cs="Arial"/>
      <w:bCs/>
      <w:spacing w:val="10"/>
      <w:szCs w:val="24"/>
      <w:lang w:eastAsia="en-US"/>
    </w:rPr>
  </w:style>
  <w:style w:type="paragraph" w:customStyle="1" w:styleId="210">
    <w:name w:val="Наслов 21"/>
    <w:basedOn w:val="Heading2"/>
    <w:qFormat/>
    <w:rsid w:val="005E1651"/>
    <w:pPr>
      <w:keepNext/>
      <w:tabs>
        <w:tab w:val="left" w:pos="851"/>
      </w:tabs>
      <w:spacing w:before="600" w:after="360" w:line="264" w:lineRule="auto"/>
      <w:ind w:left="794" w:hanging="794"/>
      <w:jc w:val="left"/>
    </w:pPr>
    <w:rPr>
      <w:rFonts w:cs="Arial"/>
      <w:spacing w:val="10"/>
      <w:kern w:val="40"/>
    </w:rPr>
  </w:style>
  <w:style w:type="numbering" w:customStyle="1" w:styleId="NoList7">
    <w:name w:val="No List7"/>
    <w:next w:val="NoList"/>
    <w:uiPriority w:val="99"/>
    <w:semiHidden/>
    <w:unhideWhenUsed/>
    <w:rsid w:val="00FB30D0"/>
  </w:style>
  <w:style w:type="table" w:customStyle="1" w:styleId="TableGrid120">
    <w:name w:val="Table Grid12"/>
    <w:basedOn w:val="TableNormal"/>
    <w:next w:val="TableGrid"/>
    <w:uiPriority w:val="59"/>
    <w:rsid w:val="00FB30D0"/>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FB30D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FB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8F5F32"/>
    <w:rPr>
      <w:color w:val="605E5C"/>
      <w:shd w:val="clear" w:color="auto" w:fill="E1DFDD"/>
    </w:rPr>
  </w:style>
  <w:style w:type="table" w:customStyle="1" w:styleId="SBSSimple2">
    <w:name w:val="SBS Simple2"/>
    <w:basedOn w:val="TableNormal"/>
    <w:next w:val="TableGrid"/>
    <w:rsid w:val="001F5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
    <w:name w:val="clan"/>
    <w:basedOn w:val="Normal"/>
    <w:rsid w:val="00E85E59"/>
    <w:pPr>
      <w:spacing w:before="30" w:after="30"/>
      <w:jc w:val="center"/>
    </w:pPr>
    <w:rPr>
      <w:rFonts w:eastAsiaTheme="minorEastAsia" w:cs="Arial"/>
      <w:b/>
      <w:bCs/>
      <w:sz w:val="20"/>
      <w:szCs w:val="20"/>
    </w:rPr>
  </w:style>
  <w:style w:type="paragraph" w:customStyle="1" w:styleId="glava">
    <w:name w:val="glava"/>
    <w:basedOn w:val="Normal"/>
    <w:rsid w:val="00E85E59"/>
    <w:pPr>
      <w:spacing w:before="60" w:after="40"/>
      <w:jc w:val="center"/>
    </w:pPr>
    <w:rPr>
      <w:rFonts w:eastAsiaTheme="minorEastAsia" w:cs="Arial"/>
      <w:sz w:val="27"/>
      <w:szCs w:val="27"/>
    </w:rPr>
  </w:style>
  <w:style w:type="paragraph" w:customStyle="1" w:styleId="1tekst0">
    <w:name w:val="_1tekst"/>
    <w:basedOn w:val="Normal"/>
    <w:rsid w:val="00452C28"/>
    <w:pPr>
      <w:spacing w:before="0"/>
      <w:ind w:left="150" w:right="150" w:firstLine="240"/>
    </w:pPr>
    <w:rPr>
      <w:rFonts w:ascii="Tahoma" w:eastAsiaTheme="minorEastAsia" w:hAnsi="Tahoma" w:cs="Tahoma"/>
      <w:sz w:val="23"/>
      <w:szCs w:val="23"/>
    </w:rPr>
  </w:style>
  <w:style w:type="paragraph" w:customStyle="1" w:styleId="7podnas">
    <w:name w:val="_7podnas"/>
    <w:basedOn w:val="Normal"/>
    <w:rsid w:val="00452C28"/>
    <w:pPr>
      <w:spacing w:before="60"/>
      <w:jc w:val="center"/>
    </w:pPr>
    <w:rPr>
      <w:rFonts w:ascii="Tahoma" w:eastAsiaTheme="minorEastAsia" w:hAnsi="Tahoma" w:cs="Tahoma"/>
      <w:b/>
      <w:bCs/>
      <w:sz w:val="27"/>
      <w:szCs w:val="27"/>
    </w:rPr>
  </w:style>
  <w:style w:type="paragraph" w:customStyle="1" w:styleId="4clan">
    <w:name w:val="_4clan"/>
    <w:basedOn w:val="Normal"/>
    <w:rsid w:val="00452C28"/>
    <w:pPr>
      <w:spacing w:before="240" w:after="240"/>
      <w:jc w:val="center"/>
    </w:pPr>
    <w:rPr>
      <w:rFonts w:ascii="Tahoma" w:eastAsiaTheme="minorEastAsia" w:hAnsi="Tahoma" w:cs="Tahom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3054">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5375080">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187482">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0343971">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694337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2352611">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453425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82227922">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299190863">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8891449">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495369">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0370515">
      <w:bodyDiv w:val="1"/>
      <w:marLeft w:val="0"/>
      <w:marRight w:val="0"/>
      <w:marTop w:val="0"/>
      <w:marBottom w:val="0"/>
      <w:divBdr>
        <w:top w:val="none" w:sz="0" w:space="0" w:color="auto"/>
        <w:left w:val="none" w:sz="0" w:space="0" w:color="auto"/>
        <w:bottom w:val="none" w:sz="0" w:space="0" w:color="auto"/>
        <w:right w:val="none" w:sz="0" w:space="0" w:color="auto"/>
      </w:divBdr>
    </w:div>
    <w:div w:id="438066792">
      <w:bodyDiv w:val="1"/>
      <w:marLeft w:val="0"/>
      <w:marRight w:val="0"/>
      <w:marTop w:val="0"/>
      <w:marBottom w:val="0"/>
      <w:divBdr>
        <w:top w:val="none" w:sz="0" w:space="0" w:color="auto"/>
        <w:left w:val="none" w:sz="0" w:space="0" w:color="auto"/>
        <w:bottom w:val="none" w:sz="0" w:space="0" w:color="auto"/>
        <w:right w:val="none" w:sz="0" w:space="0" w:color="auto"/>
      </w:divBdr>
    </w:div>
    <w:div w:id="443311795">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007596">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06791026">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905964">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87814771">
      <w:bodyDiv w:val="1"/>
      <w:marLeft w:val="0"/>
      <w:marRight w:val="0"/>
      <w:marTop w:val="0"/>
      <w:marBottom w:val="0"/>
      <w:divBdr>
        <w:top w:val="none" w:sz="0" w:space="0" w:color="auto"/>
        <w:left w:val="none" w:sz="0" w:space="0" w:color="auto"/>
        <w:bottom w:val="none" w:sz="0" w:space="0" w:color="auto"/>
        <w:right w:val="none" w:sz="0" w:space="0" w:color="auto"/>
      </w:divBdr>
    </w:div>
    <w:div w:id="59456042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6931405">
      <w:bodyDiv w:val="1"/>
      <w:marLeft w:val="0"/>
      <w:marRight w:val="0"/>
      <w:marTop w:val="0"/>
      <w:marBottom w:val="0"/>
      <w:divBdr>
        <w:top w:val="none" w:sz="0" w:space="0" w:color="auto"/>
        <w:left w:val="none" w:sz="0" w:space="0" w:color="auto"/>
        <w:bottom w:val="none" w:sz="0" w:space="0" w:color="auto"/>
        <w:right w:val="none" w:sz="0" w:space="0" w:color="auto"/>
      </w:divBdr>
    </w:div>
    <w:div w:id="60812665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8902586">
      <w:bodyDiv w:val="1"/>
      <w:marLeft w:val="0"/>
      <w:marRight w:val="0"/>
      <w:marTop w:val="0"/>
      <w:marBottom w:val="0"/>
      <w:divBdr>
        <w:top w:val="none" w:sz="0" w:space="0" w:color="auto"/>
        <w:left w:val="none" w:sz="0" w:space="0" w:color="auto"/>
        <w:bottom w:val="none" w:sz="0" w:space="0" w:color="auto"/>
        <w:right w:val="none" w:sz="0" w:space="0" w:color="auto"/>
      </w:divBdr>
      <w:divsChild>
        <w:div w:id="761991397">
          <w:marLeft w:val="0"/>
          <w:marRight w:val="0"/>
          <w:marTop w:val="0"/>
          <w:marBottom w:val="0"/>
          <w:divBdr>
            <w:top w:val="none" w:sz="0" w:space="0" w:color="auto"/>
            <w:left w:val="none" w:sz="0" w:space="0" w:color="auto"/>
            <w:bottom w:val="none" w:sz="0" w:space="0" w:color="auto"/>
            <w:right w:val="none" w:sz="0" w:space="0" w:color="auto"/>
          </w:divBdr>
        </w:div>
        <w:div w:id="898591873">
          <w:marLeft w:val="0"/>
          <w:marRight w:val="0"/>
          <w:marTop w:val="0"/>
          <w:marBottom w:val="0"/>
          <w:divBdr>
            <w:top w:val="none" w:sz="0" w:space="0" w:color="auto"/>
            <w:left w:val="none" w:sz="0" w:space="0" w:color="auto"/>
            <w:bottom w:val="none" w:sz="0" w:space="0" w:color="auto"/>
            <w:right w:val="none" w:sz="0" w:space="0" w:color="auto"/>
          </w:divBdr>
        </w:div>
      </w:divsChild>
    </w:div>
    <w:div w:id="654187339">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5688156">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577992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4374369">
      <w:bodyDiv w:val="1"/>
      <w:marLeft w:val="0"/>
      <w:marRight w:val="0"/>
      <w:marTop w:val="0"/>
      <w:marBottom w:val="0"/>
      <w:divBdr>
        <w:top w:val="none" w:sz="0" w:space="0" w:color="auto"/>
        <w:left w:val="none" w:sz="0" w:space="0" w:color="auto"/>
        <w:bottom w:val="none" w:sz="0" w:space="0" w:color="auto"/>
        <w:right w:val="none" w:sz="0" w:space="0" w:color="auto"/>
      </w:divBdr>
    </w:div>
    <w:div w:id="820198043">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1890169">
      <w:bodyDiv w:val="1"/>
      <w:marLeft w:val="0"/>
      <w:marRight w:val="0"/>
      <w:marTop w:val="0"/>
      <w:marBottom w:val="0"/>
      <w:divBdr>
        <w:top w:val="none" w:sz="0" w:space="0" w:color="auto"/>
        <w:left w:val="none" w:sz="0" w:space="0" w:color="auto"/>
        <w:bottom w:val="none" w:sz="0" w:space="0" w:color="auto"/>
        <w:right w:val="none" w:sz="0" w:space="0" w:color="auto"/>
      </w:divBdr>
    </w:div>
    <w:div w:id="897740146">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2713248">
      <w:bodyDiv w:val="1"/>
      <w:marLeft w:val="0"/>
      <w:marRight w:val="0"/>
      <w:marTop w:val="0"/>
      <w:marBottom w:val="0"/>
      <w:divBdr>
        <w:top w:val="none" w:sz="0" w:space="0" w:color="auto"/>
        <w:left w:val="none" w:sz="0" w:space="0" w:color="auto"/>
        <w:bottom w:val="none" w:sz="0" w:space="0" w:color="auto"/>
        <w:right w:val="none" w:sz="0" w:space="0" w:color="auto"/>
      </w:divBdr>
    </w:div>
    <w:div w:id="945236619">
      <w:bodyDiv w:val="1"/>
      <w:marLeft w:val="0"/>
      <w:marRight w:val="0"/>
      <w:marTop w:val="0"/>
      <w:marBottom w:val="0"/>
      <w:divBdr>
        <w:top w:val="none" w:sz="0" w:space="0" w:color="auto"/>
        <w:left w:val="none" w:sz="0" w:space="0" w:color="auto"/>
        <w:bottom w:val="none" w:sz="0" w:space="0" w:color="auto"/>
        <w:right w:val="none" w:sz="0" w:space="0" w:color="auto"/>
      </w:divBdr>
    </w:div>
    <w:div w:id="98077304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220258">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5612450">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4398102">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9780113">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1225744">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7492">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9592637">
      <w:bodyDiv w:val="1"/>
      <w:marLeft w:val="0"/>
      <w:marRight w:val="0"/>
      <w:marTop w:val="0"/>
      <w:marBottom w:val="0"/>
      <w:divBdr>
        <w:top w:val="none" w:sz="0" w:space="0" w:color="auto"/>
        <w:left w:val="none" w:sz="0" w:space="0" w:color="auto"/>
        <w:bottom w:val="none" w:sz="0" w:space="0" w:color="auto"/>
        <w:right w:val="none" w:sz="0" w:space="0" w:color="auto"/>
      </w:divBdr>
    </w:div>
    <w:div w:id="1479570293">
      <w:bodyDiv w:val="1"/>
      <w:marLeft w:val="0"/>
      <w:marRight w:val="0"/>
      <w:marTop w:val="0"/>
      <w:marBottom w:val="0"/>
      <w:divBdr>
        <w:top w:val="none" w:sz="0" w:space="0" w:color="auto"/>
        <w:left w:val="none" w:sz="0" w:space="0" w:color="auto"/>
        <w:bottom w:val="none" w:sz="0" w:space="0" w:color="auto"/>
        <w:right w:val="none" w:sz="0" w:space="0" w:color="auto"/>
      </w:divBdr>
    </w:div>
    <w:div w:id="148257950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0684">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4164824">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8726472">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426248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517390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0365085">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1415197">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908683">
      <w:bodyDiv w:val="1"/>
      <w:marLeft w:val="0"/>
      <w:marRight w:val="0"/>
      <w:marTop w:val="0"/>
      <w:marBottom w:val="0"/>
      <w:divBdr>
        <w:top w:val="none" w:sz="0" w:space="0" w:color="auto"/>
        <w:left w:val="none" w:sz="0" w:space="0" w:color="auto"/>
        <w:bottom w:val="none" w:sz="0" w:space="0" w:color="auto"/>
        <w:right w:val="none" w:sz="0" w:space="0" w:color="auto"/>
      </w:divBdr>
    </w:div>
    <w:div w:id="1823422812">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0675256">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3416615">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8155458">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1570951">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111672">
      <w:bodyDiv w:val="1"/>
      <w:marLeft w:val="0"/>
      <w:marRight w:val="0"/>
      <w:marTop w:val="0"/>
      <w:marBottom w:val="0"/>
      <w:divBdr>
        <w:top w:val="none" w:sz="0" w:space="0" w:color="auto"/>
        <w:left w:val="none" w:sz="0" w:space="0" w:color="auto"/>
        <w:bottom w:val="none" w:sz="0" w:space="0" w:color="auto"/>
        <w:right w:val="none" w:sz="0" w:space="0" w:color="auto"/>
      </w:divBdr>
    </w:div>
    <w:div w:id="20337999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9549688">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1053898">
      <w:bodyDiv w:val="1"/>
      <w:marLeft w:val="0"/>
      <w:marRight w:val="0"/>
      <w:marTop w:val="0"/>
      <w:marBottom w:val="0"/>
      <w:divBdr>
        <w:top w:val="none" w:sz="0" w:space="0" w:color="auto"/>
        <w:left w:val="none" w:sz="0" w:space="0" w:color="auto"/>
        <w:bottom w:val="none" w:sz="0" w:space="0" w:color="auto"/>
        <w:right w:val="none" w:sz="0" w:space="0" w:color="auto"/>
      </w:divBdr>
    </w:div>
    <w:div w:id="2123070686">
      <w:bodyDiv w:val="1"/>
      <w:marLeft w:val="0"/>
      <w:marRight w:val="0"/>
      <w:marTop w:val="0"/>
      <w:marBottom w:val="0"/>
      <w:divBdr>
        <w:top w:val="none" w:sz="0" w:space="0" w:color="auto"/>
        <w:left w:val="none" w:sz="0" w:space="0" w:color="auto"/>
        <w:bottom w:val="none" w:sz="0" w:space="0" w:color="auto"/>
        <w:right w:val="none" w:sz="0" w:space="0" w:color="auto"/>
      </w:divBdr>
    </w:div>
    <w:div w:id="214646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3.xml"/><Relationship Id="rId226" Type="http://schemas.openxmlformats.org/officeDocument/2006/relationships/customXml" Target="../customXml/item158.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4.xml"/><Relationship Id="rId227" Type="http://schemas.openxmlformats.org/officeDocument/2006/relationships/customXml" Target="../customXml/item159.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2" Type="http://schemas.openxmlformats.org/officeDocument/2006/relationships/fontTable" Target="fontTable.xml"/><Relationship Id="rId228" Type="http://schemas.openxmlformats.org/officeDocument/2006/relationships/customXml" Target="../customXml/item160.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theme" Target="theme/theme1.xml"/><Relationship Id="rId19" Type="http://schemas.openxmlformats.org/officeDocument/2006/relationships/customXml" Target="../customXml/item19.xml"/><Relationship Id="rId224" Type="http://schemas.microsoft.com/office/2016/09/relationships/commentsIds" Target="commentsIds.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225" Type="http://schemas.microsoft.com/office/2018/08/relationships/commentsExtensible" Target="commentsExtensi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3.png"/><Relationship Id="rId16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eader" Target="header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er" Target="footer1.xml"/><Relationship Id="rId1"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CoverPageProperties xmlns="http://schemas.microsoft.com/office/2006/coverPageProps">
  <PublishDate>2013-06-03T00:00:00</PublishDate>
  <Abstract/>
  <CompanyAddress/>
  <CompanyPhone/>
  <CompanyFax/>
  <CompanyEmail/>
</CoverPageProperties>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85814-3068-4F3A-86DF-E74421FA6181}"/>
</file>

<file path=customXml/itemProps10.xml><?xml version="1.0" encoding="utf-8"?>
<ds:datastoreItem xmlns:ds="http://schemas.openxmlformats.org/officeDocument/2006/customXml" ds:itemID="{996518BE-311F-451A-83C0-4BE4C80D890C}"/>
</file>

<file path=customXml/itemProps100.xml><?xml version="1.0" encoding="utf-8"?>
<ds:datastoreItem xmlns:ds="http://schemas.openxmlformats.org/officeDocument/2006/customXml" ds:itemID="{F821EE1B-104C-478C-8701-C0F231FC3E88}"/>
</file>

<file path=customXml/itemProps101.xml><?xml version="1.0" encoding="utf-8"?>
<ds:datastoreItem xmlns:ds="http://schemas.openxmlformats.org/officeDocument/2006/customXml" ds:itemID="{ECC6C3A4-D5D4-4118-B948-40EE2DF88B85}"/>
</file>

<file path=customXml/itemProps102.xml><?xml version="1.0" encoding="utf-8"?>
<ds:datastoreItem xmlns:ds="http://schemas.openxmlformats.org/officeDocument/2006/customXml" ds:itemID="{3F113E18-04B1-4D5E-8C68-5B2122174B16}"/>
</file>

<file path=customXml/itemProps103.xml><?xml version="1.0" encoding="utf-8"?>
<ds:datastoreItem xmlns:ds="http://schemas.openxmlformats.org/officeDocument/2006/customXml" ds:itemID="{0BA3843F-5EDF-4408-A767-F4987DF02AD1}"/>
</file>

<file path=customXml/itemProps104.xml><?xml version="1.0" encoding="utf-8"?>
<ds:datastoreItem xmlns:ds="http://schemas.openxmlformats.org/officeDocument/2006/customXml" ds:itemID="{3CF095BD-B41D-4C19-B980-B753B7873B58}"/>
</file>

<file path=customXml/itemProps105.xml><?xml version="1.0" encoding="utf-8"?>
<ds:datastoreItem xmlns:ds="http://schemas.openxmlformats.org/officeDocument/2006/customXml" ds:itemID="{374AA1AC-80A3-4842-8B43-79F0A7F0883C}"/>
</file>

<file path=customXml/itemProps106.xml><?xml version="1.0" encoding="utf-8"?>
<ds:datastoreItem xmlns:ds="http://schemas.openxmlformats.org/officeDocument/2006/customXml" ds:itemID="{444CBB08-C830-4177-98A3-0BD8B21F3D97}"/>
</file>

<file path=customXml/itemProps107.xml><?xml version="1.0" encoding="utf-8"?>
<ds:datastoreItem xmlns:ds="http://schemas.openxmlformats.org/officeDocument/2006/customXml" ds:itemID="{E9415063-92E5-48C5-8B3E-1DF875583F6C}"/>
</file>

<file path=customXml/itemProps108.xml><?xml version="1.0" encoding="utf-8"?>
<ds:datastoreItem xmlns:ds="http://schemas.openxmlformats.org/officeDocument/2006/customXml" ds:itemID="{0BEBBC3D-5D5B-4BF8-B6B3-ABE13F3B0A36}"/>
</file>

<file path=customXml/itemProps109.xml><?xml version="1.0" encoding="utf-8"?>
<ds:datastoreItem xmlns:ds="http://schemas.openxmlformats.org/officeDocument/2006/customXml" ds:itemID="{3CC33D5E-61ED-4B0D-8CF6-B959F2F4BF81}"/>
</file>

<file path=customXml/itemProps11.xml><?xml version="1.0" encoding="utf-8"?>
<ds:datastoreItem xmlns:ds="http://schemas.openxmlformats.org/officeDocument/2006/customXml" ds:itemID="{8D624BB6-E987-4B08-BDD3-2AFD9F58779C}"/>
</file>

<file path=customXml/itemProps110.xml><?xml version="1.0" encoding="utf-8"?>
<ds:datastoreItem xmlns:ds="http://schemas.openxmlformats.org/officeDocument/2006/customXml" ds:itemID="{39A94089-D175-4B71-8022-6228BC134F93}"/>
</file>

<file path=customXml/itemProps111.xml><?xml version="1.0" encoding="utf-8"?>
<ds:datastoreItem xmlns:ds="http://schemas.openxmlformats.org/officeDocument/2006/customXml" ds:itemID="{62680F18-1612-4729-8E9B-90FBD6CA866C}"/>
</file>

<file path=customXml/itemProps112.xml><?xml version="1.0" encoding="utf-8"?>
<ds:datastoreItem xmlns:ds="http://schemas.openxmlformats.org/officeDocument/2006/customXml" ds:itemID="{E8D90663-5A62-4DE2-9FEC-EEB78CECE79A}"/>
</file>

<file path=customXml/itemProps113.xml><?xml version="1.0" encoding="utf-8"?>
<ds:datastoreItem xmlns:ds="http://schemas.openxmlformats.org/officeDocument/2006/customXml" ds:itemID="{9E69CD9F-44AF-40F0-839F-E26BB606D191}"/>
</file>

<file path=customXml/itemProps114.xml><?xml version="1.0" encoding="utf-8"?>
<ds:datastoreItem xmlns:ds="http://schemas.openxmlformats.org/officeDocument/2006/customXml" ds:itemID="{B78F1154-245D-46F3-9E1F-A9FB5744ECB0}"/>
</file>

<file path=customXml/itemProps115.xml><?xml version="1.0" encoding="utf-8"?>
<ds:datastoreItem xmlns:ds="http://schemas.openxmlformats.org/officeDocument/2006/customXml" ds:itemID="{AA55E975-A69C-4350-8BF3-9847EB1C3FE3}"/>
</file>

<file path=customXml/itemProps116.xml><?xml version="1.0" encoding="utf-8"?>
<ds:datastoreItem xmlns:ds="http://schemas.openxmlformats.org/officeDocument/2006/customXml" ds:itemID="{E76E47DE-2087-4FAA-84EB-752057BB711B}"/>
</file>

<file path=customXml/itemProps117.xml><?xml version="1.0" encoding="utf-8"?>
<ds:datastoreItem xmlns:ds="http://schemas.openxmlformats.org/officeDocument/2006/customXml" ds:itemID="{BECA3682-F9BF-4CCD-9378-F17103E05F08}"/>
</file>

<file path=customXml/itemProps118.xml><?xml version="1.0" encoding="utf-8"?>
<ds:datastoreItem xmlns:ds="http://schemas.openxmlformats.org/officeDocument/2006/customXml" ds:itemID="{D0F7F1CD-BA47-4DCB-9BD9-9A3B53BFE80B}"/>
</file>

<file path=customXml/itemProps119.xml><?xml version="1.0" encoding="utf-8"?>
<ds:datastoreItem xmlns:ds="http://schemas.openxmlformats.org/officeDocument/2006/customXml" ds:itemID="{826599FA-9726-48E2-94E3-B445B4E5AD02}"/>
</file>

<file path=customXml/itemProps12.xml><?xml version="1.0" encoding="utf-8"?>
<ds:datastoreItem xmlns:ds="http://schemas.openxmlformats.org/officeDocument/2006/customXml" ds:itemID="{9193A6F8-26F6-48FA-BBE3-CA3385AD44CE}"/>
</file>

<file path=customXml/itemProps120.xml><?xml version="1.0" encoding="utf-8"?>
<ds:datastoreItem xmlns:ds="http://schemas.openxmlformats.org/officeDocument/2006/customXml" ds:itemID="{857C83B3-E79C-4932-BA7B-8F8A05A5569B}"/>
</file>

<file path=customXml/itemProps121.xml><?xml version="1.0" encoding="utf-8"?>
<ds:datastoreItem xmlns:ds="http://schemas.openxmlformats.org/officeDocument/2006/customXml" ds:itemID="{EE725CA1-DD17-4CF0-816D-EDE6DBFC330A}"/>
</file>

<file path=customXml/itemProps122.xml><?xml version="1.0" encoding="utf-8"?>
<ds:datastoreItem xmlns:ds="http://schemas.openxmlformats.org/officeDocument/2006/customXml" ds:itemID="{485B227F-B7E2-4CCA-8CC5-64C4832FB273}"/>
</file>

<file path=customXml/itemProps123.xml><?xml version="1.0" encoding="utf-8"?>
<ds:datastoreItem xmlns:ds="http://schemas.openxmlformats.org/officeDocument/2006/customXml" ds:itemID="{EE6BA4BF-F101-4C4F-B7AE-6CC87A8EA76E}"/>
</file>

<file path=customXml/itemProps124.xml><?xml version="1.0" encoding="utf-8"?>
<ds:datastoreItem xmlns:ds="http://schemas.openxmlformats.org/officeDocument/2006/customXml" ds:itemID="{7A7701FA-C77F-428C-A51B-6B5C6FF758B3}"/>
</file>

<file path=customXml/itemProps125.xml><?xml version="1.0" encoding="utf-8"?>
<ds:datastoreItem xmlns:ds="http://schemas.openxmlformats.org/officeDocument/2006/customXml" ds:itemID="{1FFB8132-6525-4863-8221-CC6B9A37CD61}"/>
</file>

<file path=customXml/itemProps126.xml><?xml version="1.0" encoding="utf-8"?>
<ds:datastoreItem xmlns:ds="http://schemas.openxmlformats.org/officeDocument/2006/customXml" ds:itemID="{882D0986-BBBC-4E15-BF42-F95E237C11A5}"/>
</file>

<file path=customXml/itemProps127.xml><?xml version="1.0" encoding="utf-8"?>
<ds:datastoreItem xmlns:ds="http://schemas.openxmlformats.org/officeDocument/2006/customXml" ds:itemID="{381FCCEA-86B8-4453-AAEF-C9A6E7FE89F1}"/>
</file>

<file path=customXml/itemProps128.xml><?xml version="1.0" encoding="utf-8"?>
<ds:datastoreItem xmlns:ds="http://schemas.openxmlformats.org/officeDocument/2006/customXml" ds:itemID="{EAA85857-4A79-48D1-B7D9-D8AA9ED88295}"/>
</file>

<file path=customXml/itemProps129.xml><?xml version="1.0" encoding="utf-8"?>
<ds:datastoreItem xmlns:ds="http://schemas.openxmlformats.org/officeDocument/2006/customXml" ds:itemID="{459833F8-117D-4823-804C-86BD0411721A}"/>
</file>

<file path=customXml/itemProps13.xml><?xml version="1.0" encoding="utf-8"?>
<ds:datastoreItem xmlns:ds="http://schemas.openxmlformats.org/officeDocument/2006/customXml" ds:itemID="{9F4B871D-C58A-4756-B5F8-909527AA9434}"/>
</file>

<file path=customXml/itemProps130.xml><?xml version="1.0" encoding="utf-8"?>
<ds:datastoreItem xmlns:ds="http://schemas.openxmlformats.org/officeDocument/2006/customXml" ds:itemID="{662066C5-B467-4F5E-B3DA-5C7204972DD9}"/>
</file>

<file path=customXml/itemProps131.xml><?xml version="1.0" encoding="utf-8"?>
<ds:datastoreItem xmlns:ds="http://schemas.openxmlformats.org/officeDocument/2006/customXml" ds:itemID="{0F29C061-6234-4A79-8279-E954EF21F060}"/>
</file>

<file path=customXml/itemProps132.xml><?xml version="1.0" encoding="utf-8"?>
<ds:datastoreItem xmlns:ds="http://schemas.openxmlformats.org/officeDocument/2006/customXml" ds:itemID="{DA16A898-70FA-4AF1-B03A-3AE00AF6E208}"/>
</file>

<file path=customXml/itemProps133.xml><?xml version="1.0" encoding="utf-8"?>
<ds:datastoreItem xmlns:ds="http://schemas.openxmlformats.org/officeDocument/2006/customXml" ds:itemID="{784A41A4-EFFC-4B30-A72D-C7EB6FBD575C}"/>
</file>

<file path=customXml/itemProps134.xml><?xml version="1.0" encoding="utf-8"?>
<ds:datastoreItem xmlns:ds="http://schemas.openxmlformats.org/officeDocument/2006/customXml" ds:itemID="{86E74038-86A5-4721-864C-3411AB6797F6}"/>
</file>

<file path=customXml/itemProps135.xml><?xml version="1.0" encoding="utf-8"?>
<ds:datastoreItem xmlns:ds="http://schemas.openxmlformats.org/officeDocument/2006/customXml" ds:itemID="{CC46AE6C-25FB-42F7-B62A-5AC4C20F84C2}"/>
</file>

<file path=customXml/itemProps136.xml><?xml version="1.0" encoding="utf-8"?>
<ds:datastoreItem xmlns:ds="http://schemas.openxmlformats.org/officeDocument/2006/customXml" ds:itemID="{90F85702-4164-467E-8325-F51600117368}"/>
</file>

<file path=customXml/itemProps137.xml><?xml version="1.0" encoding="utf-8"?>
<ds:datastoreItem xmlns:ds="http://schemas.openxmlformats.org/officeDocument/2006/customXml" ds:itemID="{4CE54BC9-1E32-4B70-B906-E4C812CC7011}"/>
</file>

<file path=customXml/itemProps138.xml><?xml version="1.0" encoding="utf-8"?>
<ds:datastoreItem xmlns:ds="http://schemas.openxmlformats.org/officeDocument/2006/customXml" ds:itemID="{73F1BD61-737E-4436-A375-3312A4F7A45B}"/>
</file>

<file path=customXml/itemProps139.xml><?xml version="1.0" encoding="utf-8"?>
<ds:datastoreItem xmlns:ds="http://schemas.openxmlformats.org/officeDocument/2006/customXml" ds:itemID="{1074FC7D-46B5-4E23-81B3-51944FB67B82}"/>
</file>

<file path=customXml/itemProps14.xml><?xml version="1.0" encoding="utf-8"?>
<ds:datastoreItem xmlns:ds="http://schemas.openxmlformats.org/officeDocument/2006/customXml" ds:itemID="{B7381D3C-E0D3-4108-8A41-0789045F05A9}"/>
</file>

<file path=customXml/itemProps140.xml><?xml version="1.0" encoding="utf-8"?>
<ds:datastoreItem xmlns:ds="http://schemas.openxmlformats.org/officeDocument/2006/customXml" ds:itemID="{28A7EB4F-6F4A-4B42-ABA7-CC0E0CA6E8C2}"/>
</file>

<file path=customXml/itemProps141.xml><?xml version="1.0" encoding="utf-8"?>
<ds:datastoreItem xmlns:ds="http://schemas.openxmlformats.org/officeDocument/2006/customXml" ds:itemID="{A9C1A37E-A27B-4332-BDD5-4EA326DFFA30}"/>
</file>

<file path=customXml/itemProps142.xml><?xml version="1.0" encoding="utf-8"?>
<ds:datastoreItem xmlns:ds="http://schemas.openxmlformats.org/officeDocument/2006/customXml" ds:itemID="{485C0395-59B2-4521-8A5C-2E7E13FE5F3F}"/>
</file>

<file path=customXml/itemProps143.xml><?xml version="1.0" encoding="utf-8"?>
<ds:datastoreItem xmlns:ds="http://schemas.openxmlformats.org/officeDocument/2006/customXml" ds:itemID="{FEF94028-BBD5-424E-84E5-657B573A8D2D}"/>
</file>

<file path=customXml/itemProps144.xml><?xml version="1.0" encoding="utf-8"?>
<ds:datastoreItem xmlns:ds="http://schemas.openxmlformats.org/officeDocument/2006/customXml" ds:itemID="{B7BFA778-079E-4D68-B8CF-EEFF347B74C1}"/>
</file>

<file path=customXml/itemProps145.xml><?xml version="1.0" encoding="utf-8"?>
<ds:datastoreItem xmlns:ds="http://schemas.openxmlformats.org/officeDocument/2006/customXml" ds:itemID="{971C19EE-A9E0-4A32-9CD1-859172388E78}"/>
</file>

<file path=customXml/itemProps146.xml><?xml version="1.0" encoding="utf-8"?>
<ds:datastoreItem xmlns:ds="http://schemas.openxmlformats.org/officeDocument/2006/customXml" ds:itemID="{27F24A93-E8AB-498B-95DC-005A80DE61F7}"/>
</file>

<file path=customXml/itemProps147.xml><?xml version="1.0" encoding="utf-8"?>
<ds:datastoreItem xmlns:ds="http://schemas.openxmlformats.org/officeDocument/2006/customXml" ds:itemID="{7A0EAF06-378F-4A21-9D12-76B500B7749A}"/>
</file>

<file path=customXml/itemProps148.xml><?xml version="1.0" encoding="utf-8"?>
<ds:datastoreItem xmlns:ds="http://schemas.openxmlformats.org/officeDocument/2006/customXml" ds:itemID="{CF705147-8B91-467F-B5C6-A09C56A2F6DB}"/>
</file>

<file path=customXml/itemProps149.xml><?xml version="1.0" encoding="utf-8"?>
<ds:datastoreItem xmlns:ds="http://schemas.openxmlformats.org/officeDocument/2006/customXml" ds:itemID="{7AD2FD7F-D34C-479D-A80B-25DD6CE3741D}"/>
</file>

<file path=customXml/itemProps15.xml><?xml version="1.0" encoding="utf-8"?>
<ds:datastoreItem xmlns:ds="http://schemas.openxmlformats.org/officeDocument/2006/customXml" ds:itemID="{08882146-702E-43AC-8BE3-8FA5511FA7D8}"/>
</file>

<file path=customXml/itemProps150.xml><?xml version="1.0" encoding="utf-8"?>
<ds:datastoreItem xmlns:ds="http://schemas.openxmlformats.org/officeDocument/2006/customXml" ds:itemID="{68C0E0A5-FEF1-4336-B14B-10E28872B860}"/>
</file>

<file path=customXml/itemProps151.xml><?xml version="1.0" encoding="utf-8"?>
<ds:datastoreItem xmlns:ds="http://schemas.openxmlformats.org/officeDocument/2006/customXml" ds:itemID="{F6831A77-E274-49C9-A535-A163A1E622EF}"/>
</file>

<file path=customXml/itemProps152.xml><?xml version="1.0" encoding="utf-8"?>
<ds:datastoreItem xmlns:ds="http://schemas.openxmlformats.org/officeDocument/2006/customXml" ds:itemID="{9D6E1FD8-EF13-4D66-B719-CB682A9F397E}"/>
</file>

<file path=customXml/itemProps153.xml><?xml version="1.0" encoding="utf-8"?>
<ds:datastoreItem xmlns:ds="http://schemas.openxmlformats.org/officeDocument/2006/customXml" ds:itemID="{4F847F8A-53DA-4211-8F79-24F40067E65F}"/>
</file>

<file path=customXml/itemProps154.xml><?xml version="1.0" encoding="utf-8"?>
<ds:datastoreItem xmlns:ds="http://schemas.openxmlformats.org/officeDocument/2006/customXml" ds:itemID="{2DB53001-4404-4C21-A726-7D18ACA80900}"/>
</file>

<file path=customXml/itemProps155.xml><?xml version="1.0" encoding="utf-8"?>
<ds:datastoreItem xmlns:ds="http://schemas.openxmlformats.org/officeDocument/2006/customXml" ds:itemID="{BCCA5DCF-8661-4A97-B2A0-225112B065BC}"/>
</file>

<file path=customXml/itemProps156.xml><?xml version="1.0" encoding="utf-8"?>
<ds:datastoreItem xmlns:ds="http://schemas.openxmlformats.org/officeDocument/2006/customXml" ds:itemID="{462450E7-33AE-4333-8209-CC1F26A8BCA8}"/>
</file>

<file path=customXml/itemProps157.xml><?xml version="1.0" encoding="utf-8"?>
<ds:datastoreItem xmlns:ds="http://schemas.openxmlformats.org/officeDocument/2006/customXml" ds:itemID="{FF128FC3-BC0A-415B-B623-1F9F69D24195}"/>
</file>

<file path=customXml/itemProps158.xml><?xml version="1.0" encoding="utf-8"?>
<ds:datastoreItem xmlns:ds="http://schemas.openxmlformats.org/officeDocument/2006/customXml" ds:itemID="{6BE8CA17-CB70-4569-B5B0-7C319EA5E0E1}"/>
</file>

<file path=customXml/itemProps159.xml><?xml version="1.0" encoding="utf-8"?>
<ds:datastoreItem xmlns:ds="http://schemas.openxmlformats.org/officeDocument/2006/customXml" ds:itemID="{690097E9-B785-49BE-8AAC-B3A4E16F2112}"/>
</file>

<file path=customXml/itemProps16.xml><?xml version="1.0" encoding="utf-8"?>
<ds:datastoreItem xmlns:ds="http://schemas.openxmlformats.org/officeDocument/2006/customXml" ds:itemID="{566D2336-4C1F-473C-9908-3BAAA9E6EA9D}"/>
</file>

<file path=customXml/itemProps160.xml><?xml version="1.0" encoding="utf-8"?>
<ds:datastoreItem xmlns:ds="http://schemas.openxmlformats.org/officeDocument/2006/customXml" ds:itemID="{E7A10DAD-213D-4918-9C54-269B7DBB7116}"/>
</file>

<file path=customXml/itemProps17.xml><?xml version="1.0" encoding="utf-8"?>
<ds:datastoreItem xmlns:ds="http://schemas.openxmlformats.org/officeDocument/2006/customXml" ds:itemID="{419FF8D0-C8B7-46CD-BDE3-41AA32DD12AE}"/>
</file>

<file path=customXml/itemProps18.xml><?xml version="1.0" encoding="utf-8"?>
<ds:datastoreItem xmlns:ds="http://schemas.openxmlformats.org/officeDocument/2006/customXml" ds:itemID="{F554143C-95EF-4E2D-816A-44EBC89689F9}"/>
</file>

<file path=customXml/itemProps19.xml><?xml version="1.0" encoding="utf-8"?>
<ds:datastoreItem xmlns:ds="http://schemas.openxmlformats.org/officeDocument/2006/customXml" ds:itemID="{E6389916-A45E-4988-8CE7-E7B3692D89CC}"/>
</file>

<file path=customXml/itemProps2.xml><?xml version="1.0" encoding="utf-8"?>
<ds:datastoreItem xmlns:ds="http://schemas.openxmlformats.org/officeDocument/2006/customXml" ds:itemID="{0FC7D332-08BE-4166-8927-A9BC9F6DCDAB}"/>
</file>

<file path=customXml/itemProps20.xml><?xml version="1.0" encoding="utf-8"?>
<ds:datastoreItem xmlns:ds="http://schemas.openxmlformats.org/officeDocument/2006/customXml" ds:itemID="{49C0D1E7-DECE-414B-9805-AE23A9AD6EF8}"/>
</file>

<file path=customXml/itemProps21.xml><?xml version="1.0" encoding="utf-8"?>
<ds:datastoreItem xmlns:ds="http://schemas.openxmlformats.org/officeDocument/2006/customXml" ds:itemID="{A1A8BD27-539C-4655-A200-D565665ED138}"/>
</file>

<file path=customXml/itemProps22.xml><?xml version="1.0" encoding="utf-8"?>
<ds:datastoreItem xmlns:ds="http://schemas.openxmlformats.org/officeDocument/2006/customXml" ds:itemID="{B34B9C02-655B-4DE2-A388-52D9EED42BFB}"/>
</file>

<file path=customXml/itemProps23.xml><?xml version="1.0" encoding="utf-8"?>
<ds:datastoreItem xmlns:ds="http://schemas.openxmlformats.org/officeDocument/2006/customXml" ds:itemID="{619B94AD-E718-4667-9ED0-0D054154159D}"/>
</file>

<file path=customXml/itemProps24.xml><?xml version="1.0" encoding="utf-8"?>
<ds:datastoreItem xmlns:ds="http://schemas.openxmlformats.org/officeDocument/2006/customXml" ds:itemID="{4AF7FD47-3862-4090-8514-26F51551149B}"/>
</file>

<file path=customXml/itemProps25.xml><?xml version="1.0" encoding="utf-8"?>
<ds:datastoreItem xmlns:ds="http://schemas.openxmlformats.org/officeDocument/2006/customXml" ds:itemID="{2A5E04C6-9A14-49F8-9B30-F728405B82CC}"/>
</file>

<file path=customXml/itemProps26.xml><?xml version="1.0" encoding="utf-8"?>
<ds:datastoreItem xmlns:ds="http://schemas.openxmlformats.org/officeDocument/2006/customXml" ds:itemID="{30DE1D79-28D8-4CB0-A3D6-2300B1ACBC70}"/>
</file>

<file path=customXml/itemProps27.xml><?xml version="1.0" encoding="utf-8"?>
<ds:datastoreItem xmlns:ds="http://schemas.openxmlformats.org/officeDocument/2006/customXml" ds:itemID="{1CC7115C-FD3E-4767-9E10-36C1AB01E19E}"/>
</file>

<file path=customXml/itemProps28.xml><?xml version="1.0" encoding="utf-8"?>
<ds:datastoreItem xmlns:ds="http://schemas.openxmlformats.org/officeDocument/2006/customXml" ds:itemID="{4E949A6D-DE20-469D-8CE3-1D1ED118938F}"/>
</file>

<file path=customXml/itemProps29.xml><?xml version="1.0" encoding="utf-8"?>
<ds:datastoreItem xmlns:ds="http://schemas.openxmlformats.org/officeDocument/2006/customXml" ds:itemID="{72D8202C-9296-45D8-A7BE-89C9FEE5025B}"/>
</file>

<file path=customXml/itemProps3.xml><?xml version="1.0" encoding="utf-8"?>
<ds:datastoreItem xmlns:ds="http://schemas.openxmlformats.org/officeDocument/2006/customXml" ds:itemID="{0E67063B-39C3-4F34-8943-3A76C1748A6A}"/>
</file>

<file path=customXml/itemProps30.xml><?xml version="1.0" encoding="utf-8"?>
<ds:datastoreItem xmlns:ds="http://schemas.openxmlformats.org/officeDocument/2006/customXml" ds:itemID="{8067D60E-558A-489F-AED0-9C9ACC562A2F}"/>
</file>

<file path=customXml/itemProps31.xml><?xml version="1.0" encoding="utf-8"?>
<ds:datastoreItem xmlns:ds="http://schemas.openxmlformats.org/officeDocument/2006/customXml" ds:itemID="{1D43A8D1-B205-4E3C-B48F-29B0E49C1E20}"/>
</file>

<file path=customXml/itemProps32.xml><?xml version="1.0" encoding="utf-8"?>
<ds:datastoreItem xmlns:ds="http://schemas.openxmlformats.org/officeDocument/2006/customXml" ds:itemID="{EF0202E9-AA5D-4B36-854F-257600C70E77}"/>
</file>

<file path=customXml/itemProps33.xml><?xml version="1.0" encoding="utf-8"?>
<ds:datastoreItem xmlns:ds="http://schemas.openxmlformats.org/officeDocument/2006/customXml" ds:itemID="{1A592249-EA83-45A4-A651-001329838FE0}"/>
</file>

<file path=customXml/itemProps34.xml><?xml version="1.0" encoding="utf-8"?>
<ds:datastoreItem xmlns:ds="http://schemas.openxmlformats.org/officeDocument/2006/customXml" ds:itemID="{D764DC0B-7ED1-4EF4-9AA1-D49B85DD6D97}"/>
</file>

<file path=customXml/itemProps35.xml><?xml version="1.0" encoding="utf-8"?>
<ds:datastoreItem xmlns:ds="http://schemas.openxmlformats.org/officeDocument/2006/customXml" ds:itemID="{4D3DFB0F-8261-4DC3-89F2-B047F7AD4BED}"/>
</file>

<file path=customXml/itemProps36.xml><?xml version="1.0" encoding="utf-8"?>
<ds:datastoreItem xmlns:ds="http://schemas.openxmlformats.org/officeDocument/2006/customXml" ds:itemID="{B1AA8886-BD0B-4E77-85AF-24697B3C14A3}"/>
</file>

<file path=customXml/itemProps37.xml><?xml version="1.0" encoding="utf-8"?>
<ds:datastoreItem xmlns:ds="http://schemas.openxmlformats.org/officeDocument/2006/customXml" ds:itemID="{4CEE5BBD-DD62-4295-AB3D-779A13346CAB}"/>
</file>

<file path=customXml/itemProps38.xml><?xml version="1.0" encoding="utf-8"?>
<ds:datastoreItem xmlns:ds="http://schemas.openxmlformats.org/officeDocument/2006/customXml" ds:itemID="{179B4A1D-3B75-46B7-B1B1-3960BAAA2A68}"/>
</file>

<file path=customXml/itemProps39.xml><?xml version="1.0" encoding="utf-8"?>
<ds:datastoreItem xmlns:ds="http://schemas.openxmlformats.org/officeDocument/2006/customXml" ds:itemID="{E9FF3A71-F429-48FA-9764-75523335756C}"/>
</file>

<file path=customXml/itemProps4.xml><?xml version="1.0" encoding="utf-8"?>
<ds:datastoreItem xmlns:ds="http://schemas.openxmlformats.org/officeDocument/2006/customXml" ds:itemID="{1D64E52F-99AD-4444-A20C-BF51ECEBABE0}"/>
</file>

<file path=customXml/itemProps40.xml><?xml version="1.0" encoding="utf-8"?>
<ds:datastoreItem xmlns:ds="http://schemas.openxmlformats.org/officeDocument/2006/customXml" ds:itemID="{E83E9552-AF98-49FE-B0DB-39CFA7DDDA76}"/>
</file>

<file path=customXml/itemProps41.xml><?xml version="1.0" encoding="utf-8"?>
<ds:datastoreItem xmlns:ds="http://schemas.openxmlformats.org/officeDocument/2006/customXml" ds:itemID="{11C35083-B8E1-493B-B71B-49F369F6FA6D}"/>
</file>

<file path=customXml/itemProps42.xml><?xml version="1.0" encoding="utf-8"?>
<ds:datastoreItem xmlns:ds="http://schemas.openxmlformats.org/officeDocument/2006/customXml" ds:itemID="{1777C618-2A22-49DE-A205-E0A56D83D370}"/>
</file>

<file path=customXml/itemProps43.xml><?xml version="1.0" encoding="utf-8"?>
<ds:datastoreItem xmlns:ds="http://schemas.openxmlformats.org/officeDocument/2006/customXml" ds:itemID="{F971BEA9-E902-464B-B0E0-678C8383C92B}"/>
</file>

<file path=customXml/itemProps44.xml><?xml version="1.0" encoding="utf-8"?>
<ds:datastoreItem xmlns:ds="http://schemas.openxmlformats.org/officeDocument/2006/customXml" ds:itemID="{FD2A0C0F-2C3F-4F3F-BE8F-ADB5104D061F}"/>
</file>

<file path=customXml/itemProps45.xml><?xml version="1.0" encoding="utf-8"?>
<ds:datastoreItem xmlns:ds="http://schemas.openxmlformats.org/officeDocument/2006/customXml" ds:itemID="{892E5559-E2C3-4AD7-842C-68AA883D6BC8}"/>
</file>

<file path=customXml/itemProps46.xml><?xml version="1.0" encoding="utf-8"?>
<ds:datastoreItem xmlns:ds="http://schemas.openxmlformats.org/officeDocument/2006/customXml" ds:itemID="{01F00917-4492-44B5-88C7-725F79640158}"/>
</file>

<file path=customXml/itemProps47.xml><?xml version="1.0" encoding="utf-8"?>
<ds:datastoreItem xmlns:ds="http://schemas.openxmlformats.org/officeDocument/2006/customXml" ds:itemID="{68704E96-353E-491C-9014-2B1F95B98CC4}"/>
</file>

<file path=customXml/itemProps48.xml><?xml version="1.0" encoding="utf-8"?>
<ds:datastoreItem xmlns:ds="http://schemas.openxmlformats.org/officeDocument/2006/customXml" ds:itemID="{1AE9F584-4C75-46DA-A774-ABE4A3FE9350}"/>
</file>

<file path=customXml/itemProps49.xml><?xml version="1.0" encoding="utf-8"?>
<ds:datastoreItem xmlns:ds="http://schemas.openxmlformats.org/officeDocument/2006/customXml" ds:itemID="{58AC873E-759D-48D8-BA9E-4B69DA5E40C3}"/>
</file>

<file path=customXml/itemProps5.xml><?xml version="1.0" encoding="utf-8"?>
<ds:datastoreItem xmlns:ds="http://schemas.openxmlformats.org/officeDocument/2006/customXml" ds:itemID="{FDF5A6F8-FEF0-4D5E-A6BF-E538A99717B1}"/>
</file>

<file path=customXml/itemProps50.xml><?xml version="1.0" encoding="utf-8"?>
<ds:datastoreItem xmlns:ds="http://schemas.openxmlformats.org/officeDocument/2006/customXml" ds:itemID="{5F96F7F5-D376-4B1E-8F50-B4E9042A9E68}"/>
</file>

<file path=customXml/itemProps51.xml><?xml version="1.0" encoding="utf-8"?>
<ds:datastoreItem xmlns:ds="http://schemas.openxmlformats.org/officeDocument/2006/customXml" ds:itemID="{BE5BE601-12AB-426E-B060-A3CA5D588ADA}"/>
</file>

<file path=customXml/itemProps52.xml><?xml version="1.0" encoding="utf-8"?>
<ds:datastoreItem xmlns:ds="http://schemas.openxmlformats.org/officeDocument/2006/customXml" ds:itemID="{89EE6B70-C0F2-4CD8-9A7E-50A2C737034F}"/>
</file>

<file path=customXml/itemProps53.xml><?xml version="1.0" encoding="utf-8"?>
<ds:datastoreItem xmlns:ds="http://schemas.openxmlformats.org/officeDocument/2006/customXml" ds:itemID="{E3B8D603-A92B-49BB-8902-2FC91A4BEEAF}"/>
</file>

<file path=customXml/itemProps54.xml><?xml version="1.0" encoding="utf-8"?>
<ds:datastoreItem xmlns:ds="http://schemas.openxmlformats.org/officeDocument/2006/customXml" ds:itemID="{F853013A-0CB2-4F7F-B185-C70E151131BD}"/>
</file>

<file path=customXml/itemProps55.xml><?xml version="1.0" encoding="utf-8"?>
<ds:datastoreItem xmlns:ds="http://schemas.openxmlformats.org/officeDocument/2006/customXml" ds:itemID="{0998272E-266C-422C-B113-6477A6F04943}"/>
</file>

<file path=customXml/itemProps56.xml><?xml version="1.0" encoding="utf-8"?>
<ds:datastoreItem xmlns:ds="http://schemas.openxmlformats.org/officeDocument/2006/customXml" ds:itemID="{97FB7BF0-90C8-4710-BBC4-20C0F52D9507}"/>
</file>

<file path=customXml/itemProps57.xml><?xml version="1.0" encoding="utf-8"?>
<ds:datastoreItem xmlns:ds="http://schemas.openxmlformats.org/officeDocument/2006/customXml" ds:itemID="{0388B13C-4BEC-4BB6-94A3-3BDD774347C9}"/>
</file>

<file path=customXml/itemProps58.xml><?xml version="1.0" encoding="utf-8"?>
<ds:datastoreItem xmlns:ds="http://schemas.openxmlformats.org/officeDocument/2006/customXml" ds:itemID="{17C3FB9E-C4FD-42A1-AF41-267D477602E4}"/>
</file>

<file path=customXml/itemProps59.xml><?xml version="1.0" encoding="utf-8"?>
<ds:datastoreItem xmlns:ds="http://schemas.openxmlformats.org/officeDocument/2006/customXml" ds:itemID="{6BF4B021-21FA-4CB7-8DDD-AEF9FCAA8644}"/>
</file>

<file path=customXml/itemProps6.xml><?xml version="1.0" encoding="utf-8"?>
<ds:datastoreItem xmlns:ds="http://schemas.openxmlformats.org/officeDocument/2006/customXml" ds:itemID="{53071FF8-205C-4321-93ED-2881A9650473}"/>
</file>

<file path=customXml/itemProps60.xml><?xml version="1.0" encoding="utf-8"?>
<ds:datastoreItem xmlns:ds="http://schemas.openxmlformats.org/officeDocument/2006/customXml" ds:itemID="{57C0FCFC-6AF7-4005-91D8-E1AD4D847B5A}"/>
</file>

<file path=customXml/itemProps61.xml><?xml version="1.0" encoding="utf-8"?>
<ds:datastoreItem xmlns:ds="http://schemas.openxmlformats.org/officeDocument/2006/customXml" ds:itemID="{57F3A0B1-9AE8-4FA3-A6CC-ADE6F7F66BDF}"/>
</file>

<file path=customXml/itemProps62.xml><?xml version="1.0" encoding="utf-8"?>
<ds:datastoreItem xmlns:ds="http://schemas.openxmlformats.org/officeDocument/2006/customXml" ds:itemID="{DADEF727-BB7D-446C-8DB4-EE0888E5F472}"/>
</file>

<file path=customXml/itemProps63.xml><?xml version="1.0" encoding="utf-8"?>
<ds:datastoreItem xmlns:ds="http://schemas.openxmlformats.org/officeDocument/2006/customXml" ds:itemID="{12E2478A-4A4B-49E3-AA7C-DD0FC8AB0A2A}"/>
</file>

<file path=customXml/itemProps64.xml><?xml version="1.0" encoding="utf-8"?>
<ds:datastoreItem xmlns:ds="http://schemas.openxmlformats.org/officeDocument/2006/customXml" ds:itemID="{30FD5872-E36E-456B-9334-0EC597741F4B}"/>
</file>

<file path=customXml/itemProps65.xml><?xml version="1.0" encoding="utf-8"?>
<ds:datastoreItem xmlns:ds="http://schemas.openxmlformats.org/officeDocument/2006/customXml" ds:itemID="{91D324FE-6D1E-4105-BB4A-AA985DB5D97D}"/>
</file>

<file path=customXml/itemProps66.xml><?xml version="1.0" encoding="utf-8"?>
<ds:datastoreItem xmlns:ds="http://schemas.openxmlformats.org/officeDocument/2006/customXml" ds:itemID="{6C36B2C4-BC59-49C4-811A-D28F360562F4}"/>
</file>

<file path=customXml/itemProps67.xml><?xml version="1.0" encoding="utf-8"?>
<ds:datastoreItem xmlns:ds="http://schemas.openxmlformats.org/officeDocument/2006/customXml" ds:itemID="{FAE63020-926F-4047-BCDA-CF69E0D8A8E7}"/>
</file>

<file path=customXml/itemProps68.xml><?xml version="1.0" encoding="utf-8"?>
<ds:datastoreItem xmlns:ds="http://schemas.openxmlformats.org/officeDocument/2006/customXml" ds:itemID="{D97D953F-5035-4360-9696-DCE945011D8A}"/>
</file>

<file path=customXml/itemProps69.xml><?xml version="1.0" encoding="utf-8"?>
<ds:datastoreItem xmlns:ds="http://schemas.openxmlformats.org/officeDocument/2006/customXml" ds:itemID="{F74F87BB-B700-4B41-A7FD-BD118575D62F}"/>
</file>

<file path=customXml/itemProps7.xml><?xml version="1.0" encoding="utf-8"?>
<ds:datastoreItem xmlns:ds="http://schemas.openxmlformats.org/officeDocument/2006/customXml" ds:itemID="{51785523-4B03-4CD8-A25D-D4741714790F}"/>
</file>

<file path=customXml/itemProps70.xml><?xml version="1.0" encoding="utf-8"?>
<ds:datastoreItem xmlns:ds="http://schemas.openxmlformats.org/officeDocument/2006/customXml" ds:itemID="{D0402014-3060-4598-84A6-E11A767F609B}"/>
</file>

<file path=customXml/itemProps71.xml><?xml version="1.0" encoding="utf-8"?>
<ds:datastoreItem xmlns:ds="http://schemas.openxmlformats.org/officeDocument/2006/customXml" ds:itemID="{D01614F4-B280-46F2-9D9F-51E07FE9F0EF}"/>
</file>

<file path=customXml/itemProps72.xml><?xml version="1.0" encoding="utf-8"?>
<ds:datastoreItem xmlns:ds="http://schemas.openxmlformats.org/officeDocument/2006/customXml" ds:itemID="{1D86049E-F1C1-419B-BAEB-B71D525639AF}"/>
</file>

<file path=customXml/itemProps73.xml><?xml version="1.0" encoding="utf-8"?>
<ds:datastoreItem xmlns:ds="http://schemas.openxmlformats.org/officeDocument/2006/customXml" ds:itemID="{B0A3165C-4F17-4D74-A632-5A7D489230B3}"/>
</file>

<file path=customXml/itemProps74.xml><?xml version="1.0" encoding="utf-8"?>
<ds:datastoreItem xmlns:ds="http://schemas.openxmlformats.org/officeDocument/2006/customXml" ds:itemID="{5173E49A-5663-4810-AA63-9826476472CB}"/>
</file>

<file path=customXml/itemProps75.xml><?xml version="1.0" encoding="utf-8"?>
<ds:datastoreItem xmlns:ds="http://schemas.openxmlformats.org/officeDocument/2006/customXml" ds:itemID="{DB7EA144-7EDC-42CE-A08E-66DEB3520DB9}"/>
</file>

<file path=customXml/itemProps76.xml><?xml version="1.0" encoding="utf-8"?>
<ds:datastoreItem xmlns:ds="http://schemas.openxmlformats.org/officeDocument/2006/customXml" ds:itemID="{0554A335-BE30-4862-8646-E4AABAB5FC2B}"/>
</file>

<file path=customXml/itemProps77.xml><?xml version="1.0" encoding="utf-8"?>
<ds:datastoreItem xmlns:ds="http://schemas.openxmlformats.org/officeDocument/2006/customXml" ds:itemID="{F881F654-B4FF-4B46-9272-A471E6BD6EA1}"/>
</file>

<file path=customXml/itemProps78.xml><?xml version="1.0" encoding="utf-8"?>
<ds:datastoreItem xmlns:ds="http://schemas.openxmlformats.org/officeDocument/2006/customXml" ds:itemID="{8C717D3F-CCF7-4650-993B-F932D7EA7E8D}"/>
</file>

<file path=customXml/itemProps79.xml><?xml version="1.0" encoding="utf-8"?>
<ds:datastoreItem xmlns:ds="http://schemas.openxmlformats.org/officeDocument/2006/customXml" ds:itemID="{989F77D8-8534-4020-9A59-3F60B07C351B}"/>
</file>

<file path=customXml/itemProps8.xml><?xml version="1.0" encoding="utf-8"?>
<ds:datastoreItem xmlns:ds="http://schemas.openxmlformats.org/officeDocument/2006/customXml" ds:itemID="{51325700-2112-4EDE-AF94-12ABBFEB19BE}"/>
</file>

<file path=customXml/itemProps80.xml><?xml version="1.0" encoding="utf-8"?>
<ds:datastoreItem xmlns:ds="http://schemas.openxmlformats.org/officeDocument/2006/customXml" ds:itemID="{5A6C221C-2588-4C79-9E9D-476A14801390}"/>
</file>

<file path=customXml/itemProps81.xml><?xml version="1.0" encoding="utf-8"?>
<ds:datastoreItem xmlns:ds="http://schemas.openxmlformats.org/officeDocument/2006/customXml" ds:itemID="{04A2D77C-9AD7-4755-B8A9-44CC8D9ACF5A}"/>
</file>

<file path=customXml/itemProps82.xml><?xml version="1.0" encoding="utf-8"?>
<ds:datastoreItem xmlns:ds="http://schemas.openxmlformats.org/officeDocument/2006/customXml" ds:itemID="{932D37A8-1ED8-40F6-8C0F-3DCF99FB2B00}"/>
</file>

<file path=customXml/itemProps83.xml><?xml version="1.0" encoding="utf-8"?>
<ds:datastoreItem xmlns:ds="http://schemas.openxmlformats.org/officeDocument/2006/customXml" ds:itemID="{371593DE-AE0F-465A-AB05-6F1C25718554}"/>
</file>

<file path=customXml/itemProps84.xml><?xml version="1.0" encoding="utf-8"?>
<ds:datastoreItem xmlns:ds="http://schemas.openxmlformats.org/officeDocument/2006/customXml" ds:itemID="{D11E4242-A9B8-457D-85AC-B9F7B141CD1C}"/>
</file>

<file path=customXml/itemProps85.xml><?xml version="1.0" encoding="utf-8"?>
<ds:datastoreItem xmlns:ds="http://schemas.openxmlformats.org/officeDocument/2006/customXml" ds:itemID="{11EB0427-BBDD-48C1-A6B0-E16BF7878D57}"/>
</file>

<file path=customXml/itemProps86.xml><?xml version="1.0" encoding="utf-8"?>
<ds:datastoreItem xmlns:ds="http://schemas.openxmlformats.org/officeDocument/2006/customXml" ds:itemID="{4D33D0A1-E331-4F32-8D04-2229951D140A}"/>
</file>

<file path=customXml/itemProps87.xml><?xml version="1.0" encoding="utf-8"?>
<ds:datastoreItem xmlns:ds="http://schemas.openxmlformats.org/officeDocument/2006/customXml" ds:itemID="{33EE22E6-C5CB-4859-859A-1792D7D887A0}"/>
</file>

<file path=customXml/itemProps88.xml><?xml version="1.0" encoding="utf-8"?>
<ds:datastoreItem xmlns:ds="http://schemas.openxmlformats.org/officeDocument/2006/customXml" ds:itemID="{70E73AF8-C192-4D58-A479-8A980F1ED70B}"/>
</file>

<file path=customXml/itemProps89.xml><?xml version="1.0" encoding="utf-8"?>
<ds:datastoreItem xmlns:ds="http://schemas.openxmlformats.org/officeDocument/2006/customXml" ds:itemID="{4C648BC0-8BDD-42B5-93B5-7C1392AAC2D3}"/>
</file>

<file path=customXml/itemProps9.xml><?xml version="1.0" encoding="utf-8"?>
<ds:datastoreItem xmlns:ds="http://schemas.openxmlformats.org/officeDocument/2006/customXml" ds:itemID="{0FA783D4-CC0D-4F6A-943E-6F3417A1560B}"/>
</file>

<file path=customXml/itemProps90.xml><?xml version="1.0" encoding="utf-8"?>
<ds:datastoreItem xmlns:ds="http://schemas.openxmlformats.org/officeDocument/2006/customXml" ds:itemID="{CDB589FA-CCC8-43FC-AE77-C81F94FFEF72}"/>
</file>

<file path=customXml/itemProps91.xml><?xml version="1.0" encoding="utf-8"?>
<ds:datastoreItem xmlns:ds="http://schemas.openxmlformats.org/officeDocument/2006/customXml" ds:itemID="{94003C97-0DFE-4D92-9385-C8C5248F0A5B}"/>
</file>

<file path=customXml/itemProps92.xml><?xml version="1.0" encoding="utf-8"?>
<ds:datastoreItem xmlns:ds="http://schemas.openxmlformats.org/officeDocument/2006/customXml" ds:itemID="{4B5C1546-0B8B-4FCD-A4DC-17F7DE1086D1}"/>
</file>

<file path=customXml/itemProps93.xml><?xml version="1.0" encoding="utf-8"?>
<ds:datastoreItem xmlns:ds="http://schemas.openxmlformats.org/officeDocument/2006/customXml" ds:itemID="{267CBA8B-D29E-4F33-910C-4D97C4B86E34}"/>
</file>

<file path=customXml/itemProps94.xml><?xml version="1.0" encoding="utf-8"?>
<ds:datastoreItem xmlns:ds="http://schemas.openxmlformats.org/officeDocument/2006/customXml" ds:itemID="{CF7B8D31-9DD6-4B48-99D8-CC112E2E2FEC}"/>
</file>

<file path=customXml/itemProps95.xml><?xml version="1.0" encoding="utf-8"?>
<ds:datastoreItem xmlns:ds="http://schemas.openxmlformats.org/officeDocument/2006/customXml" ds:itemID="{AF61BEF0-62BF-4C5D-8D72-80AC6A06140F}"/>
</file>

<file path=customXml/itemProps96.xml><?xml version="1.0" encoding="utf-8"?>
<ds:datastoreItem xmlns:ds="http://schemas.openxmlformats.org/officeDocument/2006/customXml" ds:itemID="{55AF091B-3C7A-41E3-B477-F2FDAA23CFDA}"/>
</file>

<file path=customXml/itemProps97.xml><?xml version="1.0" encoding="utf-8"?>
<ds:datastoreItem xmlns:ds="http://schemas.openxmlformats.org/officeDocument/2006/customXml" ds:itemID="{F52A5721-9705-4AA3-B66C-61EBA424A556}"/>
</file>

<file path=customXml/itemProps98.xml><?xml version="1.0" encoding="utf-8"?>
<ds:datastoreItem xmlns:ds="http://schemas.openxmlformats.org/officeDocument/2006/customXml" ds:itemID="{133F9485-93A9-4330-9BD7-8D8997FA7C93}"/>
</file>

<file path=customXml/itemProps99.xml><?xml version="1.0" encoding="utf-8"?>
<ds:datastoreItem xmlns:ds="http://schemas.openxmlformats.org/officeDocument/2006/customXml" ds:itemID="{630DBE55-4C5B-425E-8F77-C1A6A5735AD7}"/>
</file>

<file path=docProps/app.xml><?xml version="1.0" encoding="utf-8"?>
<Properties xmlns="http://schemas.openxmlformats.org/officeDocument/2006/extended-properties" xmlns:vt="http://schemas.openxmlformats.org/officeDocument/2006/docPropsVTypes">
  <Template>Normal</Template>
  <TotalTime>29</TotalTime>
  <Pages>34</Pages>
  <Words>16327</Words>
  <Characters>93067</Characters>
  <Application>Microsoft Office Word</Application>
  <DocSecurity>0</DocSecurity>
  <Lines>775</Lines>
  <Paragraphs>218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109176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Petar Popovic</cp:lastModifiedBy>
  <cp:revision>7</cp:revision>
  <cp:lastPrinted>2020-12-09T13:35:00Z</cp:lastPrinted>
  <dcterms:created xsi:type="dcterms:W3CDTF">2020-12-09T13:08:00Z</dcterms:created>
  <dcterms:modified xsi:type="dcterms:W3CDTF">2020-12-09T13:50:00Z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6c11d762-4a6b-46f0-afec-133077cdedbc</vt:lpwstr>
  </property>
  <property fmtid="{D5CDD505-2E9C-101B-9397-08002B2CF9AE}" pid="3" name="ContentTypeId">
    <vt:lpwstr>0x0101006DB0F8F7738EDF4DA0E2E14EA69F41B7009F6921338CFD5F4DAD475703732A9527</vt:lpwstr>
  </property>
</Properties>
</file>